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13C1A860" wp14:editId="07652014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3130A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8920F2" w:rsidRDefault="005F7D39" w:rsidP="00CF2B1B">
      <w:pPr>
        <w:jc w:val="center"/>
        <w:rPr>
          <w:sz w:val="28"/>
          <w:szCs w:val="28"/>
        </w:rPr>
      </w:pPr>
    </w:p>
    <w:p w:rsidR="00B771E7" w:rsidRPr="006E2604" w:rsidRDefault="001E3A36" w:rsidP="00B966BC">
      <w:pPr>
        <w:jc w:val="center"/>
        <w:rPr>
          <w:sz w:val="28"/>
          <w:szCs w:val="28"/>
        </w:rPr>
      </w:pPr>
      <w:r w:rsidRPr="001E3A36">
        <w:rPr>
          <w:sz w:val="28"/>
          <w:szCs w:val="28"/>
          <w:u w:val="single"/>
        </w:rPr>
        <w:t>18.04.2024</w:t>
      </w:r>
      <w:r>
        <w:rPr>
          <w:sz w:val="28"/>
          <w:szCs w:val="28"/>
        </w:rPr>
        <w:t xml:space="preserve"> </w:t>
      </w:r>
      <w:r w:rsidRPr="006E2604">
        <w:rPr>
          <w:sz w:val="28"/>
          <w:szCs w:val="28"/>
        </w:rPr>
        <w:t>№</w:t>
      </w:r>
      <w:r w:rsidR="00126759" w:rsidRPr="006E2604">
        <w:rPr>
          <w:sz w:val="28"/>
          <w:szCs w:val="28"/>
        </w:rPr>
        <w:t xml:space="preserve"> </w:t>
      </w:r>
      <w:r w:rsidRPr="001E3A36">
        <w:rPr>
          <w:sz w:val="28"/>
          <w:szCs w:val="28"/>
          <w:u w:val="single"/>
        </w:rPr>
        <w:t>352-ПГ</w:t>
      </w:r>
    </w:p>
    <w:p w:rsidR="00B771E7" w:rsidRPr="00E21C18" w:rsidRDefault="00B771E7" w:rsidP="00B966BC">
      <w:pPr>
        <w:jc w:val="center"/>
        <w:rPr>
          <w:sz w:val="28"/>
          <w:szCs w:val="28"/>
        </w:rPr>
      </w:pPr>
      <w:bookmarkStart w:id="0" w:name="_GoBack"/>
      <w:bookmarkEnd w:id="0"/>
    </w:p>
    <w:p w:rsidR="00B771E7" w:rsidRPr="00C618EA" w:rsidRDefault="00B771E7" w:rsidP="00B966BC">
      <w:pPr>
        <w:jc w:val="center"/>
        <w:rPr>
          <w:sz w:val="28"/>
          <w:szCs w:val="28"/>
        </w:rPr>
      </w:pPr>
      <w:r w:rsidRPr="00C618EA">
        <w:rPr>
          <w:sz w:val="28"/>
          <w:szCs w:val="28"/>
        </w:rPr>
        <w:t>г. Котельники</w:t>
      </w:r>
    </w:p>
    <w:p w:rsidR="001E28F2" w:rsidRPr="00C618EA" w:rsidRDefault="001E28F2" w:rsidP="00C618EA">
      <w:pPr>
        <w:pStyle w:val="Standard"/>
        <w:contextualSpacing/>
        <w:jc w:val="center"/>
        <w:rPr>
          <w:sz w:val="28"/>
          <w:szCs w:val="28"/>
        </w:rPr>
      </w:pPr>
    </w:p>
    <w:p w:rsidR="00B966BC" w:rsidRPr="00C618EA" w:rsidRDefault="00B966BC" w:rsidP="00C618EA">
      <w:pPr>
        <w:pStyle w:val="Standard"/>
        <w:contextualSpacing/>
        <w:jc w:val="center"/>
        <w:rPr>
          <w:sz w:val="28"/>
          <w:szCs w:val="28"/>
        </w:rPr>
      </w:pPr>
    </w:p>
    <w:p w:rsidR="00C618EA" w:rsidRDefault="003130AA" w:rsidP="00C618EA">
      <w:pPr>
        <w:pStyle w:val="af4"/>
        <w:spacing w:after="0"/>
        <w:jc w:val="center"/>
        <w:rPr>
          <w:sz w:val="28"/>
          <w:szCs w:val="28"/>
        </w:rPr>
      </w:pPr>
      <w:r w:rsidRPr="00C618EA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20.08.2019 № 543-ПГ «Об утверждении схемы размещения рекламных конструкций на территор</w:t>
      </w:r>
      <w:r w:rsidR="00C618EA">
        <w:rPr>
          <w:sz w:val="28"/>
          <w:szCs w:val="28"/>
        </w:rPr>
        <w:t>ии городского округа Котельники</w:t>
      </w:r>
    </w:p>
    <w:p w:rsidR="00F21AE8" w:rsidRPr="00C618EA" w:rsidRDefault="003130AA" w:rsidP="00C618EA">
      <w:pPr>
        <w:pStyle w:val="af4"/>
        <w:spacing w:after="0"/>
        <w:jc w:val="center"/>
        <w:rPr>
          <w:sz w:val="28"/>
          <w:szCs w:val="28"/>
        </w:rPr>
      </w:pPr>
      <w:r w:rsidRPr="00C618EA">
        <w:rPr>
          <w:sz w:val="28"/>
          <w:szCs w:val="28"/>
        </w:rPr>
        <w:t>Московской области</w:t>
      </w:r>
      <w:r w:rsidRPr="00C618EA">
        <w:rPr>
          <w:bCs/>
          <w:sz w:val="28"/>
          <w:szCs w:val="28"/>
        </w:rPr>
        <w:t>»</w:t>
      </w:r>
    </w:p>
    <w:p w:rsidR="005B31B4" w:rsidRPr="006E2604" w:rsidRDefault="005B31B4" w:rsidP="00C618EA">
      <w:pPr>
        <w:pStyle w:val="af4"/>
        <w:spacing w:after="0"/>
        <w:jc w:val="center"/>
        <w:rPr>
          <w:sz w:val="28"/>
          <w:szCs w:val="28"/>
        </w:rPr>
      </w:pPr>
    </w:p>
    <w:p w:rsidR="007159DE" w:rsidRPr="00C618EA" w:rsidRDefault="007159DE" w:rsidP="00C618EA">
      <w:pPr>
        <w:pStyle w:val="af4"/>
        <w:spacing w:after="0"/>
        <w:jc w:val="center"/>
        <w:rPr>
          <w:sz w:val="28"/>
          <w:szCs w:val="28"/>
        </w:rPr>
      </w:pPr>
    </w:p>
    <w:p w:rsidR="003130AA" w:rsidRPr="00C5648B" w:rsidRDefault="003130AA" w:rsidP="00C77FE7">
      <w:pPr>
        <w:pStyle w:val="af4"/>
        <w:spacing w:after="0" w:line="276" w:lineRule="auto"/>
        <w:ind w:firstLine="709"/>
        <w:jc w:val="both"/>
        <w:rPr>
          <w:color w:val="FF0000"/>
          <w:sz w:val="28"/>
          <w:szCs w:val="28"/>
        </w:rPr>
      </w:pPr>
      <w:r w:rsidRPr="00C618E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</w:t>
      </w:r>
      <w:r w:rsidR="00C618EA">
        <w:rPr>
          <w:sz w:val="28"/>
          <w:szCs w:val="28"/>
        </w:rPr>
        <w:t>38-ФЗ «О рекламе», п</w:t>
      </w:r>
      <w:r w:rsidRPr="00C618EA">
        <w:rPr>
          <w:sz w:val="28"/>
          <w:szCs w:val="28"/>
        </w:rPr>
        <w:t xml:space="preserve">остановлением </w:t>
      </w:r>
      <w:r w:rsidR="00C618EA">
        <w:rPr>
          <w:sz w:val="28"/>
          <w:szCs w:val="28"/>
        </w:rPr>
        <w:t>П</w:t>
      </w:r>
      <w:r w:rsidRPr="00C618EA">
        <w:rPr>
          <w:sz w:val="28"/>
          <w:szCs w:val="28"/>
        </w:rPr>
        <w:t xml:space="preserve">равительства Московской области от 28.06.2013 № 462/25 «О внесении изменения </w:t>
      </w:r>
      <w:r w:rsidR="00C618EA">
        <w:rPr>
          <w:sz w:val="28"/>
          <w:szCs w:val="28"/>
        </w:rPr>
        <w:t xml:space="preserve">    </w:t>
      </w:r>
      <w:r w:rsidRPr="00C618EA">
        <w:rPr>
          <w:sz w:val="28"/>
          <w:szCs w:val="28"/>
        </w:rPr>
        <w:t>в Положение о Главном управлении по информационной политик</w:t>
      </w:r>
      <w:r w:rsidR="00BA5D1B">
        <w:rPr>
          <w:sz w:val="28"/>
          <w:szCs w:val="28"/>
        </w:rPr>
        <w:t>е</w:t>
      </w:r>
      <w:r w:rsidRPr="00C618EA">
        <w:rPr>
          <w:sz w:val="28"/>
          <w:szCs w:val="28"/>
        </w:rPr>
        <w:t xml:space="preserve"> Московской области и утверждении </w:t>
      </w:r>
      <w:r w:rsidR="00BA5D1B">
        <w:rPr>
          <w:sz w:val="28"/>
          <w:szCs w:val="28"/>
        </w:rPr>
        <w:t>П</w:t>
      </w:r>
      <w:r w:rsidRPr="00C618EA">
        <w:rPr>
          <w:sz w:val="28"/>
          <w:szCs w:val="28"/>
        </w:rPr>
        <w:t>орядка согласования схем размещения рекламных конструкций», пись</w:t>
      </w:r>
      <w:r w:rsidR="004102AB">
        <w:rPr>
          <w:sz w:val="28"/>
          <w:szCs w:val="28"/>
        </w:rPr>
        <w:t>м</w:t>
      </w:r>
      <w:r w:rsidR="00D5500D">
        <w:rPr>
          <w:sz w:val="28"/>
          <w:szCs w:val="28"/>
        </w:rPr>
        <w:t>ом</w:t>
      </w:r>
      <w:r w:rsidR="000D2C6A">
        <w:rPr>
          <w:sz w:val="28"/>
          <w:szCs w:val="28"/>
        </w:rPr>
        <w:t xml:space="preserve"> </w:t>
      </w:r>
      <w:r w:rsidR="00ED600B">
        <w:rPr>
          <w:sz w:val="28"/>
          <w:szCs w:val="28"/>
        </w:rPr>
        <w:t>Министерства информационных</w:t>
      </w:r>
      <w:r w:rsidR="00AA1499">
        <w:rPr>
          <w:sz w:val="28"/>
          <w:szCs w:val="28"/>
        </w:rPr>
        <w:t xml:space="preserve"> </w:t>
      </w:r>
      <w:r w:rsidR="00ED600B">
        <w:rPr>
          <w:sz w:val="28"/>
          <w:szCs w:val="28"/>
        </w:rPr>
        <w:t xml:space="preserve">и социальных коммуникаций </w:t>
      </w:r>
      <w:r w:rsidR="00AA1499">
        <w:rPr>
          <w:sz w:val="28"/>
          <w:szCs w:val="28"/>
        </w:rPr>
        <w:t xml:space="preserve"> Московской области </w:t>
      </w:r>
      <w:r w:rsidR="008B7246" w:rsidRPr="002A1F6F">
        <w:rPr>
          <w:sz w:val="28"/>
          <w:szCs w:val="28"/>
        </w:rPr>
        <w:t xml:space="preserve"> </w:t>
      </w:r>
      <w:r w:rsidR="00591E30" w:rsidRPr="002A1F6F">
        <w:rPr>
          <w:sz w:val="28"/>
          <w:szCs w:val="28"/>
        </w:rPr>
        <w:t xml:space="preserve">от </w:t>
      </w:r>
      <w:r w:rsidR="006E2604">
        <w:rPr>
          <w:sz w:val="28"/>
          <w:szCs w:val="28"/>
        </w:rPr>
        <w:t>11</w:t>
      </w:r>
      <w:r w:rsidR="00D5500D">
        <w:rPr>
          <w:sz w:val="28"/>
          <w:szCs w:val="28"/>
        </w:rPr>
        <w:t>.</w:t>
      </w:r>
      <w:r w:rsidR="006E2604">
        <w:rPr>
          <w:sz w:val="28"/>
          <w:szCs w:val="28"/>
        </w:rPr>
        <w:t>03</w:t>
      </w:r>
      <w:r w:rsidR="00591E30" w:rsidRPr="002A1F6F">
        <w:rPr>
          <w:sz w:val="28"/>
          <w:szCs w:val="28"/>
        </w:rPr>
        <w:t>.202</w:t>
      </w:r>
      <w:r w:rsidR="006E2604">
        <w:rPr>
          <w:sz w:val="28"/>
          <w:szCs w:val="28"/>
        </w:rPr>
        <w:t>4</w:t>
      </w:r>
      <w:r w:rsidR="00591E30" w:rsidRPr="002A1F6F">
        <w:rPr>
          <w:sz w:val="28"/>
          <w:szCs w:val="28"/>
        </w:rPr>
        <w:t xml:space="preserve"> №</w:t>
      </w:r>
      <w:r w:rsidR="006F4C20" w:rsidRPr="006F4C20">
        <w:rPr>
          <w:sz w:val="28"/>
          <w:szCs w:val="28"/>
        </w:rPr>
        <w:t xml:space="preserve"> </w:t>
      </w:r>
      <w:r w:rsidR="00B20D6E">
        <w:rPr>
          <w:sz w:val="28"/>
          <w:szCs w:val="28"/>
        </w:rPr>
        <w:t>27ИСХ-</w:t>
      </w:r>
      <w:r w:rsidR="006E2604">
        <w:rPr>
          <w:sz w:val="28"/>
          <w:szCs w:val="28"/>
        </w:rPr>
        <w:t>1290</w:t>
      </w:r>
      <w:r w:rsidR="00D91E1F" w:rsidRPr="00D91E1F">
        <w:rPr>
          <w:sz w:val="28"/>
          <w:szCs w:val="28"/>
        </w:rPr>
        <w:t>,</w:t>
      </w:r>
      <w:r w:rsidR="00591E30" w:rsidRPr="002A1F6F">
        <w:rPr>
          <w:sz w:val="28"/>
          <w:szCs w:val="28"/>
        </w:rPr>
        <w:t xml:space="preserve"> </w:t>
      </w:r>
      <w:r w:rsidRPr="002A1F6F">
        <w:rPr>
          <w:sz w:val="28"/>
          <w:szCs w:val="28"/>
        </w:rPr>
        <w:t>постановляю:</w:t>
      </w:r>
    </w:p>
    <w:p w:rsidR="00066769" w:rsidRPr="00343A6F" w:rsidRDefault="001E52F2" w:rsidP="00343A6F">
      <w:pPr>
        <w:pStyle w:val="af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Внести</w:t>
      </w:r>
      <w:r w:rsidR="00343A6F">
        <w:rPr>
          <w:sz w:val="28"/>
          <w:szCs w:val="28"/>
        </w:rPr>
        <w:t xml:space="preserve"> изменения</w:t>
      </w:r>
      <w:r w:rsidR="003130AA" w:rsidRPr="00C618EA">
        <w:rPr>
          <w:sz w:val="28"/>
          <w:szCs w:val="28"/>
        </w:rPr>
        <w:t xml:space="preserve"> в постановление главы городского округа Котельники Московской области </w:t>
      </w:r>
      <w:r w:rsidR="00735B31" w:rsidRPr="00C618EA">
        <w:rPr>
          <w:sz w:val="28"/>
          <w:szCs w:val="28"/>
        </w:rPr>
        <w:t xml:space="preserve">от </w:t>
      </w:r>
      <w:r w:rsidR="00735B31" w:rsidRPr="00417169">
        <w:rPr>
          <w:sz w:val="28"/>
          <w:szCs w:val="28"/>
        </w:rPr>
        <w:t>20.08.2019</w:t>
      </w:r>
      <w:r w:rsidR="003130AA" w:rsidRPr="00C618EA">
        <w:rPr>
          <w:sz w:val="28"/>
          <w:szCs w:val="28"/>
        </w:rPr>
        <w:t xml:space="preserve"> № 543-ПГ «Об утверждении схемы размещения рекламных конструкций на территории городского округа Котельники Московской области</w:t>
      </w:r>
      <w:r>
        <w:rPr>
          <w:bCs/>
          <w:sz w:val="28"/>
          <w:szCs w:val="28"/>
        </w:rPr>
        <w:t>»</w:t>
      </w:r>
      <w:r w:rsidR="00A15635">
        <w:rPr>
          <w:bCs/>
          <w:sz w:val="28"/>
          <w:szCs w:val="28"/>
        </w:rPr>
        <w:t xml:space="preserve">, </w:t>
      </w:r>
      <w:r w:rsidRPr="001E52F2">
        <w:rPr>
          <w:bCs/>
          <w:sz w:val="28"/>
          <w:szCs w:val="28"/>
        </w:rPr>
        <w:t xml:space="preserve"> </w:t>
      </w:r>
      <w:r w:rsidR="00343A6F">
        <w:rPr>
          <w:bCs/>
          <w:sz w:val="28"/>
          <w:szCs w:val="28"/>
        </w:rPr>
        <w:t>в части адресной программы размещения рекламных конструкци</w:t>
      </w:r>
      <w:r w:rsidR="00B20D6E">
        <w:rPr>
          <w:bCs/>
          <w:sz w:val="28"/>
          <w:szCs w:val="28"/>
        </w:rPr>
        <w:t>й</w:t>
      </w:r>
      <w:r w:rsidR="00343A6F">
        <w:rPr>
          <w:bCs/>
          <w:sz w:val="28"/>
          <w:szCs w:val="28"/>
        </w:rPr>
        <w:t xml:space="preserve"> точ</w:t>
      </w:r>
      <w:r w:rsidR="006E2604">
        <w:rPr>
          <w:bCs/>
          <w:sz w:val="28"/>
          <w:szCs w:val="28"/>
        </w:rPr>
        <w:t>ек</w:t>
      </w:r>
      <w:r w:rsidR="00343A6F">
        <w:rPr>
          <w:bCs/>
          <w:sz w:val="28"/>
          <w:szCs w:val="28"/>
        </w:rPr>
        <w:t xml:space="preserve"> </w:t>
      </w:r>
      <w:r w:rsidR="00B20D6E">
        <w:rPr>
          <w:bCs/>
          <w:sz w:val="28"/>
          <w:szCs w:val="28"/>
        </w:rPr>
        <w:br/>
      </w:r>
      <w:r w:rsidR="00343A6F">
        <w:rPr>
          <w:bCs/>
          <w:sz w:val="28"/>
          <w:szCs w:val="28"/>
        </w:rPr>
        <w:t xml:space="preserve">№ </w:t>
      </w:r>
      <w:r w:rsidR="006E2604">
        <w:rPr>
          <w:bCs/>
          <w:sz w:val="28"/>
          <w:szCs w:val="28"/>
        </w:rPr>
        <w:t>72, 73, 74, 76</w:t>
      </w:r>
      <w:r w:rsidR="006A4478" w:rsidRPr="006A4478">
        <w:rPr>
          <w:bCs/>
          <w:sz w:val="28"/>
          <w:szCs w:val="28"/>
        </w:rPr>
        <w:t xml:space="preserve"> </w:t>
      </w:r>
      <w:r w:rsidR="00B20D6E">
        <w:rPr>
          <w:bCs/>
          <w:sz w:val="28"/>
          <w:szCs w:val="28"/>
        </w:rPr>
        <w:t>(№ РК по карте)</w:t>
      </w:r>
      <w:r w:rsidR="00343A6F">
        <w:rPr>
          <w:bCs/>
          <w:sz w:val="28"/>
          <w:szCs w:val="28"/>
        </w:rPr>
        <w:t xml:space="preserve"> изложив в редакции, согласно приложению </w:t>
      </w:r>
      <w:r w:rsidR="006E2604">
        <w:rPr>
          <w:bCs/>
          <w:sz w:val="28"/>
          <w:szCs w:val="28"/>
        </w:rPr>
        <w:br/>
      </w:r>
      <w:r w:rsidR="00066769" w:rsidRPr="00C618EA">
        <w:rPr>
          <w:sz w:val="28"/>
          <w:szCs w:val="28"/>
        </w:rPr>
        <w:t>к настоящему постановлению.</w:t>
      </w:r>
    </w:p>
    <w:p w:rsidR="003130AA" w:rsidRPr="00C618EA" w:rsidRDefault="001E52F2" w:rsidP="001E52F2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7769">
        <w:rPr>
          <w:sz w:val="28"/>
          <w:szCs w:val="28"/>
        </w:rPr>
        <w:t xml:space="preserve">. </w:t>
      </w:r>
      <w:r w:rsidR="003130AA" w:rsidRPr="00C618EA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и размещение на Интернет-портале городского округа Котельники Московской области в сети Интернет.</w:t>
      </w:r>
    </w:p>
    <w:p w:rsidR="003130AA" w:rsidRPr="00C618EA" w:rsidRDefault="001E52F2" w:rsidP="00ED600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30AA" w:rsidRPr="00C618EA">
        <w:rPr>
          <w:sz w:val="28"/>
          <w:szCs w:val="28"/>
        </w:rPr>
        <w:t xml:space="preserve">. Ответственным за исполнение настоящего постановления назначить начальника отдела рекламы МКУ «Развитие Котельники» </w:t>
      </w:r>
      <w:proofErr w:type="spellStart"/>
      <w:r w:rsidR="006E2604">
        <w:rPr>
          <w:sz w:val="28"/>
          <w:szCs w:val="28"/>
        </w:rPr>
        <w:t>Фешину</w:t>
      </w:r>
      <w:proofErr w:type="spellEnd"/>
      <w:r w:rsidR="006E2604">
        <w:rPr>
          <w:sz w:val="28"/>
          <w:szCs w:val="28"/>
        </w:rPr>
        <w:t xml:space="preserve"> М.И.</w:t>
      </w:r>
    </w:p>
    <w:p w:rsidR="007159DE" w:rsidRPr="00C618EA" w:rsidRDefault="001E52F2" w:rsidP="00ED600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0AA" w:rsidRPr="00C618EA">
        <w:rPr>
          <w:sz w:val="28"/>
          <w:szCs w:val="28"/>
        </w:rPr>
        <w:t xml:space="preserve">. Контроль за выполнением настоящего постановления возложить </w:t>
      </w:r>
      <w:r w:rsidR="00C618EA">
        <w:rPr>
          <w:sz w:val="28"/>
          <w:szCs w:val="28"/>
        </w:rPr>
        <w:t xml:space="preserve">                                </w:t>
      </w:r>
      <w:r w:rsidR="003130AA" w:rsidRPr="00C618EA">
        <w:rPr>
          <w:sz w:val="28"/>
          <w:szCs w:val="28"/>
        </w:rPr>
        <w:t>на заместителя главы городского округа Котельники Московской области Копыльченко И.А.</w:t>
      </w:r>
    </w:p>
    <w:p w:rsidR="00F112AD" w:rsidRDefault="00F112AD" w:rsidP="00F112AD">
      <w:pPr>
        <w:ind w:firstLine="709"/>
        <w:jc w:val="both"/>
        <w:rPr>
          <w:sz w:val="28"/>
          <w:szCs w:val="28"/>
        </w:rPr>
      </w:pPr>
    </w:p>
    <w:p w:rsidR="005B31B4" w:rsidRDefault="005B31B4" w:rsidP="00B771E7">
      <w:pPr>
        <w:pStyle w:val="af4"/>
        <w:spacing w:after="0"/>
        <w:ind w:firstLine="709"/>
        <w:rPr>
          <w:sz w:val="28"/>
          <w:szCs w:val="28"/>
        </w:rPr>
      </w:pPr>
    </w:p>
    <w:p w:rsidR="00B771E7" w:rsidRDefault="00B771E7" w:rsidP="00B771E7">
      <w:pPr>
        <w:pStyle w:val="af4"/>
        <w:spacing w:after="0"/>
        <w:ind w:firstLine="709"/>
        <w:rPr>
          <w:sz w:val="28"/>
          <w:szCs w:val="28"/>
        </w:rPr>
      </w:pPr>
    </w:p>
    <w:p w:rsidR="00095EA2" w:rsidRDefault="00A906FC" w:rsidP="00C618E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C618EA" w:rsidRDefault="00006B91" w:rsidP="00C618E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C618EA">
        <w:rPr>
          <w:sz w:val="28"/>
          <w:szCs w:val="28"/>
        </w:rPr>
        <w:t>области                                                               С.А. Жигалкин</w:t>
      </w:r>
    </w:p>
    <w:p w:rsidR="00F558F6" w:rsidRPr="00B51C86" w:rsidRDefault="00F558F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5D249E" w:rsidP="005D249E">
      <w:pPr>
        <w:pStyle w:val="Standard"/>
        <w:tabs>
          <w:tab w:val="left" w:pos="32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EA610F" w:rsidRPr="0032739C" w:rsidRDefault="00EA610F" w:rsidP="00B51C86">
      <w:pPr>
        <w:sectPr w:rsidR="00EA610F" w:rsidRPr="0032739C" w:rsidSect="007C6F1B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6769" w:rsidRPr="009670F4" w:rsidRDefault="00066769" w:rsidP="006F35D8">
      <w:pPr>
        <w:jc w:val="right"/>
        <w:rPr>
          <w:sz w:val="22"/>
        </w:rPr>
      </w:pPr>
      <w:r w:rsidRPr="009670F4">
        <w:rPr>
          <w:sz w:val="22"/>
        </w:rPr>
        <w:lastRenderedPageBreak/>
        <w:t xml:space="preserve">Приложение </w:t>
      </w:r>
    </w:p>
    <w:p w:rsidR="00066769" w:rsidRPr="009670F4" w:rsidRDefault="00066769" w:rsidP="00066769">
      <w:pPr>
        <w:ind w:left="8505"/>
        <w:jc w:val="right"/>
        <w:rPr>
          <w:sz w:val="22"/>
        </w:rPr>
      </w:pPr>
      <w:r w:rsidRPr="009670F4">
        <w:rPr>
          <w:sz w:val="22"/>
        </w:rPr>
        <w:t xml:space="preserve">к </w:t>
      </w:r>
      <w:r w:rsidR="00C77FE7" w:rsidRPr="009670F4">
        <w:rPr>
          <w:sz w:val="22"/>
        </w:rPr>
        <w:t>п</w:t>
      </w:r>
      <w:r w:rsidRPr="009670F4">
        <w:rPr>
          <w:sz w:val="22"/>
        </w:rPr>
        <w:t xml:space="preserve">остановлению главы городского округа </w:t>
      </w:r>
    </w:p>
    <w:p w:rsidR="00066769" w:rsidRPr="009670F4" w:rsidRDefault="00066769" w:rsidP="00066769">
      <w:pPr>
        <w:jc w:val="right"/>
        <w:rPr>
          <w:sz w:val="22"/>
        </w:rPr>
      </w:pPr>
      <w:r w:rsidRPr="009670F4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Котельники  Московской области </w:t>
      </w:r>
    </w:p>
    <w:p w:rsidR="0055596B" w:rsidRPr="001C63AD" w:rsidRDefault="00066769" w:rsidP="001C63AD">
      <w:pPr>
        <w:spacing w:after="240"/>
        <w:jc w:val="center"/>
        <w:rPr>
          <w:w w:val="115"/>
          <w:sz w:val="22"/>
        </w:rPr>
      </w:pPr>
      <w:r w:rsidRPr="009670F4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670F4">
        <w:rPr>
          <w:sz w:val="22"/>
        </w:rPr>
        <w:t xml:space="preserve">                      </w:t>
      </w:r>
      <w:r w:rsidR="00DD10C5" w:rsidRPr="009670F4">
        <w:rPr>
          <w:sz w:val="22"/>
        </w:rPr>
        <w:t xml:space="preserve">            </w:t>
      </w:r>
      <w:r w:rsidR="001E3A36" w:rsidRPr="009670F4">
        <w:rPr>
          <w:sz w:val="22"/>
        </w:rPr>
        <w:t>О</w:t>
      </w:r>
      <w:r w:rsidR="00DD10C5" w:rsidRPr="009670F4">
        <w:rPr>
          <w:sz w:val="22"/>
        </w:rPr>
        <w:t>т</w:t>
      </w:r>
      <w:r w:rsidR="001E3A36">
        <w:rPr>
          <w:sz w:val="22"/>
          <w:u w:val="single"/>
        </w:rPr>
        <w:t xml:space="preserve"> 18.04.2024</w:t>
      </w:r>
      <w:r w:rsidR="00DD10C5" w:rsidRPr="008920F2">
        <w:rPr>
          <w:sz w:val="22"/>
          <w:u w:val="single"/>
        </w:rPr>
        <w:t xml:space="preserve"> </w:t>
      </w:r>
      <w:r w:rsidR="00DD10C5" w:rsidRPr="009670F4">
        <w:rPr>
          <w:sz w:val="22"/>
        </w:rPr>
        <w:t>№</w:t>
      </w:r>
      <w:r w:rsidR="001E3A36">
        <w:rPr>
          <w:sz w:val="22"/>
          <w:u w:val="single"/>
        </w:rPr>
        <w:t xml:space="preserve"> 352-ПГ</w:t>
      </w:r>
    </w:p>
    <w:tbl>
      <w:tblPr>
        <w:tblStyle w:val="aff"/>
        <w:tblW w:w="15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1710"/>
        <w:gridCol w:w="708"/>
        <w:gridCol w:w="1134"/>
        <w:gridCol w:w="1276"/>
        <w:gridCol w:w="1134"/>
        <w:gridCol w:w="710"/>
        <w:gridCol w:w="850"/>
        <w:gridCol w:w="1700"/>
        <w:gridCol w:w="1361"/>
        <w:gridCol w:w="1129"/>
        <w:gridCol w:w="1264"/>
        <w:gridCol w:w="1134"/>
        <w:gridCol w:w="869"/>
      </w:tblGrid>
      <w:tr w:rsidR="00343A6F" w:rsidRPr="00510D12" w:rsidTr="00DF15C9">
        <w:trPr>
          <w:trHeight w:val="2545"/>
        </w:trPr>
        <w:tc>
          <w:tcPr>
            <w:tcW w:w="588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№ п/п в Схеме</w:t>
            </w:r>
          </w:p>
        </w:tc>
        <w:tc>
          <w:tcPr>
            <w:tcW w:w="1710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Адрес установки и эксплуатации РК</w:t>
            </w:r>
          </w:p>
        </w:tc>
        <w:tc>
          <w:tcPr>
            <w:tcW w:w="708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49539C">
              <w:rPr>
                <w:b/>
                <w:bCs/>
                <w:sz w:val="18"/>
                <w:szCs w:val="18"/>
              </w:rPr>
              <w:t>№ РК по карте</w:t>
            </w:r>
          </w:p>
        </w:tc>
        <w:tc>
          <w:tcPr>
            <w:tcW w:w="1134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Вид РК</w:t>
            </w:r>
          </w:p>
        </w:tc>
        <w:tc>
          <w:tcPr>
            <w:tcW w:w="1276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Размер РК, м х м</w:t>
            </w:r>
          </w:p>
        </w:tc>
        <w:tc>
          <w:tcPr>
            <w:tcW w:w="710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Кол-во сторон РК</w:t>
            </w:r>
          </w:p>
        </w:tc>
        <w:tc>
          <w:tcPr>
            <w:tcW w:w="850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Общая площадь информационного поля РК</w:t>
            </w:r>
          </w:p>
        </w:tc>
        <w:tc>
          <w:tcPr>
            <w:tcW w:w="1700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361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129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Номер и дата выписки из ЕГРП</w:t>
            </w:r>
          </w:p>
        </w:tc>
        <w:tc>
          <w:tcPr>
            <w:tcW w:w="1264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Планируемые ежегодные поступления в бюджет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 xml:space="preserve"> образ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>я по договорам на уст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 xml:space="preserve">ку и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 xml:space="preserve">ю РК, руб. (на основании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нпа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510D12">
              <w:rPr>
                <w:b/>
                <w:bCs/>
                <w:sz w:val="18"/>
                <w:szCs w:val="18"/>
              </w:rPr>
              <w:t>образ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>я)</w:t>
            </w:r>
          </w:p>
        </w:tc>
        <w:tc>
          <w:tcPr>
            <w:tcW w:w="1134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Стартовая цена торгов на право заключения договора на уст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 xml:space="preserve">ку и эксплуатацию РК, руб. (на основании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нпа</w:t>
            </w:r>
            <w:proofErr w:type="spellEnd"/>
            <w:r w:rsidRPr="00510D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>образования</w:t>
            </w:r>
            <w:proofErr w:type="spellEnd"/>
            <w:proofErr w:type="gramEnd"/>
            <w:r w:rsidRPr="00510D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9" w:type="dxa"/>
            <w:hideMark/>
          </w:tcPr>
          <w:p w:rsidR="00343A6F" w:rsidRPr="00510D12" w:rsidRDefault="00343A6F" w:rsidP="001246AE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Планируемые налоговые поступления от РК, руб.</w:t>
            </w:r>
          </w:p>
        </w:tc>
      </w:tr>
      <w:tr w:rsidR="00343A6F" w:rsidRPr="00510D12" w:rsidTr="00DF15C9">
        <w:trPr>
          <w:trHeight w:val="285"/>
        </w:trPr>
        <w:tc>
          <w:tcPr>
            <w:tcW w:w="588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0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0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1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9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9" w:type="dxa"/>
            <w:hideMark/>
          </w:tcPr>
          <w:p w:rsidR="00343A6F" w:rsidRPr="00510D12" w:rsidRDefault="00343A6F" w:rsidP="001246A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343A6F" w:rsidRPr="00510D12" w:rsidTr="00DF15C9">
        <w:trPr>
          <w:trHeight w:val="1125"/>
        </w:trPr>
        <w:tc>
          <w:tcPr>
            <w:tcW w:w="588" w:type="dxa"/>
          </w:tcPr>
          <w:p w:rsidR="00343A6F" w:rsidRPr="00343A6F" w:rsidRDefault="00343A6F" w:rsidP="001246AE">
            <w:pPr>
              <w:jc w:val="center"/>
            </w:pPr>
          </w:p>
          <w:p w:rsidR="00343A6F" w:rsidRPr="00343A6F" w:rsidRDefault="00343A6F" w:rsidP="001246AE">
            <w:pPr>
              <w:jc w:val="center"/>
            </w:pPr>
          </w:p>
          <w:p w:rsidR="00343A6F" w:rsidRPr="00343A6F" w:rsidRDefault="004373AA" w:rsidP="001246AE">
            <w:pPr>
              <w:jc w:val="center"/>
            </w:pPr>
            <w:r>
              <w:t>104</w:t>
            </w:r>
          </w:p>
          <w:p w:rsidR="00343A6F" w:rsidRPr="00343A6F" w:rsidRDefault="00343A6F" w:rsidP="001246AE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343A6F" w:rsidRPr="00343A6F" w:rsidRDefault="00343A6F" w:rsidP="004373AA">
            <w:pPr>
              <w:tabs>
                <w:tab w:val="left" w:pos="8720"/>
              </w:tabs>
              <w:jc w:val="center"/>
              <w:rPr>
                <w:b/>
                <w:bCs/>
              </w:rPr>
            </w:pPr>
            <w:r w:rsidRPr="00343A6F">
              <w:t xml:space="preserve">Московская обл., г. Котельники, </w:t>
            </w:r>
            <w:r w:rsidR="006E2604">
              <w:t>мкр. Белая Дача (поз.2)</w:t>
            </w:r>
          </w:p>
        </w:tc>
        <w:tc>
          <w:tcPr>
            <w:tcW w:w="708" w:type="dxa"/>
          </w:tcPr>
          <w:p w:rsidR="00343A6F" w:rsidRPr="00343A6F" w:rsidRDefault="00343A6F" w:rsidP="001246AE">
            <w:pPr>
              <w:jc w:val="center"/>
            </w:pPr>
          </w:p>
          <w:p w:rsidR="00343A6F" w:rsidRPr="00343A6F" w:rsidRDefault="00343A6F" w:rsidP="001C63AD"/>
          <w:p w:rsidR="00343A6F" w:rsidRPr="00343A6F" w:rsidRDefault="006E2604" w:rsidP="001246AE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343A6F" w:rsidRPr="00343A6F" w:rsidRDefault="00343A6F" w:rsidP="001246AE">
            <w:pPr>
              <w:jc w:val="center"/>
            </w:pPr>
            <w:r w:rsidRPr="00343A6F">
              <w:t>Отдельно стоящая</w:t>
            </w:r>
          </w:p>
        </w:tc>
        <w:tc>
          <w:tcPr>
            <w:tcW w:w="1276" w:type="dxa"/>
            <w:vAlign w:val="center"/>
          </w:tcPr>
          <w:p w:rsidR="00343A6F" w:rsidRPr="00343A6F" w:rsidRDefault="006E2604" w:rsidP="001246AE">
            <w:pPr>
              <w:jc w:val="center"/>
            </w:pPr>
            <w:r>
              <w:t>щит</w:t>
            </w:r>
            <w:r w:rsidR="00343A6F" w:rsidRPr="00343A6F">
              <w:t xml:space="preserve"> с внутренним подсветом</w:t>
            </w:r>
          </w:p>
        </w:tc>
        <w:tc>
          <w:tcPr>
            <w:tcW w:w="1134" w:type="dxa"/>
            <w:vAlign w:val="center"/>
          </w:tcPr>
          <w:p w:rsidR="00343A6F" w:rsidRPr="00343A6F" w:rsidRDefault="006E2604" w:rsidP="001246AE">
            <w:pPr>
              <w:jc w:val="center"/>
            </w:pPr>
            <w:r>
              <w:t>3</w:t>
            </w:r>
            <w:r w:rsidR="00343A6F" w:rsidRPr="00343A6F">
              <w:t xml:space="preserve"> х </w:t>
            </w:r>
            <w:r>
              <w:t>6</w:t>
            </w:r>
          </w:p>
        </w:tc>
        <w:tc>
          <w:tcPr>
            <w:tcW w:w="710" w:type="dxa"/>
            <w:vAlign w:val="center"/>
          </w:tcPr>
          <w:p w:rsidR="00343A6F" w:rsidRPr="00343A6F" w:rsidRDefault="00343A6F" w:rsidP="001246AE">
            <w:pPr>
              <w:jc w:val="center"/>
            </w:pPr>
            <w:r w:rsidRPr="00343A6F">
              <w:t>2</w:t>
            </w:r>
          </w:p>
        </w:tc>
        <w:tc>
          <w:tcPr>
            <w:tcW w:w="850" w:type="dxa"/>
            <w:vAlign w:val="center"/>
          </w:tcPr>
          <w:p w:rsidR="00343A6F" w:rsidRPr="00343A6F" w:rsidRDefault="006E2604" w:rsidP="001246AE">
            <w:pPr>
              <w:jc w:val="center"/>
            </w:pPr>
            <w:r>
              <w:t>36</w:t>
            </w:r>
          </w:p>
        </w:tc>
        <w:tc>
          <w:tcPr>
            <w:tcW w:w="1700" w:type="dxa"/>
          </w:tcPr>
          <w:p w:rsidR="004373AA" w:rsidRDefault="004373AA" w:rsidP="001246AE"/>
          <w:p w:rsidR="00343A6F" w:rsidRPr="00343A6F" w:rsidRDefault="006E2604" w:rsidP="001246AE">
            <w:r>
              <w:t>Волкова Елена Вик</w:t>
            </w:r>
            <w:r w:rsidR="001C63AD">
              <w:t>т</w:t>
            </w:r>
            <w:r>
              <w:t>оровна</w:t>
            </w:r>
          </w:p>
        </w:tc>
        <w:tc>
          <w:tcPr>
            <w:tcW w:w="1361" w:type="dxa"/>
          </w:tcPr>
          <w:p w:rsidR="00343A6F" w:rsidRPr="004373AA" w:rsidRDefault="00343A6F" w:rsidP="001246AE">
            <w:pPr>
              <w:jc w:val="center"/>
            </w:pPr>
          </w:p>
          <w:p w:rsidR="00343A6F" w:rsidRPr="004373AA" w:rsidRDefault="001C63AD" w:rsidP="001246AE">
            <w:pPr>
              <w:jc w:val="center"/>
            </w:pPr>
            <w:r w:rsidRPr="004373AA">
              <w:t>50:22:0050101:8823</w:t>
            </w:r>
          </w:p>
        </w:tc>
        <w:tc>
          <w:tcPr>
            <w:tcW w:w="1129" w:type="dxa"/>
          </w:tcPr>
          <w:p w:rsidR="00343A6F" w:rsidRPr="004373AA" w:rsidRDefault="00343A6F" w:rsidP="004373AA">
            <w:pPr>
              <w:jc w:val="center"/>
            </w:pPr>
            <w:r w:rsidRPr="004373AA">
              <w:t>КУВИ-001/202</w:t>
            </w:r>
            <w:r w:rsidR="001C63AD" w:rsidRPr="004373AA">
              <w:t>4</w:t>
            </w:r>
            <w:r w:rsidRPr="004373AA">
              <w:t>-</w:t>
            </w:r>
            <w:r w:rsidR="001C63AD" w:rsidRPr="004373AA">
              <w:t>19005771</w:t>
            </w:r>
            <w:r w:rsidRPr="004373AA">
              <w:t xml:space="preserve"> от </w:t>
            </w:r>
            <w:r w:rsidR="001C63AD" w:rsidRPr="004373AA">
              <w:t>19.01.2024</w:t>
            </w:r>
          </w:p>
        </w:tc>
        <w:tc>
          <w:tcPr>
            <w:tcW w:w="1264" w:type="dxa"/>
          </w:tcPr>
          <w:p w:rsidR="00343A6F" w:rsidRPr="00343A6F" w:rsidRDefault="00343A6F" w:rsidP="001246AE">
            <w:pPr>
              <w:jc w:val="center"/>
            </w:pPr>
          </w:p>
          <w:p w:rsidR="00343A6F" w:rsidRPr="00343A6F" w:rsidRDefault="00343A6F" w:rsidP="001246AE">
            <w:pPr>
              <w:jc w:val="center"/>
            </w:pPr>
            <w:r w:rsidRPr="00343A6F">
              <w:t>-</w:t>
            </w:r>
          </w:p>
        </w:tc>
        <w:tc>
          <w:tcPr>
            <w:tcW w:w="1134" w:type="dxa"/>
          </w:tcPr>
          <w:p w:rsidR="00343A6F" w:rsidRPr="00343A6F" w:rsidRDefault="00343A6F" w:rsidP="001246A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343A6F" w:rsidRPr="00343A6F" w:rsidRDefault="00343A6F" w:rsidP="001246AE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43A6F" w:rsidRPr="00343A6F" w:rsidRDefault="00343A6F" w:rsidP="001246A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343A6F" w:rsidRPr="00343A6F" w:rsidRDefault="00343A6F" w:rsidP="001246AE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</w:tr>
      <w:tr w:rsidR="001C63AD" w:rsidRPr="00510D12" w:rsidTr="00DF15C9">
        <w:trPr>
          <w:trHeight w:val="900"/>
        </w:trPr>
        <w:tc>
          <w:tcPr>
            <w:tcW w:w="588" w:type="dxa"/>
          </w:tcPr>
          <w:p w:rsidR="00DF15C9" w:rsidRDefault="00DF15C9" w:rsidP="001C63AD">
            <w:pPr>
              <w:jc w:val="center"/>
            </w:pPr>
          </w:p>
          <w:p w:rsidR="001C63AD" w:rsidRPr="00343A6F" w:rsidRDefault="004373AA" w:rsidP="001C63AD">
            <w:pPr>
              <w:jc w:val="center"/>
            </w:pPr>
            <w:r>
              <w:t>105</w:t>
            </w:r>
          </w:p>
        </w:tc>
        <w:tc>
          <w:tcPr>
            <w:tcW w:w="1710" w:type="dxa"/>
          </w:tcPr>
          <w:p w:rsidR="001C63AD" w:rsidRPr="00343A6F" w:rsidRDefault="001C63AD" w:rsidP="001C63AD">
            <w:pPr>
              <w:tabs>
                <w:tab w:val="left" w:pos="8720"/>
              </w:tabs>
            </w:pPr>
            <w:r w:rsidRPr="00343A6F">
              <w:t xml:space="preserve">Московская обл., г. Котельники, </w:t>
            </w:r>
            <w:r>
              <w:t>мкр. Белая Дача (поз.3)</w:t>
            </w:r>
          </w:p>
        </w:tc>
        <w:tc>
          <w:tcPr>
            <w:tcW w:w="708" w:type="dxa"/>
          </w:tcPr>
          <w:p w:rsidR="001C63AD" w:rsidRDefault="001C63AD" w:rsidP="001C63AD">
            <w:pPr>
              <w:jc w:val="center"/>
            </w:pPr>
          </w:p>
          <w:p w:rsidR="001C63AD" w:rsidRPr="00343A6F" w:rsidRDefault="001C63AD" w:rsidP="001C63AD">
            <w:pPr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1C63AD" w:rsidRPr="00343A6F" w:rsidRDefault="001C63AD" w:rsidP="001C63AD">
            <w:pPr>
              <w:jc w:val="center"/>
            </w:pPr>
            <w:r w:rsidRPr="00343A6F">
              <w:t>Отдельно стоящая</w:t>
            </w:r>
          </w:p>
        </w:tc>
        <w:tc>
          <w:tcPr>
            <w:tcW w:w="1276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щит</w:t>
            </w:r>
            <w:r w:rsidRPr="00343A6F">
              <w:t xml:space="preserve"> с внутренним подсветом</w:t>
            </w:r>
          </w:p>
        </w:tc>
        <w:tc>
          <w:tcPr>
            <w:tcW w:w="1134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3</w:t>
            </w:r>
            <w:r w:rsidRPr="00343A6F">
              <w:t xml:space="preserve"> х </w:t>
            </w:r>
            <w:r>
              <w:t>6</w:t>
            </w:r>
          </w:p>
        </w:tc>
        <w:tc>
          <w:tcPr>
            <w:tcW w:w="710" w:type="dxa"/>
            <w:vAlign w:val="center"/>
          </w:tcPr>
          <w:p w:rsidR="001C63AD" w:rsidRPr="00343A6F" w:rsidRDefault="001C63AD" w:rsidP="001C63AD">
            <w:pPr>
              <w:jc w:val="center"/>
            </w:pPr>
            <w:r w:rsidRPr="00343A6F">
              <w:t>2</w:t>
            </w:r>
          </w:p>
        </w:tc>
        <w:tc>
          <w:tcPr>
            <w:tcW w:w="850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36</w:t>
            </w:r>
          </w:p>
        </w:tc>
        <w:tc>
          <w:tcPr>
            <w:tcW w:w="1700" w:type="dxa"/>
          </w:tcPr>
          <w:p w:rsidR="004373AA" w:rsidRDefault="004373AA" w:rsidP="001C63AD"/>
          <w:p w:rsidR="001C63AD" w:rsidRDefault="001C63AD" w:rsidP="001C63AD">
            <w:r w:rsidRPr="00E63A46">
              <w:t>Волкова Елена Викторовна</w:t>
            </w:r>
          </w:p>
        </w:tc>
        <w:tc>
          <w:tcPr>
            <w:tcW w:w="1361" w:type="dxa"/>
          </w:tcPr>
          <w:p w:rsidR="001C63AD" w:rsidRPr="004373AA" w:rsidRDefault="001C63AD" w:rsidP="001C63AD">
            <w:pPr>
              <w:jc w:val="center"/>
            </w:pPr>
            <w:r w:rsidRPr="004373AA">
              <w:t>50:22:0050101:8823</w:t>
            </w:r>
          </w:p>
        </w:tc>
        <w:tc>
          <w:tcPr>
            <w:tcW w:w="1129" w:type="dxa"/>
          </w:tcPr>
          <w:p w:rsidR="001C63AD" w:rsidRPr="004373AA" w:rsidRDefault="001C63AD" w:rsidP="001C63AD">
            <w:pPr>
              <w:jc w:val="center"/>
            </w:pPr>
            <w:r w:rsidRPr="004373AA">
              <w:t>КУВИ-001/2024-19005771 от 19.01.2024</w:t>
            </w:r>
          </w:p>
        </w:tc>
        <w:tc>
          <w:tcPr>
            <w:tcW w:w="1264" w:type="dxa"/>
          </w:tcPr>
          <w:p w:rsidR="001C63AD" w:rsidRPr="00343A6F" w:rsidRDefault="001C63AD" w:rsidP="001C63AD">
            <w:pPr>
              <w:jc w:val="center"/>
            </w:pPr>
          </w:p>
          <w:p w:rsidR="001C63AD" w:rsidRPr="00343A6F" w:rsidRDefault="001C63AD" w:rsidP="001C63AD">
            <w:pPr>
              <w:jc w:val="center"/>
            </w:pPr>
            <w:r w:rsidRPr="00343A6F">
              <w:t>-</w:t>
            </w:r>
          </w:p>
        </w:tc>
        <w:tc>
          <w:tcPr>
            <w:tcW w:w="1134" w:type="dxa"/>
          </w:tcPr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</w:tr>
      <w:tr w:rsidR="001C63AD" w:rsidRPr="00510D12" w:rsidTr="00DF15C9">
        <w:trPr>
          <w:trHeight w:val="1125"/>
        </w:trPr>
        <w:tc>
          <w:tcPr>
            <w:tcW w:w="588" w:type="dxa"/>
          </w:tcPr>
          <w:p w:rsidR="00DF15C9" w:rsidRDefault="00DF15C9" w:rsidP="001C63AD">
            <w:pPr>
              <w:jc w:val="center"/>
            </w:pPr>
          </w:p>
          <w:p w:rsidR="001C63AD" w:rsidRPr="00343A6F" w:rsidRDefault="004373AA" w:rsidP="001C63AD">
            <w:pPr>
              <w:jc w:val="center"/>
            </w:pPr>
            <w:r>
              <w:t>106</w:t>
            </w:r>
          </w:p>
        </w:tc>
        <w:tc>
          <w:tcPr>
            <w:tcW w:w="1710" w:type="dxa"/>
          </w:tcPr>
          <w:p w:rsidR="001C63AD" w:rsidRPr="00343A6F" w:rsidRDefault="001C63AD" w:rsidP="001C63AD">
            <w:pPr>
              <w:tabs>
                <w:tab w:val="left" w:pos="8720"/>
              </w:tabs>
            </w:pPr>
            <w:r w:rsidRPr="00343A6F">
              <w:t>Московская обл., г. Котельники,</w:t>
            </w:r>
            <w:r>
              <w:t xml:space="preserve"> Новорязанское ш. (поз.1)</w:t>
            </w:r>
          </w:p>
        </w:tc>
        <w:tc>
          <w:tcPr>
            <w:tcW w:w="708" w:type="dxa"/>
          </w:tcPr>
          <w:p w:rsidR="001C63AD" w:rsidRDefault="001C63AD" w:rsidP="001C63AD">
            <w:pPr>
              <w:jc w:val="center"/>
            </w:pPr>
          </w:p>
          <w:p w:rsidR="001C63AD" w:rsidRPr="00343A6F" w:rsidRDefault="001C63AD" w:rsidP="001C63AD">
            <w:pPr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1C63AD" w:rsidRPr="00343A6F" w:rsidRDefault="001C63AD" w:rsidP="001C63AD">
            <w:pPr>
              <w:jc w:val="center"/>
            </w:pPr>
            <w:r w:rsidRPr="00343A6F">
              <w:t>Отдельно стоящая</w:t>
            </w:r>
          </w:p>
        </w:tc>
        <w:tc>
          <w:tcPr>
            <w:tcW w:w="1276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щит</w:t>
            </w:r>
            <w:r w:rsidRPr="00343A6F">
              <w:t xml:space="preserve"> с внутренним подсветом</w:t>
            </w:r>
          </w:p>
        </w:tc>
        <w:tc>
          <w:tcPr>
            <w:tcW w:w="1134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3</w:t>
            </w:r>
            <w:r w:rsidRPr="00343A6F">
              <w:t xml:space="preserve"> х </w:t>
            </w:r>
            <w:r>
              <w:t>6</w:t>
            </w:r>
          </w:p>
        </w:tc>
        <w:tc>
          <w:tcPr>
            <w:tcW w:w="710" w:type="dxa"/>
            <w:vAlign w:val="center"/>
          </w:tcPr>
          <w:p w:rsidR="001C63AD" w:rsidRPr="00343A6F" w:rsidRDefault="001C63AD" w:rsidP="001C63AD">
            <w:pPr>
              <w:jc w:val="center"/>
            </w:pPr>
            <w:r w:rsidRPr="00343A6F">
              <w:t>2</w:t>
            </w:r>
          </w:p>
        </w:tc>
        <w:tc>
          <w:tcPr>
            <w:tcW w:w="850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36</w:t>
            </w:r>
          </w:p>
        </w:tc>
        <w:tc>
          <w:tcPr>
            <w:tcW w:w="1700" w:type="dxa"/>
          </w:tcPr>
          <w:p w:rsidR="004373AA" w:rsidRDefault="004373AA" w:rsidP="001C63AD"/>
          <w:p w:rsidR="001C63AD" w:rsidRDefault="001C63AD" w:rsidP="001C63AD">
            <w:r w:rsidRPr="00E63A46">
              <w:t>Волкова Елена Викторовна</w:t>
            </w:r>
          </w:p>
        </w:tc>
        <w:tc>
          <w:tcPr>
            <w:tcW w:w="1361" w:type="dxa"/>
          </w:tcPr>
          <w:p w:rsidR="001C63AD" w:rsidRPr="004373AA" w:rsidRDefault="001C63AD" w:rsidP="001C63AD">
            <w:pPr>
              <w:jc w:val="center"/>
            </w:pPr>
            <w:r w:rsidRPr="004373AA">
              <w:t>50:22:0050101:11097</w:t>
            </w:r>
          </w:p>
        </w:tc>
        <w:tc>
          <w:tcPr>
            <w:tcW w:w="1129" w:type="dxa"/>
          </w:tcPr>
          <w:p w:rsidR="001C63AD" w:rsidRPr="004373AA" w:rsidRDefault="001C63AD" w:rsidP="001C63AD">
            <w:pPr>
              <w:jc w:val="center"/>
            </w:pPr>
            <w:r w:rsidRPr="004373AA">
              <w:t>КУВИ-001/2024-19006426 от 19.01.2024</w:t>
            </w:r>
          </w:p>
        </w:tc>
        <w:tc>
          <w:tcPr>
            <w:tcW w:w="1264" w:type="dxa"/>
          </w:tcPr>
          <w:p w:rsidR="001C63AD" w:rsidRPr="00343A6F" w:rsidRDefault="001C63AD" w:rsidP="001C63AD">
            <w:pPr>
              <w:jc w:val="center"/>
            </w:pPr>
          </w:p>
          <w:p w:rsidR="001C63AD" w:rsidRPr="00343A6F" w:rsidRDefault="001C63AD" w:rsidP="001C63AD">
            <w:pPr>
              <w:jc w:val="center"/>
            </w:pPr>
            <w:r w:rsidRPr="00343A6F">
              <w:t>-</w:t>
            </w:r>
          </w:p>
        </w:tc>
        <w:tc>
          <w:tcPr>
            <w:tcW w:w="1134" w:type="dxa"/>
          </w:tcPr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</w:tr>
      <w:tr w:rsidR="001C63AD" w:rsidRPr="00510D12" w:rsidTr="00DF15C9">
        <w:trPr>
          <w:trHeight w:val="1050"/>
        </w:trPr>
        <w:tc>
          <w:tcPr>
            <w:tcW w:w="588" w:type="dxa"/>
          </w:tcPr>
          <w:p w:rsidR="00DF15C9" w:rsidRDefault="00DF15C9" w:rsidP="001C63AD">
            <w:pPr>
              <w:jc w:val="center"/>
            </w:pPr>
          </w:p>
          <w:p w:rsidR="001C63AD" w:rsidRPr="00343A6F" w:rsidRDefault="00DF15C9" w:rsidP="001C63AD">
            <w:pPr>
              <w:jc w:val="center"/>
            </w:pPr>
            <w:r>
              <w:t>108</w:t>
            </w:r>
          </w:p>
        </w:tc>
        <w:tc>
          <w:tcPr>
            <w:tcW w:w="1710" w:type="dxa"/>
          </w:tcPr>
          <w:p w:rsidR="001C63AD" w:rsidRPr="00343A6F" w:rsidRDefault="001C63AD" w:rsidP="001C63AD">
            <w:pPr>
              <w:tabs>
                <w:tab w:val="left" w:pos="8720"/>
              </w:tabs>
            </w:pPr>
            <w:r w:rsidRPr="00343A6F">
              <w:t>Московская обл., г. Котельники,</w:t>
            </w:r>
            <w:r>
              <w:t xml:space="preserve"> Новорязанское ш. (поз.2)</w:t>
            </w:r>
          </w:p>
        </w:tc>
        <w:tc>
          <w:tcPr>
            <w:tcW w:w="708" w:type="dxa"/>
          </w:tcPr>
          <w:p w:rsidR="004373AA" w:rsidRDefault="004373AA" w:rsidP="001C63AD">
            <w:pPr>
              <w:jc w:val="center"/>
            </w:pPr>
          </w:p>
          <w:p w:rsidR="001C63AD" w:rsidRPr="00343A6F" w:rsidRDefault="001C63AD" w:rsidP="001C63AD">
            <w:pPr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1C63AD" w:rsidRPr="00343A6F" w:rsidRDefault="001C63AD" w:rsidP="001C63AD">
            <w:pPr>
              <w:jc w:val="center"/>
            </w:pPr>
            <w:r w:rsidRPr="00343A6F">
              <w:t>Отдельно стоящая</w:t>
            </w:r>
          </w:p>
        </w:tc>
        <w:tc>
          <w:tcPr>
            <w:tcW w:w="1276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щит</w:t>
            </w:r>
            <w:r w:rsidRPr="00343A6F">
              <w:t xml:space="preserve"> с внутренним подсветом</w:t>
            </w:r>
          </w:p>
        </w:tc>
        <w:tc>
          <w:tcPr>
            <w:tcW w:w="1134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3</w:t>
            </w:r>
            <w:r w:rsidRPr="00343A6F">
              <w:t xml:space="preserve"> х </w:t>
            </w:r>
            <w:r>
              <w:t>6</w:t>
            </w:r>
          </w:p>
        </w:tc>
        <w:tc>
          <w:tcPr>
            <w:tcW w:w="710" w:type="dxa"/>
            <w:vAlign w:val="center"/>
          </w:tcPr>
          <w:p w:rsidR="001C63AD" w:rsidRPr="00343A6F" w:rsidRDefault="001C63AD" w:rsidP="001C63AD">
            <w:pPr>
              <w:jc w:val="center"/>
            </w:pPr>
            <w:r w:rsidRPr="00343A6F">
              <w:t>2</w:t>
            </w:r>
          </w:p>
        </w:tc>
        <w:tc>
          <w:tcPr>
            <w:tcW w:w="850" w:type="dxa"/>
            <w:vAlign w:val="center"/>
          </w:tcPr>
          <w:p w:rsidR="001C63AD" w:rsidRPr="00343A6F" w:rsidRDefault="001C63AD" w:rsidP="001C63AD">
            <w:pPr>
              <w:jc w:val="center"/>
            </w:pPr>
            <w:r>
              <w:t>36</w:t>
            </w:r>
          </w:p>
        </w:tc>
        <w:tc>
          <w:tcPr>
            <w:tcW w:w="1700" w:type="dxa"/>
          </w:tcPr>
          <w:p w:rsidR="004373AA" w:rsidRDefault="004373AA" w:rsidP="001C63AD"/>
          <w:p w:rsidR="001C63AD" w:rsidRDefault="001C63AD" w:rsidP="001C63AD">
            <w:r w:rsidRPr="00E63A46">
              <w:t>Волкова Елена Викторовна</w:t>
            </w:r>
          </w:p>
        </w:tc>
        <w:tc>
          <w:tcPr>
            <w:tcW w:w="1361" w:type="dxa"/>
          </w:tcPr>
          <w:p w:rsidR="001C63AD" w:rsidRPr="004373AA" w:rsidRDefault="001C63AD" w:rsidP="001C63AD">
            <w:pPr>
              <w:jc w:val="center"/>
            </w:pPr>
            <w:r w:rsidRPr="004373AA">
              <w:t>50:22:0050101:11099</w:t>
            </w:r>
          </w:p>
        </w:tc>
        <w:tc>
          <w:tcPr>
            <w:tcW w:w="1129" w:type="dxa"/>
          </w:tcPr>
          <w:p w:rsidR="001C63AD" w:rsidRPr="004373AA" w:rsidRDefault="001C63AD" w:rsidP="001C63AD">
            <w:pPr>
              <w:jc w:val="center"/>
            </w:pPr>
            <w:r w:rsidRPr="004373AA">
              <w:t>КУВИ-001/2024-19007076</w:t>
            </w:r>
          </w:p>
          <w:p w:rsidR="001C63AD" w:rsidRPr="004373AA" w:rsidRDefault="001C63AD" w:rsidP="001C63AD">
            <w:pPr>
              <w:jc w:val="center"/>
            </w:pPr>
            <w:r w:rsidRPr="004373AA">
              <w:t>от 19.01.2024</w:t>
            </w:r>
          </w:p>
        </w:tc>
        <w:tc>
          <w:tcPr>
            <w:tcW w:w="1264" w:type="dxa"/>
          </w:tcPr>
          <w:p w:rsidR="001C63AD" w:rsidRPr="00343A6F" w:rsidRDefault="001C63AD" w:rsidP="001C63AD">
            <w:pPr>
              <w:jc w:val="center"/>
            </w:pPr>
          </w:p>
          <w:p w:rsidR="001C63AD" w:rsidRPr="00343A6F" w:rsidRDefault="001C63AD" w:rsidP="001C63AD">
            <w:pPr>
              <w:jc w:val="center"/>
            </w:pPr>
            <w:r w:rsidRPr="00343A6F">
              <w:t>-</w:t>
            </w:r>
          </w:p>
        </w:tc>
        <w:tc>
          <w:tcPr>
            <w:tcW w:w="1134" w:type="dxa"/>
          </w:tcPr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1C63AD" w:rsidRPr="00343A6F" w:rsidRDefault="001C63AD" w:rsidP="001C63A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43A6F">
              <w:rPr>
                <w:sz w:val="20"/>
                <w:szCs w:val="20"/>
              </w:rPr>
              <w:t>-</w:t>
            </w:r>
          </w:p>
        </w:tc>
      </w:tr>
    </w:tbl>
    <w:p w:rsidR="00343A6F" w:rsidRDefault="00343A6F" w:rsidP="003B19EE">
      <w:pPr>
        <w:spacing w:after="240"/>
        <w:rPr>
          <w:sz w:val="28"/>
          <w:szCs w:val="28"/>
        </w:rPr>
      </w:pPr>
    </w:p>
    <w:sectPr w:rsidR="00343A6F" w:rsidSect="002A1F6F">
      <w:pgSz w:w="16838" w:h="11906" w:orient="landscape"/>
      <w:pgMar w:top="709" w:right="678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E5" w:rsidRDefault="000619E5">
      <w:r>
        <w:separator/>
      </w:r>
    </w:p>
  </w:endnote>
  <w:endnote w:type="continuationSeparator" w:id="0">
    <w:p w:rsidR="000619E5" w:rsidRDefault="0006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E5" w:rsidRDefault="000619E5">
      <w:r>
        <w:rPr>
          <w:color w:val="000000"/>
        </w:rPr>
        <w:separator/>
      </w:r>
    </w:p>
  </w:footnote>
  <w:footnote w:type="continuationSeparator" w:id="0">
    <w:p w:rsidR="000619E5" w:rsidRDefault="0006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76875"/>
      <w:docPartObj>
        <w:docPartGallery w:val="Page Numbers (Top of Page)"/>
        <w:docPartUnique/>
      </w:docPartObj>
    </w:sdtPr>
    <w:sdtEndPr/>
    <w:sdtContent>
      <w:p w:rsidR="00000566" w:rsidRDefault="009670F4">
        <w:pPr>
          <w:pStyle w:val="a5"/>
          <w:jc w:val="center"/>
        </w:pPr>
        <w:r>
          <w:t>2</w:t>
        </w:r>
      </w:p>
    </w:sdtContent>
  </w:sdt>
  <w:p w:rsidR="0084548B" w:rsidRPr="0084548B" w:rsidRDefault="0084548B" w:rsidP="0084548B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9E" w:rsidRDefault="005D249E" w:rsidP="001B0E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F2"/>
    <w:rsid w:val="000003D8"/>
    <w:rsid w:val="00000566"/>
    <w:rsid w:val="00002A99"/>
    <w:rsid w:val="0000348B"/>
    <w:rsid w:val="00006B91"/>
    <w:rsid w:val="000152E3"/>
    <w:rsid w:val="000163FA"/>
    <w:rsid w:val="00022E7B"/>
    <w:rsid w:val="0002366D"/>
    <w:rsid w:val="00024FE5"/>
    <w:rsid w:val="000342F6"/>
    <w:rsid w:val="000345AE"/>
    <w:rsid w:val="00034BBE"/>
    <w:rsid w:val="0004191A"/>
    <w:rsid w:val="00041F59"/>
    <w:rsid w:val="0005023B"/>
    <w:rsid w:val="000619E5"/>
    <w:rsid w:val="000663ED"/>
    <w:rsid w:val="00066769"/>
    <w:rsid w:val="0007211A"/>
    <w:rsid w:val="00073BF5"/>
    <w:rsid w:val="00077054"/>
    <w:rsid w:val="00083906"/>
    <w:rsid w:val="00084132"/>
    <w:rsid w:val="000853E8"/>
    <w:rsid w:val="000863D2"/>
    <w:rsid w:val="00090961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2C6A"/>
    <w:rsid w:val="000D5B1B"/>
    <w:rsid w:val="000E1B75"/>
    <w:rsid w:val="000E1DC4"/>
    <w:rsid w:val="000E5AC8"/>
    <w:rsid w:val="000F6DE0"/>
    <w:rsid w:val="0010356E"/>
    <w:rsid w:val="00105FDD"/>
    <w:rsid w:val="00110F89"/>
    <w:rsid w:val="00112870"/>
    <w:rsid w:val="00115367"/>
    <w:rsid w:val="00115A02"/>
    <w:rsid w:val="001178DA"/>
    <w:rsid w:val="001213E4"/>
    <w:rsid w:val="001215E4"/>
    <w:rsid w:val="00122DE3"/>
    <w:rsid w:val="00124352"/>
    <w:rsid w:val="00125C3B"/>
    <w:rsid w:val="00126759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769F2"/>
    <w:rsid w:val="00180302"/>
    <w:rsid w:val="00194C04"/>
    <w:rsid w:val="00195E8E"/>
    <w:rsid w:val="001A049C"/>
    <w:rsid w:val="001A373F"/>
    <w:rsid w:val="001A4338"/>
    <w:rsid w:val="001A47C1"/>
    <w:rsid w:val="001A4E1D"/>
    <w:rsid w:val="001A6466"/>
    <w:rsid w:val="001A6F43"/>
    <w:rsid w:val="001A7769"/>
    <w:rsid w:val="001B0E6A"/>
    <w:rsid w:val="001B13D2"/>
    <w:rsid w:val="001B6DC9"/>
    <w:rsid w:val="001B7B82"/>
    <w:rsid w:val="001B7BA5"/>
    <w:rsid w:val="001C424B"/>
    <w:rsid w:val="001C46B6"/>
    <w:rsid w:val="001C63AD"/>
    <w:rsid w:val="001D22C6"/>
    <w:rsid w:val="001E28F2"/>
    <w:rsid w:val="001E3A36"/>
    <w:rsid w:val="001E47E2"/>
    <w:rsid w:val="001E52F2"/>
    <w:rsid w:val="001F7C41"/>
    <w:rsid w:val="00200C47"/>
    <w:rsid w:val="0020128D"/>
    <w:rsid w:val="002040D3"/>
    <w:rsid w:val="00213BB8"/>
    <w:rsid w:val="00215052"/>
    <w:rsid w:val="0022152E"/>
    <w:rsid w:val="00221821"/>
    <w:rsid w:val="00221842"/>
    <w:rsid w:val="0022353F"/>
    <w:rsid w:val="0024113A"/>
    <w:rsid w:val="0024283C"/>
    <w:rsid w:val="0025129B"/>
    <w:rsid w:val="00251677"/>
    <w:rsid w:val="00252F49"/>
    <w:rsid w:val="0025316B"/>
    <w:rsid w:val="00254C92"/>
    <w:rsid w:val="00256DD4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A1F6F"/>
    <w:rsid w:val="002A3E9D"/>
    <w:rsid w:val="002A5495"/>
    <w:rsid w:val="002A73D9"/>
    <w:rsid w:val="002B1119"/>
    <w:rsid w:val="002B1E94"/>
    <w:rsid w:val="002B3F91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0AA"/>
    <w:rsid w:val="003135D7"/>
    <w:rsid w:val="0032739C"/>
    <w:rsid w:val="00343A6F"/>
    <w:rsid w:val="00346F93"/>
    <w:rsid w:val="00365FA2"/>
    <w:rsid w:val="00367B71"/>
    <w:rsid w:val="003728DD"/>
    <w:rsid w:val="00372E93"/>
    <w:rsid w:val="00374268"/>
    <w:rsid w:val="0037437D"/>
    <w:rsid w:val="00383783"/>
    <w:rsid w:val="003A60B1"/>
    <w:rsid w:val="003B19EE"/>
    <w:rsid w:val="003B6265"/>
    <w:rsid w:val="003B698A"/>
    <w:rsid w:val="003B6EE9"/>
    <w:rsid w:val="003C097B"/>
    <w:rsid w:val="003C6FF5"/>
    <w:rsid w:val="003D720C"/>
    <w:rsid w:val="003D7E51"/>
    <w:rsid w:val="003E4233"/>
    <w:rsid w:val="003E7176"/>
    <w:rsid w:val="003F7473"/>
    <w:rsid w:val="00403767"/>
    <w:rsid w:val="0040577A"/>
    <w:rsid w:val="0040631F"/>
    <w:rsid w:val="004102AB"/>
    <w:rsid w:val="00413321"/>
    <w:rsid w:val="00417169"/>
    <w:rsid w:val="004209D5"/>
    <w:rsid w:val="00421F38"/>
    <w:rsid w:val="004236E8"/>
    <w:rsid w:val="00427401"/>
    <w:rsid w:val="00432BDF"/>
    <w:rsid w:val="004373AA"/>
    <w:rsid w:val="004527EC"/>
    <w:rsid w:val="00452C54"/>
    <w:rsid w:val="00456E0E"/>
    <w:rsid w:val="00457113"/>
    <w:rsid w:val="0046161F"/>
    <w:rsid w:val="00470CB7"/>
    <w:rsid w:val="004710E7"/>
    <w:rsid w:val="0047113B"/>
    <w:rsid w:val="00472000"/>
    <w:rsid w:val="00480A5B"/>
    <w:rsid w:val="0049015F"/>
    <w:rsid w:val="004A0CC2"/>
    <w:rsid w:val="004A235E"/>
    <w:rsid w:val="004B065A"/>
    <w:rsid w:val="004B5274"/>
    <w:rsid w:val="004B605D"/>
    <w:rsid w:val="004B6241"/>
    <w:rsid w:val="004C189D"/>
    <w:rsid w:val="004C3E32"/>
    <w:rsid w:val="004C4BDB"/>
    <w:rsid w:val="004D3E92"/>
    <w:rsid w:val="004D4176"/>
    <w:rsid w:val="004D4F22"/>
    <w:rsid w:val="004D594B"/>
    <w:rsid w:val="004D6217"/>
    <w:rsid w:val="004E0662"/>
    <w:rsid w:val="004E2609"/>
    <w:rsid w:val="004E3F26"/>
    <w:rsid w:val="004E46E9"/>
    <w:rsid w:val="004E7845"/>
    <w:rsid w:val="004F0026"/>
    <w:rsid w:val="004F19C7"/>
    <w:rsid w:val="004F34F6"/>
    <w:rsid w:val="004F4633"/>
    <w:rsid w:val="00505178"/>
    <w:rsid w:val="00513B18"/>
    <w:rsid w:val="005143A7"/>
    <w:rsid w:val="00515BC4"/>
    <w:rsid w:val="0052304B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5596B"/>
    <w:rsid w:val="00567BE8"/>
    <w:rsid w:val="00571AB8"/>
    <w:rsid w:val="005751A2"/>
    <w:rsid w:val="005813E3"/>
    <w:rsid w:val="00582AD2"/>
    <w:rsid w:val="005861AD"/>
    <w:rsid w:val="00591E30"/>
    <w:rsid w:val="00592506"/>
    <w:rsid w:val="0059410D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C7DF1"/>
    <w:rsid w:val="005D249E"/>
    <w:rsid w:val="005D31BD"/>
    <w:rsid w:val="005E3ADD"/>
    <w:rsid w:val="005E3CBB"/>
    <w:rsid w:val="005E42F8"/>
    <w:rsid w:val="005E77FC"/>
    <w:rsid w:val="005F140E"/>
    <w:rsid w:val="005F1E64"/>
    <w:rsid w:val="005F1F72"/>
    <w:rsid w:val="005F3F2A"/>
    <w:rsid w:val="005F7D39"/>
    <w:rsid w:val="00604558"/>
    <w:rsid w:val="0060783D"/>
    <w:rsid w:val="00610F6D"/>
    <w:rsid w:val="00613E06"/>
    <w:rsid w:val="00623954"/>
    <w:rsid w:val="006255CD"/>
    <w:rsid w:val="00625936"/>
    <w:rsid w:val="006319AF"/>
    <w:rsid w:val="00631E56"/>
    <w:rsid w:val="006328B2"/>
    <w:rsid w:val="00640123"/>
    <w:rsid w:val="00640E84"/>
    <w:rsid w:val="00641618"/>
    <w:rsid w:val="0065058D"/>
    <w:rsid w:val="006538EE"/>
    <w:rsid w:val="00654F34"/>
    <w:rsid w:val="006576D9"/>
    <w:rsid w:val="00657A7C"/>
    <w:rsid w:val="00662BF7"/>
    <w:rsid w:val="006630E2"/>
    <w:rsid w:val="0066468C"/>
    <w:rsid w:val="006749FC"/>
    <w:rsid w:val="0067692E"/>
    <w:rsid w:val="00677897"/>
    <w:rsid w:val="00682DFD"/>
    <w:rsid w:val="00684DEF"/>
    <w:rsid w:val="00685814"/>
    <w:rsid w:val="00687E43"/>
    <w:rsid w:val="00694263"/>
    <w:rsid w:val="00694A73"/>
    <w:rsid w:val="00695A3B"/>
    <w:rsid w:val="00696E30"/>
    <w:rsid w:val="006A0FC9"/>
    <w:rsid w:val="006A29B8"/>
    <w:rsid w:val="006A3D06"/>
    <w:rsid w:val="006A4478"/>
    <w:rsid w:val="006A7673"/>
    <w:rsid w:val="006B27B3"/>
    <w:rsid w:val="006C199F"/>
    <w:rsid w:val="006C4EE0"/>
    <w:rsid w:val="006C6B1A"/>
    <w:rsid w:val="006C7C42"/>
    <w:rsid w:val="006E2604"/>
    <w:rsid w:val="006E2948"/>
    <w:rsid w:val="006E329D"/>
    <w:rsid w:val="006E3CE7"/>
    <w:rsid w:val="006E70E6"/>
    <w:rsid w:val="006F1C86"/>
    <w:rsid w:val="006F35D8"/>
    <w:rsid w:val="006F4343"/>
    <w:rsid w:val="006F4C20"/>
    <w:rsid w:val="006F58F7"/>
    <w:rsid w:val="006F5A5A"/>
    <w:rsid w:val="006F6E91"/>
    <w:rsid w:val="00700586"/>
    <w:rsid w:val="00701D2C"/>
    <w:rsid w:val="007063D6"/>
    <w:rsid w:val="00712A3F"/>
    <w:rsid w:val="007159DE"/>
    <w:rsid w:val="00716411"/>
    <w:rsid w:val="0072315D"/>
    <w:rsid w:val="007246DE"/>
    <w:rsid w:val="0072519F"/>
    <w:rsid w:val="00733961"/>
    <w:rsid w:val="00734DA9"/>
    <w:rsid w:val="00735B31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A7322"/>
    <w:rsid w:val="007B79F3"/>
    <w:rsid w:val="007C06A9"/>
    <w:rsid w:val="007C417C"/>
    <w:rsid w:val="007C54D2"/>
    <w:rsid w:val="007C6F1B"/>
    <w:rsid w:val="007D6739"/>
    <w:rsid w:val="007E03A1"/>
    <w:rsid w:val="007F2810"/>
    <w:rsid w:val="007F555D"/>
    <w:rsid w:val="00801B1A"/>
    <w:rsid w:val="00803C14"/>
    <w:rsid w:val="00811D2E"/>
    <w:rsid w:val="008123A0"/>
    <w:rsid w:val="0081427F"/>
    <w:rsid w:val="00815549"/>
    <w:rsid w:val="008263D3"/>
    <w:rsid w:val="0083020E"/>
    <w:rsid w:val="008318F7"/>
    <w:rsid w:val="0083202D"/>
    <w:rsid w:val="00844117"/>
    <w:rsid w:val="0084548B"/>
    <w:rsid w:val="008465D0"/>
    <w:rsid w:val="00856855"/>
    <w:rsid w:val="00856A58"/>
    <w:rsid w:val="008609A5"/>
    <w:rsid w:val="00861254"/>
    <w:rsid w:val="008636CA"/>
    <w:rsid w:val="00867FB3"/>
    <w:rsid w:val="00872D0E"/>
    <w:rsid w:val="00873534"/>
    <w:rsid w:val="00876A74"/>
    <w:rsid w:val="00884631"/>
    <w:rsid w:val="0089203E"/>
    <w:rsid w:val="008920F2"/>
    <w:rsid w:val="00893160"/>
    <w:rsid w:val="00893D78"/>
    <w:rsid w:val="0089573D"/>
    <w:rsid w:val="00897C94"/>
    <w:rsid w:val="008A2DB0"/>
    <w:rsid w:val="008A38F7"/>
    <w:rsid w:val="008A480F"/>
    <w:rsid w:val="008A5C6E"/>
    <w:rsid w:val="008A5ED3"/>
    <w:rsid w:val="008B1FF6"/>
    <w:rsid w:val="008B7246"/>
    <w:rsid w:val="008C5360"/>
    <w:rsid w:val="008C5F86"/>
    <w:rsid w:val="008C605D"/>
    <w:rsid w:val="008D68EA"/>
    <w:rsid w:val="008E1C1B"/>
    <w:rsid w:val="008E2435"/>
    <w:rsid w:val="008F3751"/>
    <w:rsid w:val="008F5036"/>
    <w:rsid w:val="00904ADB"/>
    <w:rsid w:val="0090580B"/>
    <w:rsid w:val="00905D4A"/>
    <w:rsid w:val="0091475F"/>
    <w:rsid w:val="00922D94"/>
    <w:rsid w:val="009232DC"/>
    <w:rsid w:val="00926A05"/>
    <w:rsid w:val="00926EB5"/>
    <w:rsid w:val="00926FF9"/>
    <w:rsid w:val="009364F0"/>
    <w:rsid w:val="00941627"/>
    <w:rsid w:val="00943697"/>
    <w:rsid w:val="00952619"/>
    <w:rsid w:val="009535A6"/>
    <w:rsid w:val="00956BE9"/>
    <w:rsid w:val="009616BA"/>
    <w:rsid w:val="00966541"/>
    <w:rsid w:val="009670F4"/>
    <w:rsid w:val="00974EFD"/>
    <w:rsid w:val="00975446"/>
    <w:rsid w:val="009777A1"/>
    <w:rsid w:val="00986957"/>
    <w:rsid w:val="0098702C"/>
    <w:rsid w:val="009877AD"/>
    <w:rsid w:val="00992891"/>
    <w:rsid w:val="009947D5"/>
    <w:rsid w:val="00996B47"/>
    <w:rsid w:val="009B433A"/>
    <w:rsid w:val="009B59D7"/>
    <w:rsid w:val="009C7DD8"/>
    <w:rsid w:val="009D3837"/>
    <w:rsid w:val="009E12F3"/>
    <w:rsid w:val="009F4FD8"/>
    <w:rsid w:val="00A00022"/>
    <w:rsid w:val="00A10E91"/>
    <w:rsid w:val="00A139FD"/>
    <w:rsid w:val="00A15635"/>
    <w:rsid w:val="00A16853"/>
    <w:rsid w:val="00A20A06"/>
    <w:rsid w:val="00A31220"/>
    <w:rsid w:val="00A323E4"/>
    <w:rsid w:val="00A333A9"/>
    <w:rsid w:val="00A3466C"/>
    <w:rsid w:val="00A378F9"/>
    <w:rsid w:val="00A47360"/>
    <w:rsid w:val="00A473C8"/>
    <w:rsid w:val="00A53ED3"/>
    <w:rsid w:val="00A548B3"/>
    <w:rsid w:val="00A560F9"/>
    <w:rsid w:val="00A56F47"/>
    <w:rsid w:val="00A60178"/>
    <w:rsid w:val="00A63247"/>
    <w:rsid w:val="00A63AE5"/>
    <w:rsid w:val="00A6499E"/>
    <w:rsid w:val="00A70A47"/>
    <w:rsid w:val="00A71B91"/>
    <w:rsid w:val="00A729D1"/>
    <w:rsid w:val="00A75129"/>
    <w:rsid w:val="00A75E43"/>
    <w:rsid w:val="00A76AFD"/>
    <w:rsid w:val="00A80973"/>
    <w:rsid w:val="00A8195D"/>
    <w:rsid w:val="00A82FB0"/>
    <w:rsid w:val="00A906FC"/>
    <w:rsid w:val="00A955C1"/>
    <w:rsid w:val="00A9610C"/>
    <w:rsid w:val="00AA058A"/>
    <w:rsid w:val="00AA1499"/>
    <w:rsid w:val="00AA2D20"/>
    <w:rsid w:val="00AA4FE8"/>
    <w:rsid w:val="00AB3702"/>
    <w:rsid w:val="00AB70A5"/>
    <w:rsid w:val="00AC43A0"/>
    <w:rsid w:val="00AC460F"/>
    <w:rsid w:val="00AC647B"/>
    <w:rsid w:val="00AE03B2"/>
    <w:rsid w:val="00AE3440"/>
    <w:rsid w:val="00AE7098"/>
    <w:rsid w:val="00AF2FFB"/>
    <w:rsid w:val="00B00683"/>
    <w:rsid w:val="00B02383"/>
    <w:rsid w:val="00B0400F"/>
    <w:rsid w:val="00B0688C"/>
    <w:rsid w:val="00B06E3C"/>
    <w:rsid w:val="00B07880"/>
    <w:rsid w:val="00B16CB0"/>
    <w:rsid w:val="00B20D6E"/>
    <w:rsid w:val="00B45353"/>
    <w:rsid w:val="00B51C01"/>
    <w:rsid w:val="00B51C86"/>
    <w:rsid w:val="00B54F53"/>
    <w:rsid w:val="00B579CB"/>
    <w:rsid w:val="00B70D02"/>
    <w:rsid w:val="00B771E7"/>
    <w:rsid w:val="00B826C4"/>
    <w:rsid w:val="00B835CD"/>
    <w:rsid w:val="00B85194"/>
    <w:rsid w:val="00B859DA"/>
    <w:rsid w:val="00B876B9"/>
    <w:rsid w:val="00B879A9"/>
    <w:rsid w:val="00B91250"/>
    <w:rsid w:val="00B957A1"/>
    <w:rsid w:val="00B96003"/>
    <w:rsid w:val="00B966BC"/>
    <w:rsid w:val="00B970BB"/>
    <w:rsid w:val="00BA07F2"/>
    <w:rsid w:val="00BA5D1B"/>
    <w:rsid w:val="00BA5E21"/>
    <w:rsid w:val="00BB5BFE"/>
    <w:rsid w:val="00BB609F"/>
    <w:rsid w:val="00BB656F"/>
    <w:rsid w:val="00BC5166"/>
    <w:rsid w:val="00BC5A01"/>
    <w:rsid w:val="00BD20D8"/>
    <w:rsid w:val="00BD2462"/>
    <w:rsid w:val="00BE6827"/>
    <w:rsid w:val="00BF1C76"/>
    <w:rsid w:val="00BF3891"/>
    <w:rsid w:val="00BF6304"/>
    <w:rsid w:val="00BF6BBF"/>
    <w:rsid w:val="00C002B8"/>
    <w:rsid w:val="00C008ED"/>
    <w:rsid w:val="00C10E76"/>
    <w:rsid w:val="00C12108"/>
    <w:rsid w:val="00C145BD"/>
    <w:rsid w:val="00C24BE6"/>
    <w:rsid w:val="00C2785A"/>
    <w:rsid w:val="00C310A6"/>
    <w:rsid w:val="00C3111D"/>
    <w:rsid w:val="00C32CB5"/>
    <w:rsid w:val="00C344E5"/>
    <w:rsid w:val="00C351C2"/>
    <w:rsid w:val="00C44FD4"/>
    <w:rsid w:val="00C475B7"/>
    <w:rsid w:val="00C53445"/>
    <w:rsid w:val="00C5648B"/>
    <w:rsid w:val="00C618EA"/>
    <w:rsid w:val="00C657BB"/>
    <w:rsid w:val="00C6698F"/>
    <w:rsid w:val="00C73EB2"/>
    <w:rsid w:val="00C77FE7"/>
    <w:rsid w:val="00C83B01"/>
    <w:rsid w:val="00C853B0"/>
    <w:rsid w:val="00C91D6E"/>
    <w:rsid w:val="00C91EEB"/>
    <w:rsid w:val="00C93F48"/>
    <w:rsid w:val="00C9537F"/>
    <w:rsid w:val="00C958C3"/>
    <w:rsid w:val="00C95977"/>
    <w:rsid w:val="00CA0331"/>
    <w:rsid w:val="00CA4557"/>
    <w:rsid w:val="00CB3F48"/>
    <w:rsid w:val="00CC62CF"/>
    <w:rsid w:val="00CD5A45"/>
    <w:rsid w:val="00CE0EF5"/>
    <w:rsid w:val="00CE519F"/>
    <w:rsid w:val="00CE753A"/>
    <w:rsid w:val="00CF2B1B"/>
    <w:rsid w:val="00CF67D2"/>
    <w:rsid w:val="00D07B00"/>
    <w:rsid w:val="00D10522"/>
    <w:rsid w:val="00D11020"/>
    <w:rsid w:val="00D11E0B"/>
    <w:rsid w:val="00D17819"/>
    <w:rsid w:val="00D17C7A"/>
    <w:rsid w:val="00D21D31"/>
    <w:rsid w:val="00D21F9E"/>
    <w:rsid w:val="00D223A8"/>
    <w:rsid w:val="00D22B05"/>
    <w:rsid w:val="00D24A3B"/>
    <w:rsid w:val="00D319B7"/>
    <w:rsid w:val="00D320B2"/>
    <w:rsid w:val="00D40D98"/>
    <w:rsid w:val="00D43893"/>
    <w:rsid w:val="00D451A7"/>
    <w:rsid w:val="00D50B8B"/>
    <w:rsid w:val="00D533A0"/>
    <w:rsid w:val="00D54017"/>
    <w:rsid w:val="00D545FD"/>
    <w:rsid w:val="00D5500D"/>
    <w:rsid w:val="00D62531"/>
    <w:rsid w:val="00D634BC"/>
    <w:rsid w:val="00D6409C"/>
    <w:rsid w:val="00D6677F"/>
    <w:rsid w:val="00D753F1"/>
    <w:rsid w:val="00D76017"/>
    <w:rsid w:val="00D84C35"/>
    <w:rsid w:val="00D874D7"/>
    <w:rsid w:val="00D91E1F"/>
    <w:rsid w:val="00D94204"/>
    <w:rsid w:val="00DA3962"/>
    <w:rsid w:val="00DA50B4"/>
    <w:rsid w:val="00DA55CF"/>
    <w:rsid w:val="00DA69A0"/>
    <w:rsid w:val="00DB3338"/>
    <w:rsid w:val="00DB74CE"/>
    <w:rsid w:val="00DC5688"/>
    <w:rsid w:val="00DD0AC5"/>
    <w:rsid w:val="00DD10C5"/>
    <w:rsid w:val="00DD1603"/>
    <w:rsid w:val="00DE0C66"/>
    <w:rsid w:val="00DE0EAA"/>
    <w:rsid w:val="00DE2A6E"/>
    <w:rsid w:val="00DE6011"/>
    <w:rsid w:val="00DF15C9"/>
    <w:rsid w:val="00DF201C"/>
    <w:rsid w:val="00DF2FB5"/>
    <w:rsid w:val="00DF3F07"/>
    <w:rsid w:val="00DF7D87"/>
    <w:rsid w:val="00E04EAB"/>
    <w:rsid w:val="00E15A75"/>
    <w:rsid w:val="00E21C18"/>
    <w:rsid w:val="00E42523"/>
    <w:rsid w:val="00E43C4A"/>
    <w:rsid w:val="00E454AC"/>
    <w:rsid w:val="00E50F1D"/>
    <w:rsid w:val="00E52CF4"/>
    <w:rsid w:val="00E537F2"/>
    <w:rsid w:val="00E55F6E"/>
    <w:rsid w:val="00E61348"/>
    <w:rsid w:val="00E67DE3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000A"/>
    <w:rsid w:val="00E907F3"/>
    <w:rsid w:val="00E95921"/>
    <w:rsid w:val="00EA610F"/>
    <w:rsid w:val="00EA6DA2"/>
    <w:rsid w:val="00EB13FF"/>
    <w:rsid w:val="00EB627F"/>
    <w:rsid w:val="00EB7E60"/>
    <w:rsid w:val="00ED30BA"/>
    <w:rsid w:val="00ED5273"/>
    <w:rsid w:val="00ED5A33"/>
    <w:rsid w:val="00ED600B"/>
    <w:rsid w:val="00ED677F"/>
    <w:rsid w:val="00ED7219"/>
    <w:rsid w:val="00EE15A6"/>
    <w:rsid w:val="00EE1A27"/>
    <w:rsid w:val="00EF5091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22E5"/>
    <w:rsid w:val="00F2509E"/>
    <w:rsid w:val="00F27F89"/>
    <w:rsid w:val="00F3377A"/>
    <w:rsid w:val="00F37828"/>
    <w:rsid w:val="00F4073B"/>
    <w:rsid w:val="00F42601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8348D"/>
    <w:rsid w:val="00F95826"/>
    <w:rsid w:val="00F95C74"/>
    <w:rsid w:val="00F97432"/>
    <w:rsid w:val="00FA1EF8"/>
    <w:rsid w:val="00FA49C2"/>
    <w:rsid w:val="00FA59AD"/>
    <w:rsid w:val="00FA5F58"/>
    <w:rsid w:val="00FB71A5"/>
    <w:rsid w:val="00FC128F"/>
    <w:rsid w:val="00FC40C5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9C19"/>
  <w15:docId w15:val="{26785259-60A9-4807-B3AC-6988295F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99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Интернет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uiPriority w:val="5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E474-1A9C-421A-83E6-505E08CE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User_rekl2019</cp:lastModifiedBy>
  <cp:revision>5</cp:revision>
  <cp:lastPrinted>2024-04-10T11:55:00Z</cp:lastPrinted>
  <dcterms:created xsi:type="dcterms:W3CDTF">2024-04-10T11:44:00Z</dcterms:created>
  <dcterms:modified xsi:type="dcterms:W3CDTF">2024-04-18T08:40:00Z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