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12314D" w:rsidRDefault="00513D43" w:rsidP="00EE7642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68969ED5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B58CDCE" w14:textId="77777777" w:rsidR="00456F3C" w:rsidRDefault="00456F3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ИЗВЕЩЕНИЕ О ПРОВЕДЕНИИ АУКЦИОНА </w:t>
      </w:r>
    </w:p>
    <w:p w14:paraId="5D3C30E2" w14:textId="38DC1354" w:rsidR="00AA002F" w:rsidRPr="000E3CE0" w:rsidRDefault="00456F3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В ЭЛЕКТРОННОЙ ФОРМЕ </w:t>
      </w:r>
      <w:r w:rsidRPr="008240A8">
        <w:rPr>
          <w:b/>
          <w:bCs/>
          <w:sz w:val="26"/>
          <w:szCs w:val="26"/>
        </w:rPr>
        <w:t>ДЛЯ СУБЪЕКТОВ МАЛОГО И СРЕДНЕГО ПРЕДПРИНИМАТЕЛЬСТВА</w:t>
      </w:r>
      <w:r w:rsidRPr="00526AE0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АЗПЭ-КОТ/24-1537</w:t>
      </w:r>
    </w:p>
    <w:p w14:paraId="048632ED" w14:textId="18F26C5C" w:rsidR="00CA0B6F" w:rsidRPr="00C55B9B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F910A5">
        <w:rPr>
          <w:color w:val="0000FF"/>
          <w:sz w:val="28"/>
          <w:szCs w:val="28"/>
          <w:lang w:eastAsia="ru-RU"/>
        </w:rPr>
        <w:t xml:space="preserve"> </w:t>
      </w:r>
      <w:r w:rsidR="00F910A5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BA3C9C">
        <w:rPr>
          <w:color w:val="0000FF"/>
          <w:sz w:val="28"/>
          <w:szCs w:val="28"/>
          <w:lang w:eastAsia="ru-RU"/>
        </w:rPr>
        <w:t xml:space="preserve"> </w:t>
      </w:r>
      <w:r w:rsidR="00A41E34">
        <w:rPr>
          <w:color w:val="0000FF"/>
          <w:sz w:val="28"/>
          <w:szCs w:val="28"/>
          <w:lang w:eastAsia="ru-RU"/>
        </w:rPr>
        <w:br/>
      </w:r>
      <w:r w:rsidR="00BA3C9C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CA2389" w:rsidRPr="00CA2389">
        <w:rPr>
          <w:color w:val="0000FF"/>
          <w:sz w:val="28"/>
          <w:szCs w:val="28"/>
          <w:lang w:eastAsia="ru-RU"/>
        </w:rPr>
        <w:t>:</w:t>
      </w:r>
      <w:r w:rsidR="00D4131D" w:rsidRPr="0008454E"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 Котельники,</w:t>
      </w:r>
      <w:r w:rsidR="003D4031">
        <w:rPr>
          <w:color w:val="0000FF"/>
          <w:sz w:val="28"/>
          <w:szCs w:val="28"/>
          <w:lang w:eastAsia="ru-RU"/>
        </w:rPr>
        <w:t xml:space="preserve"> </w:t>
      </w:r>
      <w:r w:rsidR="00A41E34">
        <w:rPr>
          <w:color w:val="0000FF"/>
          <w:sz w:val="28"/>
          <w:szCs w:val="28"/>
          <w:lang w:eastAsia="ru-RU"/>
        </w:rPr>
        <w:br/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A41E34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Магазины</w:t>
      </w:r>
    </w:p>
    <w:p w14:paraId="01921061" w14:textId="77777777" w:rsidR="00573CEE" w:rsidRPr="00C55B9B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5258F5" w:rsidRPr="00367C74" w14:paraId="6B4D9CEC" w14:textId="77777777" w:rsidTr="00E163AC">
        <w:tc>
          <w:tcPr>
            <w:tcW w:w="5352" w:type="dxa"/>
          </w:tcPr>
          <w:p w14:paraId="1A602E39" w14:textId="77777777" w:rsidR="005258F5" w:rsidRPr="00367C74" w:rsidRDefault="005258F5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0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0"/>
          </w:p>
          <w:p w14:paraId="6D5837CB" w14:textId="77777777" w:rsidR="005258F5" w:rsidRPr="00367C74" w:rsidRDefault="005258F5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C614980" w14:textId="557AAC24" w:rsidR="005258F5" w:rsidRPr="00367C74" w:rsidRDefault="005258F5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00300060117352</w:t>
            </w:r>
          </w:p>
        </w:tc>
      </w:tr>
      <w:tr w:rsidR="005258F5" w:rsidRPr="00367C74" w14:paraId="41246A92" w14:textId="77777777" w:rsidTr="00E163AC">
        <w:tc>
          <w:tcPr>
            <w:tcW w:w="5352" w:type="dxa"/>
          </w:tcPr>
          <w:p w14:paraId="76D9F83A" w14:textId="77777777" w:rsidR="005258F5" w:rsidRPr="00367C74" w:rsidRDefault="005258F5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1733AA64" w14:textId="77777777" w:rsidR="005258F5" w:rsidRPr="00367C74" w:rsidRDefault="005258F5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41C6A3D" w14:textId="2C708B95" w:rsidR="005258F5" w:rsidRPr="00367C74" w:rsidRDefault="005258F5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22.04.2024</w:t>
            </w:r>
          </w:p>
        </w:tc>
      </w:tr>
      <w:tr w:rsidR="005258F5" w:rsidRPr="00367C74" w14:paraId="16F0332B" w14:textId="77777777" w:rsidTr="00E163AC">
        <w:tc>
          <w:tcPr>
            <w:tcW w:w="5352" w:type="dxa"/>
          </w:tcPr>
          <w:p w14:paraId="2314B9C4" w14:textId="77777777" w:rsidR="005258F5" w:rsidRPr="00367C74" w:rsidRDefault="005258F5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B52C025" w14:textId="77777777" w:rsidR="005258F5" w:rsidRPr="00367C74" w:rsidRDefault="005258F5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0A2219B" w14:textId="5D22749B" w:rsidR="005258F5" w:rsidRPr="00367C74" w:rsidRDefault="005258F5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5258F5" w:rsidRPr="00367C74" w14:paraId="7D82DA72" w14:textId="77777777" w:rsidTr="00E163AC">
        <w:tc>
          <w:tcPr>
            <w:tcW w:w="5352" w:type="dxa"/>
          </w:tcPr>
          <w:p w14:paraId="2F37BBF1" w14:textId="7D2C63CE" w:rsidR="005258F5" w:rsidRPr="00367C74" w:rsidRDefault="005258F5" w:rsidP="00825B8C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E52D07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0831E74B" w14:textId="6D865F18" w:rsidR="005258F5" w:rsidRPr="00367C74" w:rsidRDefault="005258F5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31.05.2024</w:t>
            </w:r>
          </w:p>
        </w:tc>
      </w:tr>
      <w:tr w:rsidR="005258F5" w14:paraId="12D09AA4" w14:textId="77777777" w:rsidTr="00E163AC">
        <w:tc>
          <w:tcPr>
            <w:tcW w:w="5352" w:type="dxa"/>
          </w:tcPr>
          <w:p w14:paraId="20033C14" w14:textId="0A738A22" w:rsidR="005258F5" w:rsidRPr="00367C74" w:rsidRDefault="005258F5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37249E10" w14:textId="58F52A93" w:rsidR="005258F5" w:rsidRDefault="005258F5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7A80BA66" w14:textId="77777777" w:rsidR="00AD04C9" w:rsidRPr="000E3CE0" w:rsidRDefault="00AD04C9" w:rsidP="00AD04C9">
      <w:pPr>
        <w:autoSpaceDE w:val="0"/>
        <w:rPr>
          <w:b/>
          <w:bCs/>
          <w:sz w:val="26"/>
          <w:szCs w:val="26"/>
        </w:rPr>
      </w:pPr>
    </w:p>
    <w:p w14:paraId="6677C3EA" w14:textId="11549D9D" w:rsidR="0038175F" w:rsidRDefault="0038175F" w:rsidP="005729D1">
      <w:pPr>
        <w:autoSpaceDE w:val="0"/>
        <w:rPr>
          <w:b/>
          <w:sz w:val="28"/>
          <w:szCs w:val="28"/>
        </w:rPr>
      </w:pPr>
    </w:p>
    <w:p w14:paraId="56FB1BC5" w14:textId="77777777" w:rsidR="005258F5" w:rsidRPr="00331907" w:rsidRDefault="005258F5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1"/>
    </w:p>
    <w:p w14:paraId="3C941EFA" w14:textId="626F49E5" w:rsidR="00BC6B62" w:rsidRDefault="00252BDB" w:rsidP="00252BDB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52BDB">
        <w:t xml:space="preserve"> </w:t>
      </w:r>
      <w:r w:rsidRPr="00252BDB">
        <w:rPr>
          <w:iCs/>
          <w:sz w:val="22"/>
          <w:szCs w:val="22"/>
        </w:rPr>
        <w:t>Аукцион в электронной форме, открытый по форме подачи предложений и с ограничением по составу участников: только для субъектов малого и среднего предпринимательства, за исключением субъектов малого и среднего предпринимательства, в отношении которых не может оказыв</w:t>
      </w:r>
      <w:r>
        <w:rPr>
          <w:iCs/>
          <w:sz w:val="22"/>
          <w:szCs w:val="22"/>
        </w:rPr>
        <w:t xml:space="preserve">аться поддержка в соответствии </w:t>
      </w:r>
      <w:r w:rsidRPr="00252BDB">
        <w:rPr>
          <w:iCs/>
          <w:sz w:val="22"/>
          <w:szCs w:val="22"/>
        </w:rPr>
        <w:t>с частью 3 статьи 14 Федерального закона «О развитии малого и среднего предпринимательства в Российской Федерации», проводится в соответствии с требованиями:</w:t>
      </w:r>
    </w:p>
    <w:p w14:paraId="0DBAAAAF" w14:textId="77777777" w:rsidR="00BC6B62" w:rsidRPr="00473E26" w:rsidRDefault="00BC6B62" w:rsidP="00BC6B6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4D32AA07" w14:textId="77777777" w:rsidR="00BC6B62" w:rsidRPr="00473E26" w:rsidRDefault="00BC6B62" w:rsidP="00BC6B6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2BB1C010" w14:textId="77777777" w:rsidR="00BC6B62" w:rsidRPr="00473E26" w:rsidRDefault="00BC6B62" w:rsidP="00BC6B6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5B548779" w14:textId="00B6BCAB" w:rsidR="002759DE" w:rsidRPr="002759DE" w:rsidRDefault="00BC6B62" w:rsidP="002759D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 xml:space="preserve">- </w:t>
      </w:r>
      <w:r w:rsidR="002759DE" w:rsidRPr="002759DE">
        <w:rPr>
          <w:iCs/>
          <w:sz w:val="22"/>
          <w:szCs w:val="22"/>
        </w:rPr>
        <w:t xml:space="preserve">Федерального закона от 24.07.2007 № 209-ФЗ «О развитии малого и среднего предпринимательства </w:t>
      </w:r>
    </w:p>
    <w:p w14:paraId="77AAD144" w14:textId="54DE1781" w:rsidR="00BC6B62" w:rsidRPr="00473E26" w:rsidRDefault="002759DE" w:rsidP="002759D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759DE">
        <w:rPr>
          <w:iCs/>
          <w:sz w:val="22"/>
          <w:szCs w:val="22"/>
        </w:rPr>
        <w:t xml:space="preserve">в Российской Федерации» (далее - </w:t>
      </w:r>
      <w:bookmarkStart w:id="2" w:name="_Hlk164429959"/>
      <w:r w:rsidRPr="002759DE">
        <w:rPr>
          <w:iCs/>
          <w:sz w:val="22"/>
          <w:szCs w:val="22"/>
        </w:rPr>
        <w:t>Федеральный закон от 24.07.2007 № 209-ФЗ</w:t>
      </w:r>
      <w:bookmarkEnd w:id="2"/>
      <w:r w:rsidRPr="002759DE">
        <w:rPr>
          <w:iCs/>
          <w:sz w:val="22"/>
          <w:szCs w:val="22"/>
        </w:rPr>
        <w:t>);</w:t>
      </w:r>
    </w:p>
    <w:p w14:paraId="131C7855" w14:textId="5BA667BB" w:rsidR="008A04A2" w:rsidRPr="000E3CE0" w:rsidRDefault="008A04A2" w:rsidP="00BC6B6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8A04A2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558FB119" w14:textId="77777777" w:rsidR="00BC6B62" w:rsidRPr="000E3CE0" w:rsidRDefault="00BC6B62" w:rsidP="00BC6B6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0ADB0C98" w:rsidR="00D86725" w:rsidRDefault="006641D7" w:rsidP="00190274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="00A41E34">
        <w:rPr>
          <w:color w:val="0000FF"/>
          <w:sz w:val="22"/>
          <w:szCs w:val="22"/>
          <w:lang w:eastAsia="ru-RU"/>
        </w:rPr>
        <w:t xml:space="preserve">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от </w:t>
      </w:r>
      <w:r>
        <w:rPr>
          <w:color w:val="0000FF"/>
          <w:sz w:val="22"/>
          <w:szCs w:val="22"/>
          <w:lang w:eastAsia="ru-RU"/>
        </w:rPr>
        <w:t>12.04.2024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67-З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155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122192B0" w:rsidR="004F5A3B" w:rsidRPr="005729D1" w:rsidRDefault="00137AAF" w:rsidP="007D037C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BE5B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Start w:id="10" w:name="_%2525D0%25259F%2525D1%252580%2525D0%252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11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695F70E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866A2C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866A2C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Котельники Московской области</w:t>
      </w:r>
    </w:p>
    <w:p w14:paraId="526A85C8" w14:textId="160FADCF" w:rsidR="00B403F7" w:rsidRDefault="00C85936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140054, Московская область, г.о. Котельники, Дзержинское шоссе, д. 5/4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www.kotelniki.ru и http://kotelniki.mosreg.ru/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kotel@mosreg.ru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8-495-5544508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13E7B67A" w14:textId="77777777" w:rsidR="003313D1" w:rsidRPr="0051240B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461023C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767795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767795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1CA1E293" w:rsidR="008C0293" w:rsidRPr="000E3CE0" w:rsidRDefault="001619F4" w:rsidP="00401C5B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401C5B" w:rsidRPr="00401C5B">
        <w:rPr>
          <w:b/>
          <w:noProof/>
          <w:sz w:val="22"/>
          <w:szCs w:val="22"/>
          <w:lang w:eastAsia="en-US"/>
        </w:rPr>
        <w:t xml:space="preserve"> </w:t>
      </w:r>
      <w:r w:rsidR="00401C5B" w:rsidRPr="007A7A69">
        <w:rPr>
          <w:noProof/>
          <w:sz w:val="22"/>
          <w:szCs w:val="22"/>
        </w:rPr>
        <w:t>(далее – Оператор электронной площадки)</w:t>
      </w:r>
      <w:r w:rsidR="00401C5B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6DEE2107" w:rsidR="00B078DB" w:rsidRPr="00B078DB" w:rsidRDefault="00A468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1E1B907E" w:rsidR="00CC3413" w:rsidRDefault="007248A6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107EE0F7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02726B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063D3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Котельники</w:t>
      </w:r>
      <w:r w:rsidR="00205494" w:rsidRPr="00D97A72">
        <w:rPr>
          <w:color w:val="0000FF"/>
          <w:sz w:val="22"/>
          <w:szCs w:val="22"/>
        </w:rPr>
        <w:t xml:space="preserve"> </w:t>
      </w:r>
      <w:r w:rsidR="00A41E34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C55B9B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г Котельники, ул Карьерная, д 12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54145563" w14:textId="77777777" w:rsidR="007F7A78" w:rsidRPr="000E3CE0" w:rsidRDefault="007F7A78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1 843</w:t>
      </w:r>
    </w:p>
    <w:p w14:paraId="2B1C906E" w14:textId="77777777" w:rsidR="007F7A78" w:rsidRPr="000E3CE0" w:rsidRDefault="007F7A78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5C4353CF" w:rsidR="00242F27" w:rsidRPr="00A17EC5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50:22:0050202:6673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</w:t>
      </w:r>
      <w:r w:rsidR="004A1737">
        <w:rPr>
          <w:color w:val="0000FF"/>
          <w:sz w:val="22"/>
          <w:szCs w:val="22"/>
          <w:lang w:eastAsia="ru-RU"/>
        </w:rPr>
        <w:t>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6B705EB7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Магазины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6E890A9E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A41E34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A17EC5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7FE9093" w14:textId="1A6933A8" w:rsidR="000B61E7" w:rsidRDefault="00A159E4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50EF6901" w14:textId="77777777" w:rsidR="00A41E34" w:rsidRPr="000B61E7" w:rsidRDefault="00A41E34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02B611C3" w14:textId="77777777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Ограничения, предусмотренные статьей 56 Земельного кодекса РФ.</w:t>
      </w:r>
    </w:p>
    <w:p w14:paraId="1F5B917E" w14:textId="0D3227D7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Земельный участок полностью расположен в зоне с особыми условиями использования территорий</w:t>
      </w:r>
      <w:r w:rsidR="00A41E34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 – </w:t>
      </w:r>
      <w:proofErr w:type="spellStart"/>
      <w:r>
        <w:rPr>
          <w:color w:val="0000FF"/>
          <w:sz w:val="22"/>
          <w:szCs w:val="22"/>
        </w:rPr>
        <w:t>приаэродромная</w:t>
      </w:r>
      <w:proofErr w:type="spellEnd"/>
      <w:r>
        <w:rPr>
          <w:color w:val="0000FF"/>
          <w:sz w:val="22"/>
          <w:szCs w:val="22"/>
        </w:rPr>
        <w:t xml:space="preserve"> территория аэродрома Москва (Домодедово) приаэродромная территория аэродрома; Остафьево </w:t>
      </w:r>
      <w:proofErr w:type="spellStart"/>
      <w:r>
        <w:rPr>
          <w:color w:val="0000FF"/>
          <w:sz w:val="22"/>
          <w:szCs w:val="22"/>
        </w:rPr>
        <w:t>приародромная</w:t>
      </w:r>
      <w:proofErr w:type="spellEnd"/>
      <w:r>
        <w:rPr>
          <w:color w:val="0000FF"/>
          <w:sz w:val="22"/>
          <w:szCs w:val="22"/>
        </w:rPr>
        <w:t xml:space="preserve"> территория аэродрома.</w:t>
      </w:r>
    </w:p>
    <w:p w14:paraId="1A8B2CEE" w14:textId="77777777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 xml:space="preserve">Земельный участок полностью расположен: третий пояс зоны санитарной охраны источников питьевого </w:t>
      </w:r>
      <w:r w:rsidR="00A41E34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и хозяйственно-бытового водоснабжения – подольско-мячковского водоносного комплекса, эксплуатируемого </w:t>
      </w:r>
      <w:r>
        <w:rPr>
          <w:color w:val="0000FF"/>
          <w:sz w:val="22"/>
          <w:szCs w:val="22"/>
        </w:rPr>
        <w:lastRenderedPageBreak/>
        <w:t>скважинами № 1/ГВК 46248241 и № 2/ГВК 46248242 и алексинско-протвинского водоносного комплекса, эксплуатируемого скважиной № 3.</w:t>
      </w:r>
    </w:p>
    <w:p w14:paraId="7230B193" w14:textId="77777777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Земельный участок полностью расположен в санитарно-защитной зоне предприятий, сооружений и иных объектов.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  <w:t>Доступ на Земельный участок осуществляется посредством земельного участка с кадастровым номером 50:22:0050202:4869.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</w:t>
      </w:r>
    </w:p>
    <w:p w14:paraId="7095E0B9" w14:textId="77777777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Водного кодекса Российской Федерации;</w:t>
      </w:r>
    </w:p>
    <w:p w14:paraId="2C5FD173" w14:textId="342104BD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Воздушного кодекса Российской Федерации;</w:t>
      </w:r>
    </w:p>
    <w:p w14:paraId="6ECF638B" w14:textId="71BF89DE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740F3834" w14:textId="5C19073A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санитарно-эпидемиологических правил и нормативов СанПиН 2.1.4.1110-02 «Зоны санитарной охраны источников водоснабжения и водопроводов питьевого назначения», утвержденных постановлением Главного государственного санитарного врача РФ от 14.03.2002 № 10;</w:t>
      </w:r>
    </w:p>
    <w:p w14:paraId="2CDCF7F4" w14:textId="47372665" w:rsidR="00A41E34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74.</w:t>
      </w:r>
    </w:p>
    <w:p w14:paraId="0E2444F2" w14:textId="159BC5C4" w:rsidR="002650E1" w:rsidRDefault="000737AC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Согласовать размещение объекта капитального строительства в соответствии с требованиями действующего законодательства.</w:t>
      </w:r>
    </w:p>
    <w:p w14:paraId="13FE9DC3" w14:textId="77777777" w:rsidR="00A41E34" w:rsidRPr="006C2E57" w:rsidRDefault="00A41E34" w:rsidP="00B856B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22EE4D14" w14:textId="030567F1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EB21A4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776DBF0A" w14:textId="29F7061A" w:rsidR="005C2D64" w:rsidRDefault="005E125F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C2D64" w:rsidRPr="0095799D">
        <w:rPr>
          <w:color w:val="0000FF"/>
          <w:sz w:val="22"/>
          <w:szCs w:val="22"/>
        </w:rPr>
        <w:t xml:space="preserve">указаны </w:t>
      </w:r>
      <w:r w:rsidR="005C2D64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A41E34">
        <w:rPr>
          <w:color w:val="0000FF"/>
          <w:sz w:val="22"/>
          <w:szCs w:val="22"/>
          <w:lang w:eastAsia="ru-RU"/>
        </w:rPr>
        <w:br/>
      </w:r>
      <w:r w:rsidR="005C2D64"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="005C2D64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5C2D64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5C2D64" w:rsidRPr="0095799D">
        <w:rPr>
          <w:color w:val="0000FF"/>
          <w:sz w:val="22"/>
          <w:szCs w:val="22"/>
        </w:rPr>
        <w:t>.</w:t>
      </w:r>
    </w:p>
    <w:p w14:paraId="0AB25700" w14:textId="4846DEDD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4CDF2F53" w:rsidR="00CD24BC" w:rsidRPr="00A816B7" w:rsidRDefault="00A001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84B8DC1" w14:textId="77777777" w:rsidR="0090280F" w:rsidRPr="00A816B7" w:rsidRDefault="0090280F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21828C42" w14:textId="77777777" w:rsidR="0090280F" w:rsidRPr="001A6ED2" w:rsidRDefault="0090280F" w:rsidP="0090280F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4 года 10 месяцев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1 545 864,90 руб. (Один миллион пятьсот сорок пять тысяч восемьсот шестьдесят четыре руб. 90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46 375,94 руб. (Сорок шесть тысяч триста семьдесят пять руб. 94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1 545 864,90 руб. (Один миллион пятьсот сорок пять тысяч восемьсот шестьдесят четыре руб. 90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0117C731" w14:textId="77777777" w:rsidR="006A0813" w:rsidRPr="0090280F" w:rsidRDefault="006A0813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7" w:name="OLE_LINK9"/>
      <w:bookmarkStart w:id="48" w:name="OLE_LINK7"/>
      <w:bookmarkStart w:id="49" w:name="OLE_LINK4"/>
    </w:p>
    <w:p w14:paraId="0810A1B1" w14:textId="04B1D922" w:rsidR="006A0813" w:rsidRPr="007B5BCA" w:rsidRDefault="006A0813" w:rsidP="006A081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50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</w:r>
      <w:r w:rsidRPr="007B5BCA">
        <w:rPr>
          <w:sz w:val="22"/>
          <w:szCs w:val="22"/>
        </w:rPr>
        <w:lastRenderedPageBreak/>
        <w:t xml:space="preserve">и Инструкции) и размещен по адресу в информационно-телекоммуникационной сети «Интернет»: </w:t>
      </w:r>
      <w:r w:rsidR="00A41E34">
        <w:rPr>
          <w:sz w:val="22"/>
          <w:szCs w:val="22"/>
        </w:rPr>
        <w:br/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50"/>
    </w:p>
    <w:p w14:paraId="49AAD8F8" w14:textId="77777777" w:rsidR="00FA27BE" w:rsidRPr="00A816B7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66E34D2D" w14:textId="35E39DFB" w:rsidR="00DD4504" w:rsidRPr="00FD4227" w:rsidRDefault="00DD4504" w:rsidP="00DD4504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 xml:space="preserve"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</w:t>
      </w:r>
      <w:r w:rsidR="00A41E34">
        <w:rPr>
          <w:sz w:val="22"/>
          <w:szCs w:val="22"/>
        </w:rPr>
        <w:br/>
      </w:r>
      <w:r w:rsidRPr="00FD4227">
        <w:rPr>
          <w:sz w:val="22"/>
          <w:szCs w:val="22"/>
        </w:rPr>
        <w:t>(далее – Аналитический счет), наличие денежных средств в размере:</w:t>
      </w:r>
    </w:p>
    <w:p w14:paraId="3914AC3D" w14:textId="77777777" w:rsidR="00DD4504" w:rsidRPr="00FD4227" w:rsidRDefault="00DD4504" w:rsidP="00DD4504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6920616C" w14:textId="78307B99" w:rsidR="00DD4504" w:rsidRPr="00202442" w:rsidRDefault="00DD4504" w:rsidP="00DD4504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DD4504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 xml:space="preserve">у подачи заявки в соответствии </w:t>
      </w:r>
      <w:r w:rsidR="00A41E34">
        <w:rPr>
          <w:sz w:val="22"/>
          <w:szCs w:val="22"/>
        </w:rPr>
        <w:br/>
      </w:r>
      <w:r>
        <w:rPr>
          <w:sz w:val="22"/>
          <w:szCs w:val="22"/>
        </w:rPr>
        <w:t>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0563F60F" w14:textId="77777777" w:rsidR="00DD4504" w:rsidRPr="00DD4504" w:rsidRDefault="00DD450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64A90E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22.04.2024 09:00</w:t>
      </w:r>
      <w:r w:rsidR="00FA27BE" w:rsidRPr="000E3CE0">
        <w:rPr>
          <w:b/>
          <w:sz w:val="22"/>
          <w:szCs w:val="22"/>
        </w:rPr>
        <w:t>.</w:t>
      </w:r>
      <w:r w:rsidR="006D2BB3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29.05.2024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1EC2AEC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463C50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30.05.2024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31.05.2024 12:00</w:t>
      </w:r>
      <w:r w:rsidRPr="00EE6C3F">
        <w:rPr>
          <w:b/>
          <w:color w:val="0000FF"/>
          <w:sz w:val="22"/>
          <w:szCs w:val="22"/>
        </w:rPr>
        <w:t>.</w:t>
      </w:r>
    </w:p>
    <w:p w14:paraId="011AC27F" w14:textId="77777777" w:rsidR="00710295" w:rsidRDefault="00710295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671930DA" w14:textId="77777777" w:rsidR="00710295" w:rsidRPr="007D779C" w:rsidRDefault="00710295" w:rsidP="0071029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22"/>
        </w:rPr>
      </w:pPr>
      <w:r w:rsidRPr="007D779C">
        <w:rPr>
          <w:b/>
          <w:sz w:val="22"/>
        </w:rPr>
        <w:t>Информация!</w:t>
      </w:r>
    </w:p>
    <w:p w14:paraId="4C73FF4D" w14:textId="77777777" w:rsidR="00710295" w:rsidRPr="007D779C" w:rsidRDefault="00710295" w:rsidP="0071029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1915FA3A" w14:textId="77777777" w:rsidR="00710295" w:rsidRPr="007D779C" w:rsidRDefault="00710295" w:rsidP="0071029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color w:val="000000"/>
          <w:sz w:val="22"/>
        </w:rPr>
      </w:pPr>
      <w:r w:rsidRPr="007D779C">
        <w:rPr>
          <w:color w:val="000000"/>
          <w:sz w:val="22"/>
        </w:rPr>
        <w:tab/>
        <w:t xml:space="preserve">В Московской области функционирует Центр содействия строительству Московской области </w:t>
      </w:r>
      <w:r>
        <w:rPr>
          <w:color w:val="000000"/>
          <w:sz w:val="22"/>
        </w:rPr>
        <w:br/>
      </w:r>
      <w:r w:rsidRPr="007D779C">
        <w:rPr>
          <w:color w:val="000000"/>
          <w:sz w:val="22"/>
        </w:rPr>
        <w:t xml:space="preserve">(далее - ЦСС), который обеспечивает сопровождение коммерческих проектов. ЦСС предоставляет услуги </w:t>
      </w:r>
      <w:r>
        <w:rPr>
          <w:color w:val="000000"/>
          <w:sz w:val="22"/>
        </w:rPr>
        <w:br/>
      </w:r>
      <w:r w:rsidRPr="007D779C">
        <w:rPr>
          <w:color w:val="000000"/>
          <w:sz w:val="22"/>
        </w:rPr>
        <w:t>на безвозмездной основе, в том числе по:</w:t>
      </w:r>
    </w:p>
    <w:p w14:paraId="7B2D40F5" w14:textId="77777777" w:rsidR="00710295" w:rsidRPr="007D779C" w:rsidRDefault="00710295" w:rsidP="0071029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color w:val="000000"/>
          <w:sz w:val="22"/>
        </w:rPr>
      </w:pPr>
      <w:r w:rsidRPr="007D779C">
        <w:rPr>
          <w:color w:val="000000"/>
          <w:sz w:val="22"/>
        </w:rPr>
        <w:t>- сопровождению коммерческих проектов персональным менеджером;</w:t>
      </w:r>
    </w:p>
    <w:p w14:paraId="1221F88F" w14:textId="77777777" w:rsidR="00710295" w:rsidRPr="007D779C" w:rsidRDefault="00710295" w:rsidP="0071029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color w:val="000000"/>
          <w:sz w:val="22"/>
        </w:rPr>
      </w:pPr>
      <w:r w:rsidRPr="007D779C">
        <w:rPr>
          <w:color w:val="000000"/>
          <w:sz w:val="22"/>
        </w:rPr>
        <w:t xml:space="preserve">- подготовке инструкции по сбору исходно-разрешительной документации. </w:t>
      </w:r>
    </w:p>
    <w:p w14:paraId="3C493BAC" w14:textId="77777777" w:rsidR="00710295" w:rsidRPr="007D779C" w:rsidRDefault="00710295" w:rsidP="00710295">
      <w:pPr>
        <w:jc w:val="both"/>
        <w:rPr>
          <w:color w:val="000000"/>
          <w:sz w:val="22"/>
        </w:rPr>
      </w:pPr>
      <w:r w:rsidRPr="007D779C">
        <w:rPr>
          <w:color w:val="000000"/>
          <w:sz w:val="22"/>
        </w:rPr>
        <w:t>Единый Колл-центр ЦСС: 8-498-602-00-00.</w:t>
      </w:r>
    </w:p>
    <w:p w14:paraId="392B14D0" w14:textId="77777777" w:rsidR="005A0953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3786CDC5" w14:textId="77777777" w:rsidR="00710295" w:rsidRPr="000E3CE0" w:rsidRDefault="00710295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1" w:name="_Toc419295274"/>
      <w:bookmarkStart w:id="52" w:name="_Toc423619378"/>
      <w:bookmarkStart w:id="53" w:name="_Toc426462872"/>
      <w:bookmarkStart w:id="54" w:name="_Toc428969607"/>
      <w:bookmarkStart w:id="55" w:name="_Toc479691585"/>
      <w:bookmarkStart w:id="56" w:name="__RefHeading__41_520497706"/>
      <w:bookmarkEnd w:id="47"/>
      <w:bookmarkEnd w:id="48"/>
      <w:bookmarkEnd w:id="49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1"/>
      <w:bookmarkEnd w:id="52"/>
      <w:bookmarkEnd w:id="53"/>
      <w:bookmarkEnd w:id="54"/>
      <w:bookmarkEnd w:id="55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6DBAA0A9" w14:textId="77777777" w:rsidR="001A6ED2" w:rsidRDefault="001A6ED2" w:rsidP="001A6E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7" w:name="_Toc423619379"/>
      <w:bookmarkStart w:id="58" w:name="_Toc426462873"/>
      <w:bookmarkStart w:id="59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www.kotelniki.ru и http://kotelniki.mosreg.ru/.</w:t>
      </w:r>
    </w:p>
    <w:p w14:paraId="2BB2594C" w14:textId="77777777" w:rsidR="001A6ED2" w:rsidRPr="001A3ECE" w:rsidRDefault="001A6ED2" w:rsidP="001A6E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79435802" w14:textId="77777777" w:rsidR="00F03412" w:rsidRPr="00F03412" w:rsidRDefault="00F03412" w:rsidP="00F03412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27944442" w14:textId="77777777" w:rsidR="00F03412" w:rsidRPr="00F03412" w:rsidRDefault="00F03412" w:rsidP="00F03412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7E0B5171" w14:textId="77777777" w:rsidR="00F03412" w:rsidRPr="00F03412" w:rsidRDefault="00F03412" w:rsidP="00146FB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color w:val="FF0000"/>
          <w:sz w:val="22"/>
          <w:szCs w:val="22"/>
        </w:rPr>
        <w:t xml:space="preserve">Важно! </w:t>
      </w:r>
      <w:r w:rsidRPr="00F03412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13406878" w14:textId="77777777" w:rsidR="00F03412" w:rsidRPr="00146FB5" w:rsidRDefault="00F03412" w:rsidP="00146FB5">
      <w:pPr>
        <w:ind w:firstLine="426"/>
        <w:jc w:val="both"/>
        <w:rPr>
          <w:b/>
          <w:sz w:val="22"/>
          <w:szCs w:val="22"/>
        </w:rPr>
      </w:pPr>
      <w:r w:rsidRPr="00146FB5">
        <w:rPr>
          <w:sz w:val="22"/>
          <w:szCs w:val="22"/>
          <w:lang w:val="x-none"/>
        </w:rPr>
        <w:lastRenderedPageBreak/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D4F8EE1" w14:textId="77777777" w:rsidR="00AF14DB" w:rsidRPr="000F5E02" w:rsidRDefault="00AF14DB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0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7"/>
      <w:bookmarkEnd w:id="58"/>
      <w:bookmarkEnd w:id="59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0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B05BED9" w14:textId="77267D07" w:rsidR="005E404C" w:rsidRPr="00A7798A" w:rsidRDefault="00A7798A" w:rsidP="005E404C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A7798A">
        <w:rPr>
          <w:sz w:val="22"/>
          <w:szCs w:val="22"/>
        </w:rPr>
        <w:t xml:space="preserve"> </w:t>
      </w:r>
      <w:r w:rsidRPr="007A1C74">
        <w:rPr>
          <w:sz w:val="22"/>
          <w:szCs w:val="22"/>
        </w:rPr>
        <w:t>Заявителем на участие в аукционе (далее – Заявитель) может быть</w:t>
      </w:r>
      <w:r w:rsidRPr="007A1C74">
        <w:rPr>
          <w:color w:val="C00000"/>
          <w:sz w:val="22"/>
          <w:szCs w:val="22"/>
        </w:rPr>
        <w:t xml:space="preserve"> </w:t>
      </w:r>
      <w:r w:rsidRPr="007A1C74">
        <w:rPr>
          <w:sz w:val="22"/>
          <w:szCs w:val="22"/>
        </w:rPr>
        <w:t xml:space="preserve">субъект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</w:t>
      </w:r>
      <w:r w:rsidR="002759DE" w:rsidRPr="002759DE">
        <w:rPr>
          <w:sz w:val="22"/>
          <w:szCs w:val="22"/>
        </w:rPr>
        <w:t>Федеральн</w:t>
      </w:r>
      <w:r w:rsidR="002759DE">
        <w:rPr>
          <w:sz w:val="22"/>
          <w:szCs w:val="22"/>
        </w:rPr>
        <w:t>ого</w:t>
      </w:r>
      <w:r w:rsidR="002759DE" w:rsidRPr="002759DE">
        <w:rPr>
          <w:sz w:val="22"/>
          <w:szCs w:val="22"/>
        </w:rPr>
        <w:t xml:space="preserve"> закон</w:t>
      </w:r>
      <w:r w:rsidR="002759DE">
        <w:rPr>
          <w:sz w:val="22"/>
          <w:szCs w:val="22"/>
        </w:rPr>
        <w:t>а</w:t>
      </w:r>
      <w:r w:rsidR="002759DE" w:rsidRPr="002759DE">
        <w:rPr>
          <w:sz w:val="22"/>
          <w:szCs w:val="22"/>
        </w:rPr>
        <w:t xml:space="preserve"> </w:t>
      </w:r>
      <w:r w:rsidR="002759DE">
        <w:rPr>
          <w:sz w:val="22"/>
          <w:szCs w:val="22"/>
        </w:rPr>
        <w:br/>
      </w:r>
      <w:r w:rsidR="002759DE" w:rsidRPr="002759DE">
        <w:rPr>
          <w:sz w:val="22"/>
          <w:szCs w:val="22"/>
        </w:rPr>
        <w:t>от 24.07.2007 № 209-ФЗ</w:t>
      </w:r>
      <w:r w:rsidRPr="007A1C74">
        <w:rPr>
          <w:sz w:val="22"/>
          <w:szCs w:val="22"/>
        </w:rPr>
        <w:t>, претендующий(</w:t>
      </w:r>
      <w:proofErr w:type="spellStart"/>
      <w:r w:rsidRPr="007A1C74">
        <w:rPr>
          <w:sz w:val="22"/>
          <w:szCs w:val="22"/>
        </w:rPr>
        <w:t>ие</w:t>
      </w:r>
      <w:proofErr w:type="spellEnd"/>
      <w:r w:rsidRPr="007A1C74">
        <w:rPr>
          <w:sz w:val="22"/>
          <w:szCs w:val="22"/>
        </w:rPr>
        <w:t>) на заключение договора аренды Земельного участка, имеющий(</w:t>
      </w:r>
      <w:proofErr w:type="spellStart"/>
      <w:r w:rsidRPr="007A1C74">
        <w:rPr>
          <w:sz w:val="22"/>
          <w:szCs w:val="22"/>
        </w:rPr>
        <w:t>ие</w:t>
      </w:r>
      <w:proofErr w:type="spellEnd"/>
      <w:r w:rsidRPr="007A1C74">
        <w:rPr>
          <w:sz w:val="22"/>
          <w:szCs w:val="22"/>
        </w:rPr>
        <w:t>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</w:t>
      </w:r>
      <w:proofErr w:type="spellStart"/>
      <w:r w:rsidRPr="007A1C74">
        <w:rPr>
          <w:sz w:val="22"/>
          <w:szCs w:val="22"/>
        </w:rPr>
        <w:t>ие</w:t>
      </w:r>
      <w:proofErr w:type="spellEnd"/>
      <w:r w:rsidRPr="007A1C74">
        <w:rPr>
          <w:sz w:val="22"/>
          <w:szCs w:val="22"/>
        </w:rPr>
        <w:t xml:space="preserve">) регистрацию (аккредитацию) на электронной площадке в соответствии </w:t>
      </w:r>
      <w:r w:rsidRPr="007A1C74">
        <w:rPr>
          <w:sz w:val="22"/>
          <w:szCs w:val="22"/>
          <w:lang w:eastAsia="ru-RU"/>
        </w:rPr>
        <w:t>с Регламентом и Инструкциями</w:t>
      </w:r>
      <w:r w:rsidRPr="007A1C74">
        <w:rPr>
          <w:sz w:val="22"/>
          <w:szCs w:val="22"/>
        </w:rPr>
        <w:t>.</w:t>
      </w:r>
    </w:p>
    <w:p w14:paraId="0818F0EC" w14:textId="4675EE90" w:rsidR="00324E7F" w:rsidRPr="00146FB5" w:rsidRDefault="00324E7F" w:rsidP="00AD5B72">
      <w:pPr>
        <w:spacing w:line="276" w:lineRule="auto"/>
        <w:ind w:firstLine="426"/>
        <w:jc w:val="both"/>
        <w:rPr>
          <w:sz w:val="22"/>
          <w:szCs w:val="22"/>
        </w:rPr>
      </w:pPr>
    </w:p>
    <w:p w14:paraId="6409AC5B" w14:textId="77777777" w:rsidR="00490407" w:rsidRPr="00490407" w:rsidRDefault="00490407" w:rsidP="000270F0">
      <w:pPr>
        <w:spacing w:line="276" w:lineRule="auto"/>
        <w:ind w:firstLine="426"/>
        <w:jc w:val="both"/>
        <w:rPr>
          <w:sz w:val="22"/>
          <w:szCs w:val="22"/>
        </w:rPr>
      </w:pPr>
    </w:p>
    <w:p w14:paraId="21476BC0" w14:textId="37655E1E" w:rsidR="00A03716" w:rsidRPr="000E3CE0" w:rsidRDefault="00C9446C" w:rsidP="006B4493">
      <w:pPr>
        <w:spacing w:line="276" w:lineRule="auto"/>
        <w:ind w:firstLine="426"/>
        <w:jc w:val="center"/>
        <w:rPr>
          <w:i/>
          <w:sz w:val="26"/>
          <w:szCs w:val="26"/>
        </w:rPr>
      </w:pPr>
      <w:bookmarkStart w:id="61" w:name="_Toc470009552"/>
      <w:bookmarkStart w:id="62" w:name="_Toc419295277"/>
      <w:bookmarkStart w:id="63" w:name="_Toc423619381"/>
      <w:bookmarkStart w:id="64" w:name="_Toc426462874"/>
      <w:bookmarkStart w:id="65" w:name="_Toc428969609"/>
      <w:r w:rsidRPr="006B4493">
        <w:rPr>
          <w:b/>
          <w:sz w:val="26"/>
          <w:szCs w:val="26"/>
        </w:rPr>
        <w:t>5</w:t>
      </w:r>
      <w:r w:rsidR="00A03716" w:rsidRPr="006B4493">
        <w:rPr>
          <w:b/>
          <w:sz w:val="26"/>
          <w:szCs w:val="26"/>
        </w:rPr>
        <w:t>. </w:t>
      </w:r>
      <w:r w:rsidR="006718E1" w:rsidRPr="006B4493">
        <w:rPr>
          <w:b/>
          <w:sz w:val="26"/>
          <w:szCs w:val="26"/>
        </w:rPr>
        <w:t>П</w:t>
      </w:r>
      <w:r w:rsidR="004C408F" w:rsidRPr="006B4493">
        <w:rPr>
          <w:b/>
          <w:sz w:val="26"/>
          <w:szCs w:val="26"/>
        </w:rPr>
        <w:t>олучени</w:t>
      </w:r>
      <w:r w:rsidR="006718E1" w:rsidRPr="006B4493">
        <w:rPr>
          <w:b/>
          <w:sz w:val="26"/>
          <w:szCs w:val="26"/>
        </w:rPr>
        <w:t>е</w:t>
      </w:r>
      <w:r w:rsidR="004C408F" w:rsidRPr="006B4493">
        <w:rPr>
          <w:b/>
          <w:sz w:val="26"/>
          <w:szCs w:val="26"/>
        </w:rPr>
        <w:t xml:space="preserve"> </w:t>
      </w:r>
      <w:r w:rsidR="00C421CD" w:rsidRPr="006B4493">
        <w:rPr>
          <w:b/>
          <w:sz w:val="26"/>
          <w:szCs w:val="26"/>
        </w:rPr>
        <w:t>ЭП</w:t>
      </w:r>
      <w:r w:rsidR="004C408F" w:rsidRPr="006B4493">
        <w:rPr>
          <w:b/>
          <w:sz w:val="26"/>
          <w:szCs w:val="26"/>
        </w:rPr>
        <w:t xml:space="preserve"> и р</w:t>
      </w:r>
      <w:r w:rsidR="00A03716" w:rsidRPr="006B4493">
        <w:rPr>
          <w:b/>
          <w:sz w:val="26"/>
          <w:szCs w:val="26"/>
        </w:rPr>
        <w:t>егистраци</w:t>
      </w:r>
      <w:r w:rsidR="006718E1" w:rsidRPr="006B4493">
        <w:rPr>
          <w:b/>
          <w:sz w:val="26"/>
          <w:szCs w:val="26"/>
        </w:rPr>
        <w:t>я</w:t>
      </w:r>
      <w:r w:rsidR="0032601E" w:rsidRPr="006B4493">
        <w:rPr>
          <w:b/>
          <w:sz w:val="26"/>
          <w:szCs w:val="26"/>
        </w:rPr>
        <w:t xml:space="preserve"> (аккредитаци</w:t>
      </w:r>
      <w:r w:rsidR="006718E1" w:rsidRPr="006B4493">
        <w:rPr>
          <w:b/>
          <w:sz w:val="26"/>
          <w:szCs w:val="26"/>
        </w:rPr>
        <w:t>я</w:t>
      </w:r>
      <w:r w:rsidR="0032601E" w:rsidRPr="006B4493">
        <w:rPr>
          <w:b/>
          <w:sz w:val="26"/>
          <w:szCs w:val="26"/>
        </w:rPr>
        <w:t>)</w:t>
      </w:r>
      <w:r w:rsidR="0060646B" w:rsidRPr="006B4493">
        <w:rPr>
          <w:b/>
          <w:sz w:val="26"/>
          <w:szCs w:val="26"/>
        </w:rPr>
        <w:t xml:space="preserve"> </w:t>
      </w:r>
      <w:r w:rsidR="00A03716" w:rsidRPr="006B4493">
        <w:rPr>
          <w:b/>
          <w:sz w:val="26"/>
          <w:szCs w:val="26"/>
        </w:rPr>
        <w:t>на электронной площадке</w:t>
      </w:r>
      <w:bookmarkEnd w:id="61"/>
    </w:p>
    <w:p w14:paraId="3A42043C" w14:textId="77777777" w:rsidR="002F4682" w:rsidRPr="002F4682" w:rsidRDefault="002F4682" w:rsidP="002F4682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1A93C21" w14:textId="77777777" w:rsidR="002F4682" w:rsidRPr="002F4682" w:rsidRDefault="002F4682" w:rsidP="002F4682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1B3DBEAD" w14:textId="77777777" w:rsidR="00C85936" w:rsidRPr="00A31F26" w:rsidRDefault="00C85936" w:rsidP="00C8593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2345A77D" w14:textId="77777777" w:rsidR="002F4682" w:rsidRPr="007F62FD" w:rsidRDefault="002F4682" w:rsidP="002F4682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423733D0" w:rsidR="00331907" w:rsidRPr="001A6ED2" w:rsidRDefault="002F4682" w:rsidP="00E92494">
      <w:pPr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5ACB7E63" w14:textId="77777777" w:rsidR="002F4682" w:rsidRPr="001A6ED2" w:rsidRDefault="002F4682" w:rsidP="002F468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89E1F5E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45264439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681407D6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637D815E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</w:p>
    <w:p w14:paraId="60D8F12D" w14:textId="77777777" w:rsidR="0046723D" w:rsidRPr="00F52526" w:rsidRDefault="0046723D" w:rsidP="0046723D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7DA9391D" w14:textId="77777777" w:rsidR="0046723D" w:rsidRPr="00F52526" w:rsidRDefault="0046723D" w:rsidP="0046723D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600111B5" w14:textId="77777777" w:rsidR="0046723D" w:rsidRPr="00F52526" w:rsidRDefault="0046723D" w:rsidP="0046723D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2411367B" w14:textId="77777777" w:rsidR="0046723D" w:rsidRPr="00F52526" w:rsidRDefault="0046723D" w:rsidP="0046723D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4363CB79" w14:textId="77777777" w:rsidR="0046723D" w:rsidRPr="00F52526" w:rsidRDefault="0046723D" w:rsidP="0046723D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6681C309" w14:textId="77777777" w:rsidR="0046723D" w:rsidRPr="00F52526" w:rsidRDefault="0046723D" w:rsidP="0046723D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1B24278F" w14:textId="77777777" w:rsidR="0046723D" w:rsidRPr="00F52526" w:rsidRDefault="0046723D" w:rsidP="0046723D">
      <w:pPr>
        <w:spacing w:line="276" w:lineRule="auto"/>
        <w:jc w:val="both"/>
        <w:rPr>
          <w:b/>
          <w:bCs/>
          <w:sz w:val="22"/>
          <w:szCs w:val="22"/>
        </w:rPr>
      </w:pPr>
    </w:p>
    <w:p w14:paraId="550E5305" w14:textId="77777777" w:rsidR="0046723D" w:rsidRPr="00F52526" w:rsidRDefault="0046723D" w:rsidP="0046723D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2193B7E4" w14:textId="77777777" w:rsidR="0046723D" w:rsidRPr="00F52526" w:rsidRDefault="0046723D" w:rsidP="0046723D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3B026DD6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</w:p>
    <w:p w14:paraId="673C7392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lastRenderedPageBreak/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52A9729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1DF5C1AF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8141C7B" w14:textId="77777777" w:rsidR="0046723D" w:rsidRPr="00F52526" w:rsidRDefault="0046723D" w:rsidP="0046723D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36958695" w14:textId="77777777" w:rsidR="0046723D" w:rsidRPr="00F52526" w:rsidRDefault="0046723D" w:rsidP="0046723D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158CB30" w14:textId="77777777" w:rsidR="0046723D" w:rsidRPr="00450410" w:rsidRDefault="0046723D" w:rsidP="00A02EE2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26D5050D" w14:textId="77777777" w:rsidR="00A816B7" w:rsidRPr="001614A6" w:rsidRDefault="00A816B7" w:rsidP="00A02EE2">
      <w:pPr>
        <w:autoSpaceDE w:val="0"/>
        <w:autoSpaceDN w:val="0"/>
        <w:adjustRightInd w:val="0"/>
        <w:spacing w:line="276" w:lineRule="auto"/>
        <w:ind w:firstLine="425"/>
        <w:jc w:val="both"/>
      </w:pPr>
      <w:bookmarkStart w:id="66" w:name="__RefHeading__53_520497706"/>
      <w:bookmarkStart w:id="67" w:name="__RefHeading__68_1698952488"/>
      <w:bookmarkStart w:id="68" w:name="_Toc479691587"/>
      <w:bookmarkEnd w:id="62"/>
      <w:bookmarkEnd w:id="63"/>
      <w:bookmarkEnd w:id="64"/>
      <w:bookmarkEnd w:id="65"/>
      <w:bookmarkEnd w:id="66"/>
      <w:bookmarkEnd w:id="67"/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552F7AA5" w14:textId="77777777" w:rsidR="00A816B7" w:rsidRPr="001614A6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</w:p>
    <w:p w14:paraId="1980EB41" w14:textId="77777777" w:rsidR="00A816B7" w:rsidRPr="00083C63" w:rsidRDefault="00A816B7" w:rsidP="00A02EE2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01CDD1E4" w14:textId="77777777" w:rsidR="00A816B7" w:rsidRPr="0065400F" w:rsidRDefault="00A816B7" w:rsidP="00A02EE2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4FF9D0EC" w14:textId="77777777" w:rsidR="00A816B7" w:rsidRPr="00325D5A" w:rsidRDefault="00A816B7" w:rsidP="00A02EE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3DD0D750" w14:textId="77777777" w:rsidR="00A816B7" w:rsidRPr="00325D5A" w:rsidRDefault="00A816B7" w:rsidP="00A02EE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0FE0DFEC" w14:textId="77777777" w:rsidR="00A816B7" w:rsidRPr="00325D5A" w:rsidRDefault="00A816B7" w:rsidP="00A02EE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40FB1BA1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</w:p>
    <w:p w14:paraId="7C5FC07B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00683C74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</w:t>
      </w:r>
      <w:proofErr w:type="spellStart"/>
      <w:r w:rsidRPr="00325D5A">
        <w:rPr>
          <w:sz w:val="22"/>
          <w:szCs w:val="22"/>
        </w:rPr>
        <w:t>Совкомбанк</w:t>
      </w:r>
      <w:proofErr w:type="spellEnd"/>
      <w:r w:rsidRPr="00325D5A">
        <w:rPr>
          <w:sz w:val="22"/>
          <w:szCs w:val="22"/>
        </w:rPr>
        <w:t>»</w:t>
      </w:r>
    </w:p>
    <w:p w14:paraId="39E3D4BB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7464D250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5AE5411F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2800180E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26A7AA1A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</w:p>
    <w:p w14:paraId="09357932" w14:textId="77777777" w:rsidR="00A816B7" w:rsidRPr="00325D5A" w:rsidRDefault="00A816B7" w:rsidP="00A02EE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3772D28" w14:textId="77777777" w:rsidR="00A816B7" w:rsidRPr="00325D5A" w:rsidRDefault="00A816B7" w:rsidP="00A02EE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6E0C47FF" w14:textId="77777777" w:rsidR="00A816B7" w:rsidRPr="00325D5A" w:rsidRDefault="00A816B7" w:rsidP="00A02EE2">
      <w:pPr>
        <w:spacing w:line="276" w:lineRule="auto"/>
        <w:ind w:firstLine="426"/>
        <w:jc w:val="both"/>
        <w:rPr>
          <w:sz w:val="22"/>
          <w:szCs w:val="22"/>
        </w:rPr>
      </w:pPr>
    </w:p>
    <w:p w14:paraId="6832F420" w14:textId="77777777" w:rsidR="00A816B7" w:rsidRPr="00E35D25" w:rsidRDefault="00A816B7" w:rsidP="00A02EE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52CC183" w14:textId="77777777" w:rsidR="002759DE" w:rsidRDefault="002759DE" w:rsidP="002759D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Toc423619380"/>
      <w:bookmarkStart w:id="70" w:name="_Toc426462877"/>
      <w:bookmarkStart w:id="71" w:name="_Toc428969612"/>
      <w:bookmarkEnd w:id="68"/>
    </w:p>
    <w:p w14:paraId="5909B1ED" w14:textId="08EA0775" w:rsidR="002759DE" w:rsidRPr="000E3CE0" w:rsidRDefault="002759DE" w:rsidP="002759D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Порядок, форма и срок приема и отзыва Заявок</w:t>
      </w:r>
    </w:p>
    <w:p w14:paraId="63FBA6D0" w14:textId="77777777" w:rsidR="002759DE" w:rsidRPr="000E3CE0" w:rsidRDefault="002759DE" w:rsidP="002759DE">
      <w:pPr>
        <w:spacing w:line="276" w:lineRule="auto"/>
        <w:jc w:val="center"/>
        <w:rPr>
          <w:b/>
          <w:sz w:val="4"/>
          <w:szCs w:val="4"/>
        </w:rPr>
      </w:pPr>
    </w:p>
    <w:p w14:paraId="483B71F9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2B903354" w14:textId="77777777" w:rsidR="002759DE" w:rsidRDefault="002759DE" w:rsidP="002759D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</w:t>
      </w:r>
      <w:r w:rsidRPr="00E26820">
        <w:rPr>
          <w:bCs/>
          <w:sz w:val="22"/>
          <w:szCs w:val="22"/>
        </w:rPr>
        <w:t>, 7</w:t>
      </w:r>
      <w:r w:rsidRPr="000E3CE0">
        <w:rPr>
          <w:bCs/>
          <w:sz w:val="22"/>
          <w:szCs w:val="22"/>
        </w:rPr>
        <w:t xml:space="preserve">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>на также в Памятке (</w:t>
      </w:r>
      <w:r>
        <w:rPr>
          <w:color w:val="0000FF"/>
          <w:sz w:val="22"/>
          <w:szCs w:val="22"/>
        </w:rPr>
        <w:t>прилагается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. </w:t>
      </w:r>
    </w:p>
    <w:p w14:paraId="560DD722" w14:textId="77777777" w:rsidR="002759DE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26820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>3</w:t>
      </w:r>
      <w:r w:rsidRPr="00E26820">
        <w:rPr>
          <w:b/>
          <w:sz w:val="22"/>
          <w:szCs w:val="22"/>
        </w:rPr>
        <w:t>.</w:t>
      </w:r>
      <w:r w:rsidRPr="00E26820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Для участия в аукционе Заявитель представляет в установленные в </w:t>
      </w:r>
      <w:r w:rsidRPr="00E26820">
        <w:rPr>
          <w:bCs/>
          <w:sz w:val="22"/>
          <w:szCs w:val="22"/>
        </w:rPr>
        <w:t>пунктах 2.7, 2.8 Извещения</w:t>
      </w:r>
      <w:r>
        <w:rPr>
          <w:bCs/>
          <w:sz w:val="22"/>
          <w:szCs w:val="22"/>
        </w:rPr>
        <w:t xml:space="preserve"> сроки следующие документы:</w:t>
      </w:r>
    </w:p>
    <w:p w14:paraId="6C032757" w14:textId="77777777" w:rsidR="002759DE" w:rsidRDefault="002759DE" w:rsidP="002759DE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  <w:lang w:eastAsia="ru-RU"/>
        </w:rPr>
        <w:t>заявка на участие в аукционе по установленной в Извещении форме с указанием банковских реквизитов счета для возврата задатка;</w:t>
      </w:r>
    </w:p>
    <w:p w14:paraId="50091556" w14:textId="77777777" w:rsidR="002759DE" w:rsidRDefault="002759DE" w:rsidP="002759DE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копии документов, удостоверяющих личность заявителя (для граждан);</w:t>
      </w:r>
    </w:p>
    <w:p w14:paraId="07847144" w14:textId="77777777" w:rsidR="002759DE" w:rsidRDefault="002759DE" w:rsidP="002759DE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F9FC31" w14:textId="77777777" w:rsidR="002759DE" w:rsidRPr="00E2682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26820">
        <w:rPr>
          <w:bCs/>
          <w:sz w:val="22"/>
          <w:szCs w:val="22"/>
        </w:rPr>
        <w:t xml:space="preserve">- документы, подтверждающие внесение </w:t>
      </w:r>
      <w:proofErr w:type="gramStart"/>
      <w:r w:rsidRPr="00E26820">
        <w:rPr>
          <w:bCs/>
          <w:sz w:val="22"/>
          <w:szCs w:val="22"/>
        </w:rPr>
        <w:t>задатка.*</w:t>
      </w:r>
      <w:proofErr w:type="gramEnd"/>
    </w:p>
    <w:p w14:paraId="574CD05F" w14:textId="77777777" w:rsidR="002759DE" w:rsidRDefault="002759DE" w:rsidP="002759DE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 w:rsidRPr="00E26820">
        <w:rPr>
          <w:bCs/>
          <w:sz w:val="22"/>
          <w:szCs w:val="22"/>
        </w:rPr>
        <w:t>*</w:t>
      </w:r>
      <w:r w:rsidRPr="00E26820">
        <w:rPr>
          <w:sz w:val="18"/>
          <w:szCs w:val="18"/>
        </w:rPr>
        <w:t xml:space="preserve">При подаче Заявителем Заявки в соответствии </w:t>
      </w:r>
      <w:r w:rsidRPr="00E26820">
        <w:rPr>
          <w:bCs/>
          <w:sz w:val="18"/>
          <w:szCs w:val="18"/>
        </w:rPr>
        <w:t>с Регламентом и Инструкциями</w:t>
      </w:r>
      <w:r w:rsidRPr="00E26820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8E2ADFF" w14:textId="1B2901AC" w:rsidR="002759DE" w:rsidRPr="00E2785C" w:rsidRDefault="002759DE" w:rsidP="002759DE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E2785C">
        <w:rPr>
          <w:b/>
          <w:sz w:val="22"/>
          <w:szCs w:val="22"/>
        </w:rPr>
        <w:t>8.3.1.</w:t>
      </w:r>
      <w:r>
        <w:rPr>
          <w:b/>
          <w:sz w:val="22"/>
          <w:szCs w:val="22"/>
        </w:rPr>
        <w:t xml:space="preserve"> </w:t>
      </w:r>
      <w:r w:rsidRPr="00E2785C">
        <w:rPr>
          <w:bCs/>
          <w:sz w:val="22"/>
          <w:szCs w:val="22"/>
        </w:rPr>
        <w:t xml:space="preserve">Для участия в аукционе на право заключения договора аренды земельного участка, включенного </w:t>
      </w:r>
      <w:r>
        <w:rPr>
          <w:bCs/>
          <w:sz w:val="22"/>
          <w:szCs w:val="22"/>
        </w:rPr>
        <w:br/>
      </w:r>
      <w:r w:rsidRPr="00E2785C">
        <w:rPr>
          <w:bCs/>
          <w:sz w:val="22"/>
          <w:szCs w:val="22"/>
        </w:rPr>
        <w:t xml:space="preserve">в перечень государственного имущества или перечень муниципального имущества, предусмотренные частью </w:t>
      </w:r>
      <w:r>
        <w:rPr>
          <w:bCs/>
          <w:sz w:val="22"/>
          <w:szCs w:val="22"/>
        </w:rPr>
        <w:br/>
      </w:r>
      <w:r w:rsidRPr="00E2785C">
        <w:rPr>
          <w:bCs/>
          <w:sz w:val="22"/>
          <w:szCs w:val="22"/>
        </w:rPr>
        <w:t>4 статьи 18 Федеральн</w:t>
      </w:r>
      <w:r>
        <w:rPr>
          <w:bCs/>
          <w:sz w:val="22"/>
          <w:szCs w:val="22"/>
        </w:rPr>
        <w:t xml:space="preserve">ого </w:t>
      </w:r>
      <w:r w:rsidRPr="00E2785C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>а</w:t>
      </w:r>
      <w:r w:rsidRPr="00E2785C">
        <w:rPr>
          <w:bCs/>
          <w:sz w:val="22"/>
          <w:szCs w:val="22"/>
        </w:rPr>
        <w:t xml:space="preserve"> от 24.07.2007 № 209-ФЗ, </w:t>
      </w:r>
      <w:r>
        <w:rPr>
          <w:bCs/>
          <w:sz w:val="22"/>
          <w:szCs w:val="22"/>
        </w:rPr>
        <w:t>З</w:t>
      </w:r>
      <w:r w:rsidRPr="00E2785C">
        <w:rPr>
          <w:bCs/>
          <w:sz w:val="22"/>
          <w:szCs w:val="22"/>
        </w:rPr>
        <w:t>аявител</w:t>
      </w:r>
      <w:r>
        <w:rPr>
          <w:bCs/>
          <w:sz w:val="22"/>
          <w:szCs w:val="22"/>
        </w:rPr>
        <w:t>ь</w:t>
      </w:r>
      <w:r w:rsidRPr="00E2785C">
        <w:rPr>
          <w:bCs/>
          <w:sz w:val="22"/>
          <w:szCs w:val="22"/>
        </w:rPr>
        <w:t xml:space="preserve"> деклариру</w:t>
      </w:r>
      <w:r>
        <w:rPr>
          <w:bCs/>
          <w:sz w:val="22"/>
          <w:szCs w:val="22"/>
        </w:rPr>
        <w:t>е</w:t>
      </w:r>
      <w:r w:rsidRPr="00E2785C">
        <w:rPr>
          <w:bCs/>
          <w:sz w:val="22"/>
          <w:szCs w:val="22"/>
        </w:rPr>
        <w:t xml:space="preserve">т свою принадлежность </w:t>
      </w:r>
      <w:r>
        <w:rPr>
          <w:bCs/>
          <w:sz w:val="22"/>
          <w:szCs w:val="22"/>
        </w:rPr>
        <w:br/>
      </w:r>
      <w:r w:rsidRPr="00E2785C">
        <w:rPr>
          <w:bCs/>
          <w:sz w:val="22"/>
          <w:szCs w:val="22"/>
        </w:rPr>
        <w:t>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</w:t>
      </w:r>
      <w:r>
        <w:rPr>
          <w:bCs/>
          <w:sz w:val="22"/>
          <w:szCs w:val="22"/>
        </w:rPr>
        <w:t>м</w:t>
      </w:r>
      <w:r w:rsidRPr="00E2785C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ом</w:t>
      </w:r>
      <w:r w:rsidRPr="00E2785C">
        <w:rPr>
          <w:bCs/>
          <w:sz w:val="22"/>
          <w:szCs w:val="22"/>
        </w:rPr>
        <w:t xml:space="preserve"> от 24.07.2007 </w:t>
      </w:r>
      <w:r>
        <w:rPr>
          <w:bCs/>
          <w:sz w:val="22"/>
          <w:szCs w:val="22"/>
        </w:rPr>
        <w:br/>
      </w:r>
      <w:r w:rsidRPr="00E2785C">
        <w:rPr>
          <w:bCs/>
          <w:sz w:val="22"/>
          <w:szCs w:val="22"/>
        </w:rPr>
        <w:t>№ 209-ФЗ, либо заявля</w:t>
      </w:r>
      <w:r>
        <w:rPr>
          <w:bCs/>
          <w:sz w:val="22"/>
          <w:szCs w:val="22"/>
        </w:rPr>
        <w:t>е</w:t>
      </w:r>
      <w:r w:rsidRPr="00E2785C">
        <w:rPr>
          <w:bCs/>
          <w:sz w:val="22"/>
          <w:szCs w:val="22"/>
        </w:rPr>
        <w:t>т о своем соответствии условиям отнесения к субъектам малого и среднего предпринимательства в соответствии с частью 5 статьи 4 Федеральн</w:t>
      </w:r>
      <w:r>
        <w:rPr>
          <w:bCs/>
          <w:sz w:val="22"/>
          <w:szCs w:val="22"/>
        </w:rPr>
        <w:t>ого</w:t>
      </w:r>
      <w:r w:rsidRPr="00E2785C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</w:t>
      </w:r>
      <w:r w:rsidRPr="00E2785C">
        <w:rPr>
          <w:bCs/>
          <w:sz w:val="22"/>
          <w:szCs w:val="22"/>
        </w:rPr>
        <w:t>от 24.07.2007 № 209-ФЗ.</w:t>
      </w:r>
    </w:p>
    <w:p w14:paraId="6B39CF2C" w14:textId="77777777" w:rsidR="002759DE" w:rsidRDefault="002759DE" w:rsidP="002759DE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 w:rsidRPr="00414E1C">
        <w:rPr>
          <w:b/>
          <w:sz w:val="22"/>
          <w:szCs w:val="22"/>
        </w:rPr>
        <w:t>8.4.</w:t>
      </w:r>
      <w:r>
        <w:rPr>
          <w:bCs/>
          <w:sz w:val="22"/>
          <w:szCs w:val="22"/>
        </w:rPr>
        <w:t xml:space="preserve"> </w:t>
      </w:r>
      <w:r w:rsidRPr="00E26820">
        <w:rPr>
          <w:bCs/>
          <w:sz w:val="22"/>
          <w:szCs w:val="22"/>
        </w:rPr>
        <w:t xml:space="preserve">Заявка направляется Заявителем Оператору электронной площадки в форме электронного документа с приложением указанных в пункте </w:t>
      </w:r>
      <w:r>
        <w:rPr>
          <w:bCs/>
          <w:sz w:val="22"/>
          <w:szCs w:val="22"/>
        </w:rPr>
        <w:t xml:space="preserve">8.3. </w:t>
      </w:r>
      <w:r w:rsidRPr="00E26820">
        <w:rPr>
          <w:bCs/>
          <w:sz w:val="22"/>
          <w:szCs w:val="22"/>
        </w:rPr>
        <w:t>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>
        <w:rPr>
          <w:bCs/>
          <w:sz w:val="22"/>
          <w:szCs w:val="22"/>
        </w:rPr>
        <w:t>.</w:t>
      </w:r>
    </w:p>
    <w:p w14:paraId="23CDCC63" w14:textId="77777777" w:rsidR="002759DE" w:rsidRPr="00825B8C" w:rsidRDefault="002759DE" w:rsidP="002759D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8.5.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2926C01E" w14:textId="77777777" w:rsidR="002759DE" w:rsidRPr="00825B8C" w:rsidRDefault="002759DE" w:rsidP="002759DE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E26820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>6</w:t>
      </w:r>
      <w:r w:rsidRPr="00E26820">
        <w:rPr>
          <w:b/>
          <w:sz w:val="22"/>
          <w:szCs w:val="22"/>
        </w:rPr>
        <w:t>. </w:t>
      </w:r>
      <w:r w:rsidRPr="00E26820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E26820">
        <w:rPr>
          <w:sz w:val="22"/>
          <w:szCs w:val="22"/>
        </w:rPr>
        <w:t xml:space="preserve">с Регламентом </w:t>
      </w:r>
      <w:r w:rsidRPr="00E26820">
        <w:rPr>
          <w:sz w:val="22"/>
          <w:szCs w:val="22"/>
        </w:rPr>
        <w:br/>
        <w:t>и Инструкциями</w:t>
      </w:r>
      <w:r w:rsidRPr="00E2682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E26820">
        <w:rPr>
          <w:bCs/>
          <w:sz w:val="22"/>
          <w:szCs w:val="22"/>
        </w:rPr>
        <w:br/>
        <w:t xml:space="preserve">без отзыва Заявки в соответствии </w:t>
      </w:r>
      <w:r w:rsidRPr="00E26820">
        <w:rPr>
          <w:sz w:val="22"/>
          <w:szCs w:val="22"/>
        </w:rPr>
        <w:t>с Регламентом и Инструкциями</w:t>
      </w:r>
      <w:r w:rsidRPr="00E26820">
        <w:rPr>
          <w:bCs/>
          <w:sz w:val="22"/>
          <w:szCs w:val="22"/>
        </w:rPr>
        <w:t>.</w:t>
      </w:r>
    </w:p>
    <w:p w14:paraId="4EA503AF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2682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7</w:t>
      </w:r>
      <w:r w:rsidRPr="000E3CE0">
        <w:rPr>
          <w:b/>
          <w:bCs/>
          <w:sz w:val="22"/>
          <w:szCs w:val="22"/>
        </w:rPr>
        <w:t>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14:paraId="2B8B20AD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137146FF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7BBD5650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14:paraId="29A52550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3F95376B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14:paraId="5A7BD70A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26820"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14:paraId="5BF58C4C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26820"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0E3CE0">
        <w:rPr>
          <w:b/>
          <w:sz w:val="22"/>
          <w:szCs w:val="22"/>
        </w:rPr>
        <w:t>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14:paraId="76142E80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26820"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0E3CE0">
        <w:rPr>
          <w:b/>
          <w:sz w:val="22"/>
          <w:szCs w:val="22"/>
        </w:rPr>
        <w:t>. </w:t>
      </w:r>
      <w:r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</w:t>
      </w:r>
      <w:r>
        <w:rPr>
          <w:bCs/>
          <w:sz w:val="22"/>
          <w:szCs w:val="22"/>
        </w:rPr>
        <w:t xml:space="preserve">пунктами </w:t>
      </w:r>
      <w:r w:rsidRPr="0056177F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6177F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7</w:t>
      </w:r>
      <w:r w:rsidRPr="000E3CE0">
        <w:rPr>
          <w:bCs/>
          <w:sz w:val="22"/>
          <w:szCs w:val="22"/>
        </w:rPr>
        <w:t xml:space="preserve"> Извещения.</w:t>
      </w:r>
    </w:p>
    <w:p w14:paraId="7F48DE1B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5B8C">
        <w:rPr>
          <w:b/>
          <w:sz w:val="22"/>
          <w:szCs w:val="22"/>
        </w:rPr>
        <w:lastRenderedPageBreak/>
        <w:t>8</w:t>
      </w:r>
      <w:r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0E3CE0">
        <w:rPr>
          <w:b/>
          <w:sz w:val="22"/>
          <w:szCs w:val="22"/>
        </w:rPr>
        <w:t>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14:paraId="297DAA85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825B8C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</w:t>
      </w:r>
      <w:r w:rsidRPr="000E3CE0">
        <w:rPr>
          <w:b/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55037BC5" w14:textId="77777777" w:rsidR="002759DE" w:rsidRPr="000E3CE0" w:rsidRDefault="002759DE" w:rsidP="002759D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5B8C"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3</w:t>
      </w:r>
      <w:r w:rsidRPr="000E3CE0">
        <w:rPr>
          <w:b/>
          <w:sz w:val="22"/>
          <w:szCs w:val="22"/>
        </w:rPr>
        <w:t>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154E4EC9" w14:textId="11B49D78" w:rsidR="00A86C55" w:rsidRPr="000E3CE0" w:rsidRDefault="00A86C5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2E91453C" w:rsidR="00FF40AF" w:rsidRPr="000E3CE0" w:rsidRDefault="00E657F1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E657F1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7763E766" w:rsidR="00F37A22" w:rsidRPr="000E3CE0" w:rsidRDefault="00E657F1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657F1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0878A35" w:rsidR="00F37A22" w:rsidRPr="000E3CE0" w:rsidRDefault="00E657F1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657F1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74E8D31C" w:rsidR="00BE6CE3" w:rsidRPr="000E3CE0" w:rsidRDefault="00E657F1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825B8C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8F38E48" w:rsidR="00F37A22" w:rsidRPr="000E3CE0" w:rsidRDefault="00E657F1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5B8C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48829D11" w:rsidR="00F37A22" w:rsidRPr="000E3CE0" w:rsidRDefault="00E657F1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5B8C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37F2219E" w:rsidR="00DD0620" w:rsidRPr="000E3CE0" w:rsidRDefault="00E657F1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5B8C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6C49418A" w:rsidR="00DD0620" w:rsidRPr="005E1F47" w:rsidRDefault="005E1F4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5B8C">
        <w:rPr>
          <w:b/>
          <w:sz w:val="22"/>
          <w:szCs w:val="22"/>
        </w:rPr>
        <w:t>10</w:t>
      </w:r>
      <w:r w:rsidR="00DD0620" w:rsidRPr="005E1F47">
        <w:rPr>
          <w:b/>
          <w:sz w:val="22"/>
          <w:szCs w:val="22"/>
        </w:rPr>
        <w:t>.</w:t>
      </w:r>
      <w:r w:rsidR="00663341" w:rsidRPr="005E1F47">
        <w:rPr>
          <w:b/>
          <w:sz w:val="22"/>
          <w:szCs w:val="22"/>
        </w:rPr>
        <w:t>4</w:t>
      </w:r>
      <w:r w:rsidR="00DD0620" w:rsidRPr="005E1F47">
        <w:rPr>
          <w:b/>
          <w:sz w:val="22"/>
          <w:szCs w:val="22"/>
        </w:rPr>
        <w:t>.</w:t>
      </w:r>
      <w:r w:rsidR="00DD0620" w:rsidRPr="005E1F47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5E1F47">
        <w:rPr>
          <w:sz w:val="22"/>
          <w:szCs w:val="22"/>
        </w:rPr>
        <w:t xml:space="preserve"> </w:t>
      </w:r>
      <w:r w:rsidR="00DD0620" w:rsidRPr="005E1F47">
        <w:rPr>
          <w:sz w:val="22"/>
          <w:szCs w:val="22"/>
        </w:rPr>
        <w:t xml:space="preserve">размещает Протокол рассмотрения заявок на участие в аукционе </w:t>
      </w:r>
      <w:r w:rsidRPr="005E1F47">
        <w:rPr>
          <w:sz w:val="22"/>
          <w:szCs w:val="22"/>
        </w:rPr>
        <w:t xml:space="preserve">на электронной площадке не позднее, чем на следующий рабочий день </w:t>
      </w:r>
      <w:r w:rsidR="00DD0620" w:rsidRPr="005E1F47">
        <w:rPr>
          <w:sz w:val="22"/>
          <w:szCs w:val="22"/>
        </w:rPr>
        <w:t>после дня подписания указанного протокола</w:t>
      </w:r>
      <w:r w:rsidR="00EB060E" w:rsidRPr="005E1F47">
        <w:rPr>
          <w:sz w:val="22"/>
          <w:szCs w:val="22"/>
        </w:rPr>
        <w:t>.</w:t>
      </w:r>
    </w:p>
    <w:p w14:paraId="183D9176" w14:textId="0F043B7E" w:rsidR="0071037B" w:rsidRDefault="005E1F47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5B8C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72" w:name="_Toc419295282"/>
      <w:bookmarkStart w:id="73" w:name="_Toc423619386"/>
      <w:bookmarkStart w:id="74" w:name="_Toc426462880"/>
      <w:bookmarkStart w:id="75" w:name="_Toc428969615"/>
      <w:bookmarkEnd w:id="69"/>
      <w:bookmarkEnd w:id="70"/>
      <w:bookmarkEnd w:id="71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1620EEB6" w:rsidR="00ED3E7E" w:rsidRPr="000E3CE0" w:rsidRDefault="005E1F4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825B8C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72"/>
      <w:bookmarkEnd w:id="73"/>
      <w:bookmarkEnd w:id="74"/>
      <w:bookmarkEnd w:id="75"/>
      <w:bookmarkEnd w:id="76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4F17813" w:rsidR="005623F8" w:rsidRPr="000E3CE0" w:rsidRDefault="005E1F4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7" w:name="_Toc426365734"/>
      <w:bookmarkStart w:id="78" w:name="_Toc429992738"/>
      <w:r>
        <w:rPr>
          <w:b/>
          <w:bCs/>
          <w:sz w:val="22"/>
          <w:szCs w:val="22"/>
        </w:rPr>
        <w:t>1</w:t>
      </w:r>
      <w:r w:rsidRPr="00825B8C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992753A" w:rsidR="006622FC" w:rsidRPr="00825B8C" w:rsidRDefault="005E1F4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25B8C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1BBB14BA" w14:textId="081C5249" w:rsidR="005E1F47" w:rsidRPr="00825B8C" w:rsidRDefault="005E1F47" w:rsidP="005E1F4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9" w:name="_Hlk125365628"/>
      <w:r w:rsidRPr="005E1F47">
        <w:rPr>
          <w:rFonts w:eastAsia="Calibri"/>
          <w:color w:val="FF0000"/>
          <w:sz w:val="22"/>
          <w:szCs w:val="22"/>
        </w:rPr>
        <w:lastRenderedPageBreak/>
        <w:t>ВНИМАНИЕ!</w:t>
      </w:r>
      <w:r w:rsidRPr="005E1F47">
        <w:rPr>
          <w:rFonts w:eastAsia="Calibri"/>
          <w:sz w:val="22"/>
          <w:szCs w:val="22"/>
        </w:rPr>
        <w:br/>
      </w:r>
      <w:r w:rsidRPr="005E1F4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5E1F47">
        <w:rPr>
          <w:rFonts w:eastAsia="Calibri"/>
          <w:color w:val="FF0000"/>
          <w:sz w:val="22"/>
          <w:szCs w:val="22"/>
        </w:rPr>
        <w:br/>
      </w:r>
      <w:r w:rsidRPr="005E1F4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5E1F47">
        <w:rPr>
          <w:rFonts w:eastAsia="Calibri"/>
          <w:color w:val="FF0000"/>
          <w:sz w:val="22"/>
          <w:szCs w:val="22"/>
        </w:rPr>
        <w:t>!</w:t>
      </w:r>
      <w:bookmarkEnd w:id="79"/>
    </w:p>
    <w:p w14:paraId="2AFDCE66" w14:textId="77777777" w:rsidR="00E52D07" w:rsidRDefault="00E52D07" w:rsidP="00E52D0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 xml:space="preserve">Процедура аукциона </w:t>
      </w:r>
      <w:bookmarkStart w:id="80" w:name="_GoBack"/>
      <w:r w:rsidRPr="002D01F5">
        <w:rPr>
          <w:bCs/>
          <w:sz w:val="22"/>
          <w:szCs w:val="22"/>
        </w:rPr>
        <w:t>начинается</w:t>
      </w:r>
      <w:bookmarkEnd w:id="80"/>
      <w:r w:rsidRPr="002D01F5">
        <w:rPr>
          <w:bCs/>
          <w:sz w:val="22"/>
          <w:szCs w:val="22"/>
        </w:rPr>
        <w:t xml:space="preserve">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65E3DC92" w14:textId="77777777" w:rsidR="00E52D07" w:rsidRDefault="00E52D07" w:rsidP="00E52D07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367FC4EE" w:rsidR="005C288B" w:rsidRPr="000E3CE0" w:rsidRDefault="001E54FB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="00032EEA" w:rsidRPr="00032EEA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 w:rsidR="00032EEA"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 w:rsidR="00032EEA"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67E2C7BF" w:rsidR="00D21D39" w:rsidRPr="000E3CE0" w:rsidRDefault="001E54FB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392C467C" w:rsidR="00D21D39" w:rsidRPr="000E3CE0" w:rsidRDefault="001E54FB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00FD0FF2" w:rsidR="00D21D39" w:rsidRPr="000E3CE0" w:rsidRDefault="001E54FB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3C7AA5D2" w:rsidR="00D21D39" w:rsidRPr="000E3CE0" w:rsidRDefault="001E54FB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2EB32F70" w:rsidR="00AA115F" w:rsidRPr="000E3CE0" w:rsidRDefault="001E54FB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9935A34" w:rsidR="00C16841" w:rsidRPr="000E3CE0" w:rsidRDefault="008A218B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49D42D93" w:rsidR="00D21D39" w:rsidRPr="000E3CE0" w:rsidRDefault="008A218B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="00C16841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5B83AE25" w:rsidR="007D112D" w:rsidRPr="000E3CE0" w:rsidRDefault="008A218B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8A218B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A218B">
        <w:rPr>
          <w:sz w:val="22"/>
          <w:szCs w:val="22"/>
        </w:rPr>
        <w:t xml:space="preserve">- </w:t>
      </w:r>
      <w:r w:rsidR="009B0BEF" w:rsidRPr="008A218B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 w:rsidRPr="008A218B">
        <w:rPr>
          <w:sz w:val="22"/>
          <w:szCs w:val="22"/>
        </w:rPr>
        <w:br/>
      </w:r>
      <w:r w:rsidR="009B0BEF" w:rsidRPr="008A218B">
        <w:rPr>
          <w:sz w:val="22"/>
          <w:szCs w:val="22"/>
        </w:rPr>
        <w:t>и признании Участником только одного Заявителя</w:t>
      </w:r>
      <w:r w:rsidR="00A779F5" w:rsidRPr="008A218B">
        <w:rPr>
          <w:sz w:val="22"/>
          <w:szCs w:val="22"/>
        </w:rPr>
        <w:t>;</w:t>
      </w:r>
    </w:p>
    <w:p w14:paraId="22C2AE94" w14:textId="74A9020E" w:rsidR="006024BB" w:rsidRPr="008A218B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A218B">
        <w:rPr>
          <w:sz w:val="22"/>
          <w:szCs w:val="22"/>
        </w:rPr>
        <w:t xml:space="preserve">- в случае если </w:t>
      </w:r>
      <w:r w:rsidR="00FF2761" w:rsidRPr="008A218B">
        <w:rPr>
          <w:sz w:val="22"/>
          <w:szCs w:val="22"/>
        </w:rPr>
        <w:t xml:space="preserve">в течении </w:t>
      </w:r>
      <w:r w:rsidR="008A218B" w:rsidRPr="008A218B">
        <w:rPr>
          <w:sz w:val="22"/>
          <w:szCs w:val="22"/>
        </w:rPr>
        <w:t>10 (десяти) минут</w:t>
      </w:r>
      <w:r w:rsidR="00FF2761" w:rsidRPr="008A218B">
        <w:rPr>
          <w:sz w:val="22"/>
          <w:szCs w:val="22"/>
        </w:rPr>
        <w:t xml:space="preserve"> </w:t>
      </w:r>
      <w:r w:rsidRPr="008A218B">
        <w:rPr>
          <w:sz w:val="22"/>
          <w:szCs w:val="22"/>
        </w:rPr>
        <w:t xml:space="preserve">после начала проведения аукциона </w:t>
      </w:r>
      <w:r w:rsidR="00D531A9" w:rsidRPr="008A218B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8A218B">
        <w:rPr>
          <w:sz w:val="22"/>
          <w:szCs w:val="22"/>
        </w:rPr>
        <w:t xml:space="preserve"> </w:t>
      </w:r>
      <w:r w:rsidR="00D531A9" w:rsidRPr="008A218B">
        <w:rPr>
          <w:sz w:val="22"/>
          <w:szCs w:val="22"/>
        </w:rPr>
        <w:t>цен</w:t>
      </w:r>
      <w:r w:rsidR="009B0BEF" w:rsidRPr="008A218B">
        <w:rPr>
          <w:sz w:val="22"/>
          <w:szCs w:val="22"/>
        </w:rPr>
        <w:t>у</w:t>
      </w:r>
      <w:r w:rsidR="00D531A9" w:rsidRPr="008A218B">
        <w:rPr>
          <w:sz w:val="22"/>
          <w:szCs w:val="22"/>
        </w:rPr>
        <w:t xml:space="preserve"> </w:t>
      </w:r>
      <w:r w:rsidR="009B0BEF" w:rsidRPr="008A218B">
        <w:rPr>
          <w:sz w:val="22"/>
          <w:szCs w:val="22"/>
        </w:rPr>
        <w:t>П</w:t>
      </w:r>
      <w:r w:rsidR="00D531A9" w:rsidRPr="008A218B">
        <w:rPr>
          <w:sz w:val="22"/>
          <w:szCs w:val="22"/>
        </w:rPr>
        <w:t>редмета аукциона</w:t>
      </w:r>
      <w:r w:rsidRPr="008A218B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4586C9BE" w:rsidR="00364A9F" w:rsidRPr="000E3CE0" w:rsidRDefault="00A606FC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1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7"/>
      <w:bookmarkEnd w:id="78"/>
      <w:bookmarkEnd w:id="81"/>
    </w:p>
    <w:p w14:paraId="62B0922F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2" w:name="_Toc418069456"/>
      <w:bookmarkStart w:id="83" w:name="_Toc419738552"/>
      <w:bookmarkStart w:id="84" w:name="_Toc423082994"/>
      <w:bookmarkStart w:id="85" w:name="_Toc426462884"/>
      <w:bookmarkEnd w:id="9"/>
      <w:bookmarkEnd w:id="10"/>
      <w:bookmarkEnd w:id="56"/>
      <w:r w:rsidRPr="00A606FC">
        <w:rPr>
          <w:b/>
          <w:bCs/>
          <w:sz w:val="22"/>
          <w:szCs w:val="22"/>
        </w:rPr>
        <w:t>12.1</w:t>
      </w:r>
      <w:r w:rsidRPr="00A606FC">
        <w:rPr>
          <w:sz w:val="22"/>
          <w:szCs w:val="22"/>
        </w:rPr>
        <w:t>. Заключение договора аренды Земельного участка (</w:t>
      </w:r>
      <w:bookmarkStart w:id="86" w:name="_Hlk130986499"/>
      <w:r w:rsidRPr="00A606FC">
        <w:rPr>
          <w:color w:val="0000FF"/>
          <w:sz w:val="22"/>
          <w:szCs w:val="22"/>
        </w:rPr>
        <w:t>прилагается</w:t>
      </w:r>
      <w:bookmarkEnd w:id="86"/>
      <w:r w:rsidRPr="00A606FC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2AE50C82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t>12.2.</w:t>
      </w:r>
      <w:r w:rsidRPr="00A606FC">
        <w:rPr>
          <w:sz w:val="22"/>
          <w:szCs w:val="22"/>
        </w:rPr>
        <w:t xml:space="preserve"> </w:t>
      </w:r>
      <w:r w:rsidRPr="00A606FC">
        <w:rPr>
          <w:bCs/>
          <w:color w:val="FF0000"/>
          <w:sz w:val="22"/>
          <w:szCs w:val="22"/>
        </w:rPr>
        <w:t>Внимание!</w:t>
      </w:r>
      <w:r w:rsidRPr="00A606FC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87" w:name="_Hlk130986518"/>
      <w:r>
        <w:rPr>
          <w:sz w:val="22"/>
          <w:szCs w:val="22"/>
        </w:rPr>
        <w:t>arenda.mosreg.ru</w:t>
      </w:r>
      <w:bookmarkEnd w:id="87"/>
      <w:r w:rsidRPr="00A606FC">
        <w:rPr>
          <w:sz w:val="22"/>
          <w:szCs w:val="22"/>
        </w:rPr>
        <w:t xml:space="preserve"> (далее – ЛКА).</w:t>
      </w:r>
    </w:p>
    <w:p w14:paraId="301D9797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lastRenderedPageBreak/>
        <w:t>12.3.</w:t>
      </w:r>
      <w:r w:rsidRPr="00A606FC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606FC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7A4D56D1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t>12.4.</w:t>
      </w:r>
      <w:r w:rsidRPr="00A606FC">
        <w:rPr>
          <w:sz w:val="22"/>
          <w:szCs w:val="22"/>
        </w:rPr>
        <w:t xml:space="preserve"> </w:t>
      </w:r>
      <w:r w:rsidRPr="00A606FC">
        <w:rPr>
          <w:bCs/>
          <w:color w:val="FF0000"/>
          <w:sz w:val="22"/>
          <w:szCs w:val="22"/>
        </w:rPr>
        <w:t>Внимание!</w:t>
      </w:r>
      <w:r w:rsidRPr="00A606FC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606FC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606FC">
        <w:rPr>
          <w:sz w:val="22"/>
          <w:szCs w:val="22"/>
        </w:rPr>
        <w:br/>
        <w:t>в соответствии с инструкцией (</w:t>
      </w:r>
      <w:r w:rsidRPr="00A606FC">
        <w:rPr>
          <w:color w:val="0000FF"/>
          <w:sz w:val="22"/>
          <w:szCs w:val="22"/>
        </w:rPr>
        <w:t>прилагается</w:t>
      </w:r>
      <w:r w:rsidRPr="00A606FC">
        <w:rPr>
          <w:sz w:val="22"/>
          <w:szCs w:val="22"/>
        </w:rPr>
        <w:t xml:space="preserve">). </w:t>
      </w:r>
    </w:p>
    <w:p w14:paraId="04087D66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t>12.5.</w:t>
      </w:r>
      <w:r w:rsidRPr="00A606FC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606FC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4BF7411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t>12.6.</w:t>
      </w:r>
      <w:r w:rsidRPr="00A606FC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4FD48AFD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t>12.7.</w:t>
      </w:r>
      <w:r w:rsidRPr="00A606FC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27E4EB72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t>12.8.</w:t>
      </w:r>
      <w:r w:rsidRPr="00A606FC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606FC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606FC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14293E99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t>12.9.</w:t>
      </w:r>
      <w:r w:rsidRPr="00A606FC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606FC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0D532051" w14:textId="77777777" w:rsidR="00A606FC" w:rsidRPr="00A606FC" w:rsidRDefault="00A606FC" w:rsidP="00A606F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606FC">
        <w:rPr>
          <w:b/>
          <w:bCs/>
          <w:sz w:val="22"/>
          <w:szCs w:val="22"/>
        </w:rPr>
        <w:t>12.10</w:t>
      </w:r>
      <w:r w:rsidRPr="00A606FC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490B87C3" w14:textId="77777777" w:rsidR="00A606FC" w:rsidRPr="00A606FC" w:rsidRDefault="00A606FC" w:rsidP="00A606FC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A606FC">
        <w:rPr>
          <w:b/>
          <w:bCs/>
          <w:sz w:val="22"/>
          <w:szCs w:val="22"/>
        </w:rPr>
        <w:t>12.11.</w:t>
      </w:r>
      <w:r w:rsidRPr="00A606FC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606FC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606FC">
        <w:rPr>
          <w:sz w:val="22"/>
          <w:szCs w:val="22"/>
        </w:rPr>
        <w:br/>
        <w:t>с Земельным кодексом Российской Федерации.</w:t>
      </w:r>
    </w:p>
    <w:p w14:paraId="3F01EC74" w14:textId="77777777" w:rsidR="001717C9" w:rsidRPr="00917C42" w:rsidRDefault="001717C9" w:rsidP="001717C9">
      <w:pPr>
        <w:rPr>
          <w:lang w:val="x-none"/>
        </w:rPr>
      </w:pPr>
    </w:p>
    <w:p w14:paraId="6D86D42E" w14:textId="5209565D" w:rsidR="00124233" w:rsidRPr="00A41E34" w:rsidRDefault="00D95D1D" w:rsidP="00A41E34">
      <w:pPr>
        <w:pStyle w:val="2"/>
        <w:jc w:val="right"/>
        <w:rPr>
          <w:rFonts w:ascii="Times New Roman" w:hAnsi="Times New Roman"/>
        </w:rPr>
      </w:pPr>
      <w:r w:rsidRPr="000E3CE0">
        <w:br w:type="page"/>
      </w:r>
    </w:p>
    <w:p w14:paraId="068BEBB5" w14:textId="77777777" w:rsidR="002C505B" w:rsidRDefault="002C505B" w:rsidP="002C505B">
      <w:pPr>
        <w:jc w:val="center"/>
        <w:rPr>
          <w:b/>
          <w:sz w:val="22"/>
          <w:szCs w:val="22"/>
        </w:rPr>
      </w:pPr>
      <w:bookmarkStart w:id="88" w:name="_Toc423082997"/>
      <w:bookmarkEnd w:id="82"/>
      <w:bookmarkEnd w:id="83"/>
      <w:bookmarkEnd w:id="84"/>
      <w:bookmarkEnd w:id="85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40DE3740" w14:textId="77777777" w:rsidR="002C505B" w:rsidRPr="00526AE0" w:rsidRDefault="002C505B" w:rsidP="002C505B">
      <w:pPr>
        <w:rPr>
          <w:b/>
          <w:sz w:val="2"/>
          <w:szCs w:val="10"/>
        </w:rPr>
      </w:pPr>
    </w:p>
    <w:p w14:paraId="27FA6A71" w14:textId="77777777" w:rsidR="002C505B" w:rsidRPr="00526AE0" w:rsidRDefault="002C505B" w:rsidP="002C50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4CD242DF" w14:textId="77777777" w:rsidR="002C505B" w:rsidRPr="00526AE0" w:rsidRDefault="002C505B" w:rsidP="002C50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395C4C57" w14:textId="77777777" w:rsidR="002C505B" w:rsidRPr="00526AE0" w:rsidRDefault="002C505B" w:rsidP="002C50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24E96B97" w14:textId="77777777" w:rsidR="002C505B" w:rsidRPr="00526AE0" w:rsidRDefault="002C505B" w:rsidP="002C50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29D14C5C" w14:textId="77777777" w:rsidR="002C505B" w:rsidRPr="00526AE0" w:rsidRDefault="002C505B" w:rsidP="002C50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5D6B2A5B" w14:textId="77777777" w:rsidR="002C505B" w:rsidRPr="00526AE0" w:rsidRDefault="002C505B" w:rsidP="002C50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7344C317" w14:textId="77777777" w:rsidR="002C505B" w:rsidRPr="00526AE0" w:rsidRDefault="002C505B" w:rsidP="002C50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2C505B" w:rsidRPr="00526AE0" w14:paraId="4AB729C8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FD47FC" w14:textId="77777777" w:rsidR="002C505B" w:rsidRPr="00526AE0" w:rsidRDefault="002C50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22BF677D" w14:textId="77777777" w:rsidR="002C505B" w:rsidRPr="00526AE0" w:rsidRDefault="002C50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23F1F131" w14:textId="77777777" w:rsidR="002C505B" w:rsidRPr="003A1B43" w:rsidRDefault="002C50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13BEA2EB" w14:textId="77777777" w:rsidR="002C505B" w:rsidRPr="00526AE0" w:rsidRDefault="002C50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137CDB1B" w14:textId="77777777" w:rsidR="002C505B" w:rsidRDefault="002C50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37EE4418" w14:textId="77777777" w:rsidR="002C505B" w:rsidRPr="00526AE0" w:rsidRDefault="002C50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2C505B" w:rsidRPr="00526AE0" w14:paraId="6FD702A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FCAA80F" w14:textId="77777777" w:rsidR="002C505B" w:rsidRPr="00526AE0" w:rsidRDefault="002C50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4C9E2F73" w14:textId="77777777" w:rsidR="002C505B" w:rsidRPr="00526AE0" w:rsidRDefault="002C50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6B8F2D1C" w14:textId="77777777" w:rsidR="002C505B" w:rsidRPr="00526AE0" w:rsidRDefault="002C50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6EC27F4F" w14:textId="77777777" w:rsidR="002C505B" w:rsidRPr="00526AE0" w:rsidRDefault="002C50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369AE885" w14:textId="77777777" w:rsidR="002C505B" w:rsidRPr="00526AE0" w:rsidRDefault="002C50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268E377C" w14:textId="77777777" w:rsidR="002C505B" w:rsidRDefault="002C505B" w:rsidP="002C50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38F3501C" w14:textId="77777777" w:rsidR="002C505B" w:rsidRPr="007830FE" w:rsidRDefault="002C505B" w:rsidP="002C50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6955279F" w14:textId="77777777" w:rsidR="002C505B" w:rsidRPr="00526AE0" w:rsidRDefault="002C505B" w:rsidP="002C50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02DDFCB8" w14:textId="77777777" w:rsidR="002C505B" w:rsidRPr="00526AE0" w:rsidRDefault="002C505B" w:rsidP="002C50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1934DF49" w14:textId="77777777" w:rsidR="002C505B" w:rsidRPr="00526AE0" w:rsidRDefault="002C505B" w:rsidP="002C50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C66AF18" w14:textId="77777777" w:rsidR="002C505B" w:rsidRPr="00526AE0" w:rsidRDefault="002C505B" w:rsidP="002C50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2A57DF59" w14:textId="77777777" w:rsidR="002C505B" w:rsidRPr="00526AE0" w:rsidRDefault="002C505B" w:rsidP="002C50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08201295" w14:textId="77777777" w:rsidR="002C505B" w:rsidRDefault="002C505B" w:rsidP="002C50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17588EA" w14:textId="77777777" w:rsidR="002C505B" w:rsidRDefault="002C505B" w:rsidP="002C50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251247FC" w14:textId="77777777" w:rsidR="002C505B" w:rsidRPr="00AE4DE6" w:rsidRDefault="002C505B" w:rsidP="002C50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49605342" w14:textId="77777777" w:rsidR="002C505B" w:rsidRPr="00CF0FF3" w:rsidRDefault="002C505B" w:rsidP="002C50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F66D41C" w14:textId="77777777" w:rsidR="002C505B" w:rsidRPr="00C60B69" w:rsidRDefault="002C505B" w:rsidP="002C50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bookmarkEnd w:id="88"/>
    <w:p w14:paraId="1A1A85CE" w14:textId="77777777" w:rsidR="002C505B" w:rsidRDefault="002C505B" w:rsidP="002C5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sz w:val="18"/>
          <w:szCs w:val="18"/>
        </w:rPr>
      </w:pPr>
    </w:p>
    <w:p w14:paraId="593DCF00" w14:textId="77777777" w:rsidR="002C505B" w:rsidRDefault="002C505B" w:rsidP="002C5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sz w:val="18"/>
          <w:szCs w:val="18"/>
        </w:rPr>
      </w:pP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4B4319AE" w:rsidR="00B9373C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683D17A1" w14:textId="77777777" w:rsidR="00A41E34" w:rsidRPr="000E3CE0" w:rsidRDefault="00A41E34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02C98C6C" w14:textId="77777777" w:rsidR="00000000" w:rsidRDefault="002759DE"/>
    <w:sectPr w:rsidR="00000000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CB00" w14:textId="77777777" w:rsidR="0021593A" w:rsidRDefault="0021593A">
      <w:r>
        <w:separator/>
      </w:r>
    </w:p>
  </w:endnote>
  <w:endnote w:type="continuationSeparator" w:id="0">
    <w:p w14:paraId="78B9EE0C" w14:textId="77777777" w:rsidR="0021593A" w:rsidRDefault="0021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C3C6E17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07" w:rsidRPr="00E52D07">
          <w:rPr>
            <w:noProof/>
            <w:lang w:val="ru-RU"/>
          </w:rPr>
          <w:t>15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7FDF" w14:textId="77777777" w:rsidR="0021593A" w:rsidRDefault="0021593A">
      <w:r>
        <w:separator/>
      </w:r>
    </w:p>
  </w:footnote>
  <w:footnote w:type="continuationSeparator" w:id="0">
    <w:p w14:paraId="58EA96FF" w14:textId="77777777" w:rsidR="0021593A" w:rsidRDefault="0021593A">
      <w:r>
        <w:continuationSeparator/>
      </w:r>
    </w:p>
  </w:footnote>
  <w:footnote w:id="1">
    <w:p w14:paraId="292761CA" w14:textId="67EAAB20" w:rsidR="00A00132" w:rsidRPr="00A00132" w:rsidRDefault="00A00132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BB65227" w14:textId="4BD3DB7C" w:rsidR="006D2BB3" w:rsidRPr="006D2BB3" w:rsidRDefault="006D2BB3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6E3F46F" w14:textId="77777777" w:rsidR="002C505B" w:rsidRPr="00C60B69" w:rsidRDefault="002C505B" w:rsidP="002C50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2225445B" w14:textId="77777777" w:rsidR="002C505B" w:rsidRPr="00C60B69" w:rsidRDefault="002C505B" w:rsidP="002C50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0ABC1E9E" w14:textId="77777777" w:rsidR="002C505B" w:rsidRPr="00C60B69" w:rsidRDefault="002C505B" w:rsidP="002C50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6DEF58C8" w14:textId="77777777" w:rsidR="002C505B" w:rsidRPr="0058502F" w:rsidRDefault="002C505B" w:rsidP="002C50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0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01B"/>
    <w:rsid w:val="00017972"/>
    <w:rsid w:val="00017D26"/>
    <w:rsid w:val="00020713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0F0"/>
    <w:rsid w:val="0002726B"/>
    <w:rsid w:val="0002730F"/>
    <w:rsid w:val="0002777D"/>
    <w:rsid w:val="000279F1"/>
    <w:rsid w:val="00030D32"/>
    <w:rsid w:val="00031AA3"/>
    <w:rsid w:val="000322E6"/>
    <w:rsid w:val="000323D5"/>
    <w:rsid w:val="00032DCF"/>
    <w:rsid w:val="00032EEA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4FC6"/>
    <w:rsid w:val="00065B7A"/>
    <w:rsid w:val="00065DAD"/>
    <w:rsid w:val="0007061F"/>
    <w:rsid w:val="0007086D"/>
    <w:rsid w:val="00070EE6"/>
    <w:rsid w:val="00072603"/>
    <w:rsid w:val="000727D9"/>
    <w:rsid w:val="00072838"/>
    <w:rsid w:val="00072A86"/>
    <w:rsid w:val="0007308E"/>
    <w:rsid w:val="00073148"/>
    <w:rsid w:val="000737AC"/>
    <w:rsid w:val="000742FD"/>
    <w:rsid w:val="00074958"/>
    <w:rsid w:val="00074B99"/>
    <w:rsid w:val="00075183"/>
    <w:rsid w:val="00075B38"/>
    <w:rsid w:val="0007641D"/>
    <w:rsid w:val="0007649A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86D52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3D43"/>
    <w:rsid w:val="000B4487"/>
    <w:rsid w:val="000B4920"/>
    <w:rsid w:val="000B4D2A"/>
    <w:rsid w:val="000B61E7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6247"/>
    <w:rsid w:val="000C727F"/>
    <w:rsid w:val="000C7EE3"/>
    <w:rsid w:val="000D1665"/>
    <w:rsid w:val="000D1BBA"/>
    <w:rsid w:val="000D201A"/>
    <w:rsid w:val="000D2097"/>
    <w:rsid w:val="000D351C"/>
    <w:rsid w:val="000D3D47"/>
    <w:rsid w:val="000D4B25"/>
    <w:rsid w:val="000D4E06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5C3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B86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14D"/>
    <w:rsid w:val="00123C87"/>
    <w:rsid w:val="00123E2A"/>
    <w:rsid w:val="00124233"/>
    <w:rsid w:val="00125054"/>
    <w:rsid w:val="00125BD5"/>
    <w:rsid w:val="00125D75"/>
    <w:rsid w:val="00126BBC"/>
    <w:rsid w:val="00127AEE"/>
    <w:rsid w:val="00130873"/>
    <w:rsid w:val="0013096E"/>
    <w:rsid w:val="00131255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0D5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FB5"/>
    <w:rsid w:val="001470FB"/>
    <w:rsid w:val="00147782"/>
    <w:rsid w:val="00150616"/>
    <w:rsid w:val="0015082C"/>
    <w:rsid w:val="00150FB3"/>
    <w:rsid w:val="00151C48"/>
    <w:rsid w:val="00151ED1"/>
    <w:rsid w:val="00152489"/>
    <w:rsid w:val="00154361"/>
    <w:rsid w:val="0015437F"/>
    <w:rsid w:val="00154C87"/>
    <w:rsid w:val="00154FB3"/>
    <w:rsid w:val="0015782A"/>
    <w:rsid w:val="001578C9"/>
    <w:rsid w:val="001602B9"/>
    <w:rsid w:val="00161404"/>
    <w:rsid w:val="001619F4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2EA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761"/>
    <w:rsid w:val="001717C9"/>
    <w:rsid w:val="0017282F"/>
    <w:rsid w:val="00173429"/>
    <w:rsid w:val="00173F38"/>
    <w:rsid w:val="00174134"/>
    <w:rsid w:val="00174696"/>
    <w:rsid w:val="001746F2"/>
    <w:rsid w:val="00174F23"/>
    <w:rsid w:val="001759F2"/>
    <w:rsid w:val="00175DE8"/>
    <w:rsid w:val="00177168"/>
    <w:rsid w:val="001773DC"/>
    <w:rsid w:val="00177B4A"/>
    <w:rsid w:val="00180A3C"/>
    <w:rsid w:val="00181AC8"/>
    <w:rsid w:val="00181DAA"/>
    <w:rsid w:val="00182F69"/>
    <w:rsid w:val="001834F5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783"/>
    <w:rsid w:val="001A3913"/>
    <w:rsid w:val="001A53EB"/>
    <w:rsid w:val="001A577B"/>
    <w:rsid w:val="001A654C"/>
    <w:rsid w:val="001A68AC"/>
    <w:rsid w:val="001A6C06"/>
    <w:rsid w:val="001A6DDA"/>
    <w:rsid w:val="001A6ED2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D15E9"/>
    <w:rsid w:val="001D2D4D"/>
    <w:rsid w:val="001D382F"/>
    <w:rsid w:val="001D3EE8"/>
    <w:rsid w:val="001D4065"/>
    <w:rsid w:val="001D4778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54FB"/>
    <w:rsid w:val="001E639A"/>
    <w:rsid w:val="001E679D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2197"/>
    <w:rsid w:val="00202CDE"/>
    <w:rsid w:val="0020341A"/>
    <w:rsid w:val="00203556"/>
    <w:rsid w:val="0020364F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93A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31BD"/>
    <w:rsid w:val="00223B1B"/>
    <w:rsid w:val="00223DAB"/>
    <w:rsid w:val="00223EE1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B57"/>
    <w:rsid w:val="00243CD3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BDB"/>
    <w:rsid w:val="00252CA4"/>
    <w:rsid w:val="00253045"/>
    <w:rsid w:val="0025427D"/>
    <w:rsid w:val="00254D78"/>
    <w:rsid w:val="00254E8B"/>
    <w:rsid w:val="00255A11"/>
    <w:rsid w:val="00256013"/>
    <w:rsid w:val="0025701B"/>
    <w:rsid w:val="00257AC0"/>
    <w:rsid w:val="00257BEF"/>
    <w:rsid w:val="002615D3"/>
    <w:rsid w:val="00261C0E"/>
    <w:rsid w:val="00262FF5"/>
    <w:rsid w:val="00263551"/>
    <w:rsid w:val="002650E1"/>
    <w:rsid w:val="00265184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9DE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16C"/>
    <w:rsid w:val="002819B4"/>
    <w:rsid w:val="0028286E"/>
    <w:rsid w:val="00282D0F"/>
    <w:rsid w:val="002830AA"/>
    <w:rsid w:val="0028314B"/>
    <w:rsid w:val="00283E41"/>
    <w:rsid w:val="002842DB"/>
    <w:rsid w:val="002843B4"/>
    <w:rsid w:val="00284787"/>
    <w:rsid w:val="00284918"/>
    <w:rsid w:val="00285045"/>
    <w:rsid w:val="00286107"/>
    <w:rsid w:val="0028693D"/>
    <w:rsid w:val="00286BEE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05B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5920"/>
    <w:rsid w:val="002E6BDC"/>
    <w:rsid w:val="002E6E5E"/>
    <w:rsid w:val="002F0097"/>
    <w:rsid w:val="002F0880"/>
    <w:rsid w:val="002F14F3"/>
    <w:rsid w:val="002F39BF"/>
    <w:rsid w:val="002F3F3A"/>
    <w:rsid w:val="002F4122"/>
    <w:rsid w:val="002F4682"/>
    <w:rsid w:val="002F4752"/>
    <w:rsid w:val="002F49F5"/>
    <w:rsid w:val="002F50AC"/>
    <w:rsid w:val="002F5752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F84"/>
    <w:rsid w:val="0030703E"/>
    <w:rsid w:val="00307D4F"/>
    <w:rsid w:val="00310339"/>
    <w:rsid w:val="00312DE2"/>
    <w:rsid w:val="0031347A"/>
    <w:rsid w:val="00314A8C"/>
    <w:rsid w:val="00315BF2"/>
    <w:rsid w:val="00315DF8"/>
    <w:rsid w:val="00315E53"/>
    <w:rsid w:val="00316148"/>
    <w:rsid w:val="00316F00"/>
    <w:rsid w:val="00320066"/>
    <w:rsid w:val="003207BA"/>
    <w:rsid w:val="003207E7"/>
    <w:rsid w:val="00320990"/>
    <w:rsid w:val="00321B45"/>
    <w:rsid w:val="00322BC2"/>
    <w:rsid w:val="00323904"/>
    <w:rsid w:val="00323935"/>
    <w:rsid w:val="00324054"/>
    <w:rsid w:val="00324254"/>
    <w:rsid w:val="00324AB1"/>
    <w:rsid w:val="00324E7F"/>
    <w:rsid w:val="003257F4"/>
    <w:rsid w:val="00325A6D"/>
    <w:rsid w:val="00325AF0"/>
    <w:rsid w:val="0032601E"/>
    <w:rsid w:val="0032662F"/>
    <w:rsid w:val="003269CB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927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7DC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495E"/>
    <w:rsid w:val="003554D3"/>
    <w:rsid w:val="0035556C"/>
    <w:rsid w:val="00355AA4"/>
    <w:rsid w:val="00357129"/>
    <w:rsid w:val="00357C69"/>
    <w:rsid w:val="003603CF"/>
    <w:rsid w:val="003603D6"/>
    <w:rsid w:val="00360BA5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2D5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BCD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9D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6C6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2F74"/>
    <w:rsid w:val="003B3161"/>
    <w:rsid w:val="003B3264"/>
    <w:rsid w:val="003B32AA"/>
    <w:rsid w:val="003B3E75"/>
    <w:rsid w:val="003B4867"/>
    <w:rsid w:val="003B5839"/>
    <w:rsid w:val="003B5A8F"/>
    <w:rsid w:val="003B5DF3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10F"/>
    <w:rsid w:val="003D11F2"/>
    <w:rsid w:val="003D17AF"/>
    <w:rsid w:val="003D4031"/>
    <w:rsid w:val="003D463A"/>
    <w:rsid w:val="003D4BA8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B80"/>
    <w:rsid w:val="003F3F94"/>
    <w:rsid w:val="003F4D02"/>
    <w:rsid w:val="003F4F8F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C5B"/>
    <w:rsid w:val="00403D49"/>
    <w:rsid w:val="004044C5"/>
    <w:rsid w:val="00404EA1"/>
    <w:rsid w:val="00405E1E"/>
    <w:rsid w:val="0040689F"/>
    <w:rsid w:val="00407CBA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4E91"/>
    <w:rsid w:val="004261C7"/>
    <w:rsid w:val="004265B5"/>
    <w:rsid w:val="00426795"/>
    <w:rsid w:val="00427096"/>
    <w:rsid w:val="00427283"/>
    <w:rsid w:val="00427A97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639F"/>
    <w:rsid w:val="00450D3D"/>
    <w:rsid w:val="00450E81"/>
    <w:rsid w:val="004519D8"/>
    <w:rsid w:val="00452448"/>
    <w:rsid w:val="00452CF2"/>
    <w:rsid w:val="00452FBF"/>
    <w:rsid w:val="00454614"/>
    <w:rsid w:val="00454846"/>
    <w:rsid w:val="00454E3D"/>
    <w:rsid w:val="00454F93"/>
    <w:rsid w:val="00455723"/>
    <w:rsid w:val="00456866"/>
    <w:rsid w:val="00456DE5"/>
    <w:rsid w:val="00456F3C"/>
    <w:rsid w:val="00457E6B"/>
    <w:rsid w:val="004600B4"/>
    <w:rsid w:val="00460571"/>
    <w:rsid w:val="00460D2D"/>
    <w:rsid w:val="004617AE"/>
    <w:rsid w:val="00461EFF"/>
    <w:rsid w:val="00462F87"/>
    <w:rsid w:val="00463433"/>
    <w:rsid w:val="00463C50"/>
    <w:rsid w:val="00464AF2"/>
    <w:rsid w:val="004656D7"/>
    <w:rsid w:val="0046570C"/>
    <w:rsid w:val="00465F98"/>
    <w:rsid w:val="004661FE"/>
    <w:rsid w:val="00466F42"/>
    <w:rsid w:val="00466F9B"/>
    <w:rsid w:val="00467130"/>
    <w:rsid w:val="0046723D"/>
    <w:rsid w:val="00467505"/>
    <w:rsid w:val="00467EAD"/>
    <w:rsid w:val="00470131"/>
    <w:rsid w:val="00470D3D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407"/>
    <w:rsid w:val="004907C6"/>
    <w:rsid w:val="00490EEE"/>
    <w:rsid w:val="0049175B"/>
    <w:rsid w:val="004917C5"/>
    <w:rsid w:val="00491B37"/>
    <w:rsid w:val="00491CC4"/>
    <w:rsid w:val="004922FB"/>
    <w:rsid w:val="00493802"/>
    <w:rsid w:val="00494265"/>
    <w:rsid w:val="0049511A"/>
    <w:rsid w:val="00495851"/>
    <w:rsid w:val="004959A6"/>
    <w:rsid w:val="00495E7D"/>
    <w:rsid w:val="00496A31"/>
    <w:rsid w:val="00497132"/>
    <w:rsid w:val="0049730E"/>
    <w:rsid w:val="004975F7"/>
    <w:rsid w:val="004A07C0"/>
    <w:rsid w:val="004A0954"/>
    <w:rsid w:val="004A0F4F"/>
    <w:rsid w:val="004A1277"/>
    <w:rsid w:val="004A1395"/>
    <w:rsid w:val="004A1737"/>
    <w:rsid w:val="004A2AFC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CC1"/>
    <w:rsid w:val="004B5F6B"/>
    <w:rsid w:val="004B6090"/>
    <w:rsid w:val="004B6F4D"/>
    <w:rsid w:val="004B6FA6"/>
    <w:rsid w:val="004B7055"/>
    <w:rsid w:val="004B752E"/>
    <w:rsid w:val="004B7E80"/>
    <w:rsid w:val="004C0136"/>
    <w:rsid w:val="004C0F45"/>
    <w:rsid w:val="004C1DFE"/>
    <w:rsid w:val="004C22AE"/>
    <w:rsid w:val="004C23D3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3FD"/>
    <w:rsid w:val="004C7E6F"/>
    <w:rsid w:val="004D0252"/>
    <w:rsid w:val="004D05A9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486E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2D81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032"/>
    <w:rsid w:val="004F1481"/>
    <w:rsid w:val="004F167F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D1C"/>
    <w:rsid w:val="005060C5"/>
    <w:rsid w:val="005064B3"/>
    <w:rsid w:val="0050667C"/>
    <w:rsid w:val="00511935"/>
    <w:rsid w:val="00511FF4"/>
    <w:rsid w:val="0051240B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C8B"/>
    <w:rsid w:val="00522A4A"/>
    <w:rsid w:val="0052384F"/>
    <w:rsid w:val="00523FF5"/>
    <w:rsid w:val="0052444B"/>
    <w:rsid w:val="005244C4"/>
    <w:rsid w:val="005258F5"/>
    <w:rsid w:val="00526043"/>
    <w:rsid w:val="005265CD"/>
    <w:rsid w:val="00526AE0"/>
    <w:rsid w:val="0052799C"/>
    <w:rsid w:val="005279D1"/>
    <w:rsid w:val="00531056"/>
    <w:rsid w:val="0053130F"/>
    <w:rsid w:val="005318EB"/>
    <w:rsid w:val="00533B89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DA0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6414"/>
    <w:rsid w:val="005565E0"/>
    <w:rsid w:val="00557343"/>
    <w:rsid w:val="00560A62"/>
    <w:rsid w:val="0056129D"/>
    <w:rsid w:val="0056177F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BE"/>
    <w:rsid w:val="00572921"/>
    <w:rsid w:val="005729D1"/>
    <w:rsid w:val="005729EA"/>
    <w:rsid w:val="005736B9"/>
    <w:rsid w:val="00573C40"/>
    <w:rsid w:val="00573C99"/>
    <w:rsid w:val="00573CEE"/>
    <w:rsid w:val="005742BE"/>
    <w:rsid w:val="00574571"/>
    <w:rsid w:val="00574790"/>
    <w:rsid w:val="005755CE"/>
    <w:rsid w:val="00575809"/>
    <w:rsid w:val="00575946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C7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08F"/>
    <w:rsid w:val="005A0953"/>
    <w:rsid w:val="005A0FBB"/>
    <w:rsid w:val="005A3201"/>
    <w:rsid w:val="005A4346"/>
    <w:rsid w:val="005A48D7"/>
    <w:rsid w:val="005A5347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2D64"/>
    <w:rsid w:val="005C5DF3"/>
    <w:rsid w:val="005C6052"/>
    <w:rsid w:val="005C620D"/>
    <w:rsid w:val="005C69C0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86D"/>
    <w:rsid w:val="005D4623"/>
    <w:rsid w:val="005D47F2"/>
    <w:rsid w:val="005D502B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1F47"/>
    <w:rsid w:val="005E28E7"/>
    <w:rsid w:val="005E3007"/>
    <w:rsid w:val="005E3101"/>
    <w:rsid w:val="005E3426"/>
    <w:rsid w:val="005E36AD"/>
    <w:rsid w:val="005E3DBC"/>
    <w:rsid w:val="005E404C"/>
    <w:rsid w:val="005E43DD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3FD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709B"/>
    <w:rsid w:val="006173C3"/>
    <w:rsid w:val="00617530"/>
    <w:rsid w:val="00620C52"/>
    <w:rsid w:val="00621E22"/>
    <w:rsid w:val="00623773"/>
    <w:rsid w:val="00625E21"/>
    <w:rsid w:val="00625E8F"/>
    <w:rsid w:val="00626053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F9"/>
    <w:rsid w:val="00646682"/>
    <w:rsid w:val="00646686"/>
    <w:rsid w:val="00647894"/>
    <w:rsid w:val="00650AE6"/>
    <w:rsid w:val="00650C4B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1D7"/>
    <w:rsid w:val="0066427B"/>
    <w:rsid w:val="006648C5"/>
    <w:rsid w:val="00664EB8"/>
    <w:rsid w:val="006654A0"/>
    <w:rsid w:val="00665702"/>
    <w:rsid w:val="00665C9C"/>
    <w:rsid w:val="00665F6F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B30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5289"/>
    <w:rsid w:val="00696D0D"/>
    <w:rsid w:val="00697218"/>
    <w:rsid w:val="006A0813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4493"/>
    <w:rsid w:val="006B5216"/>
    <w:rsid w:val="006B62F3"/>
    <w:rsid w:val="006B697D"/>
    <w:rsid w:val="006B7C18"/>
    <w:rsid w:val="006C161A"/>
    <w:rsid w:val="006C2073"/>
    <w:rsid w:val="006C2AD7"/>
    <w:rsid w:val="006C2E57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2BB3"/>
    <w:rsid w:val="006D5F68"/>
    <w:rsid w:val="006D632D"/>
    <w:rsid w:val="006D6538"/>
    <w:rsid w:val="006D67A7"/>
    <w:rsid w:val="006D6E0D"/>
    <w:rsid w:val="006E0C50"/>
    <w:rsid w:val="006E4FE5"/>
    <w:rsid w:val="006E5EED"/>
    <w:rsid w:val="006E74CE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295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6"/>
    <w:rsid w:val="007248AF"/>
    <w:rsid w:val="00724A30"/>
    <w:rsid w:val="007251E6"/>
    <w:rsid w:val="00725CE9"/>
    <w:rsid w:val="00726D90"/>
    <w:rsid w:val="00727735"/>
    <w:rsid w:val="007304FE"/>
    <w:rsid w:val="0073096C"/>
    <w:rsid w:val="00731130"/>
    <w:rsid w:val="0073205E"/>
    <w:rsid w:val="0073228A"/>
    <w:rsid w:val="007325A6"/>
    <w:rsid w:val="007326A1"/>
    <w:rsid w:val="00732A34"/>
    <w:rsid w:val="00734886"/>
    <w:rsid w:val="0073497F"/>
    <w:rsid w:val="00737376"/>
    <w:rsid w:val="00737610"/>
    <w:rsid w:val="00737832"/>
    <w:rsid w:val="00737ECB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2D1"/>
    <w:rsid w:val="00745304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39A8"/>
    <w:rsid w:val="007543A7"/>
    <w:rsid w:val="00754AFA"/>
    <w:rsid w:val="00754EF3"/>
    <w:rsid w:val="007556B0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48E7"/>
    <w:rsid w:val="0076543E"/>
    <w:rsid w:val="0076581B"/>
    <w:rsid w:val="00765902"/>
    <w:rsid w:val="0076654E"/>
    <w:rsid w:val="00766D9D"/>
    <w:rsid w:val="00767795"/>
    <w:rsid w:val="00767C88"/>
    <w:rsid w:val="00767E84"/>
    <w:rsid w:val="007701BE"/>
    <w:rsid w:val="0077081B"/>
    <w:rsid w:val="0077097D"/>
    <w:rsid w:val="00770E68"/>
    <w:rsid w:val="00770E9C"/>
    <w:rsid w:val="00770FDB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ED2"/>
    <w:rsid w:val="00786A65"/>
    <w:rsid w:val="0078706A"/>
    <w:rsid w:val="0078747B"/>
    <w:rsid w:val="00787737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5AB6"/>
    <w:rsid w:val="0079748C"/>
    <w:rsid w:val="007977A7"/>
    <w:rsid w:val="007A0C53"/>
    <w:rsid w:val="007A0F9F"/>
    <w:rsid w:val="007A23F3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37C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14BD"/>
    <w:rsid w:val="007E2292"/>
    <w:rsid w:val="007E2348"/>
    <w:rsid w:val="007E250A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544A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1E96"/>
    <w:rsid w:val="007F21D8"/>
    <w:rsid w:val="007F236E"/>
    <w:rsid w:val="007F2B32"/>
    <w:rsid w:val="007F48E6"/>
    <w:rsid w:val="007F7A78"/>
    <w:rsid w:val="007F7ADD"/>
    <w:rsid w:val="0080087F"/>
    <w:rsid w:val="00803482"/>
    <w:rsid w:val="00803DBC"/>
    <w:rsid w:val="00804017"/>
    <w:rsid w:val="008047E3"/>
    <w:rsid w:val="00804F36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AC0"/>
    <w:rsid w:val="00820BA2"/>
    <w:rsid w:val="0082135C"/>
    <w:rsid w:val="00821BFA"/>
    <w:rsid w:val="008224DC"/>
    <w:rsid w:val="0082313F"/>
    <w:rsid w:val="00823AC8"/>
    <w:rsid w:val="00823CA2"/>
    <w:rsid w:val="00824470"/>
    <w:rsid w:val="00824699"/>
    <w:rsid w:val="00824A15"/>
    <w:rsid w:val="00824E72"/>
    <w:rsid w:val="00825647"/>
    <w:rsid w:val="00825B8C"/>
    <w:rsid w:val="0082655F"/>
    <w:rsid w:val="008275AC"/>
    <w:rsid w:val="00830F95"/>
    <w:rsid w:val="00831A76"/>
    <w:rsid w:val="008320F3"/>
    <w:rsid w:val="00832CFB"/>
    <w:rsid w:val="0083306A"/>
    <w:rsid w:val="008333E7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2264"/>
    <w:rsid w:val="00862AEE"/>
    <w:rsid w:val="008637EA"/>
    <w:rsid w:val="00863948"/>
    <w:rsid w:val="00864356"/>
    <w:rsid w:val="0086472E"/>
    <w:rsid w:val="0086492B"/>
    <w:rsid w:val="00865357"/>
    <w:rsid w:val="00865A11"/>
    <w:rsid w:val="00865D8D"/>
    <w:rsid w:val="00866A2C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71D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0D88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75C"/>
    <w:rsid w:val="00897E27"/>
    <w:rsid w:val="008A04A2"/>
    <w:rsid w:val="008A05CB"/>
    <w:rsid w:val="008A1537"/>
    <w:rsid w:val="008A1671"/>
    <w:rsid w:val="008A16DE"/>
    <w:rsid w:val="008A1CEA"/>
    <w:rsid w:val="008A218B"/>
    <w:rsid w:val="008A21F0"/>
    <w:rsid w:val="008A24B2"/>
    <w:rsid w:val="008A3345"/>
    <w:rsid w:val="008A46FF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D64"/>
    <w:rsid w:val="008B6F16"/>
    <w:rsid w:val="008B7752"/>
    <w:rsid w:val="008B7CDA"/>
    <w:rsid w:val="008B7DDA"/>
    <w:rsid w:val="008C0293"/>
    <w:rsid w:val="008C1E47"/>
    <w:rsid w:val="008C1EF3"/>
    <w:rsid w:val="008C21EE"/>
    <w:rsid w:val="008C3E99"/>
    <w:rsid w:val="008C4979"/>
    <w:rsid w:val="008C4F3D"/>
    <w:rsid w:val="008C5035"/>
    <w:rsid w:val="008C51A6"/>
    <w:rsid w:val="008C6000"/>
    <w:rsid w:val="008D0A13"/>
    <w:rsid w:val="008D0FAC"/>
    <w:rsid w:val="008D10DA"/>
    <w:rsid w:val="008D14FE"/>
    <w:rsid w:val="008D20B2"/>
    <w:rsid w:val="008D2DFB"/>
    <w:rsid w:val="008D32C3"/>
    <w:rsid w:val="008D3418"/>
    <w:rsid w:val="008D3E97"/>
    <w:rsid w:val="008D49D6"/>
    <w:rsid w:val="008D4C7B"/>
    <w:rsid w:val="008D52C7"/>
    <w:rsid w:val="008D57CD"/>
    <w:rsid w:val="008D60D5"/>
    <w:rsid w:val="008D6253"/>
    <w:rsid w:val="008D7402"/>
    <w:rsid w:val="008D7642"/>
    <w:rsid w:val="008D76FC"/>
    <w:rsid w:val="008D79F1"/>
    <w:rsid w:val="008E05C0"/>
    <w:rsid w:val="008E0BD9"/>
    <w:rsid w:val="008E1FC5"/>
    <w:rsid w:val="008E2228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4D3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1FA7"/>
    <w:rsid w:val="0090226B"/>
    <w:rsid w:val="0090240D"/>
    <w:rsid w:val="0090280F"/>
    <w:rsid w:val="00903130"/>
    <w:rsid w:val="00903634"/>
    <w:rsid w:val="0090367F"/>
    <w:rsid w:val="0090429E"/>
    <w:rsid w:val="009043A4"/>
    <w:rsid w:val="009044A3"/>
    <w:rsid w:val="00905243"/>
    <w:rsid w:val="009054AA"/>
    <w:rsid w:val="0090590E"/>
    <w:rsid w:val="009063D3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65E7"/>
    <w:rsid w:val="00920395"/>
    <w:rsid w:val="009204E4"/>
    <w:rsid w:val="009214E1"/>
    <w:rsid w:val="00922C71"/>
    <w:rsid w:val="009238C8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76E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07E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49CD"/>
    <w:rsid w:val="00984C07"/>
    <w:rsid w:val="00984C61"/>
    <w:rsid w:val="0098544C"/>
    <w:rsid w:val="00987827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4B16"/>
    <w:rsid w:val="009B64E7"/>
    <w:rsid w:val="009B6CB2"/>
    <w:rsid w:val="009B6F17"/>
    <w:rsid w:val="009B7337"/>
    <w:rsid w:val="009B7635"/>
    <w:rsid w:val="009C0041"/>
    <w:rsid w:val="009C0668"/>
    <w:rsid w:val="009C0E26"/>
    <w:rsid w:val="009C1BD7"/>
    <w:rsid w:val="009C1C8A"/>
    <w:rsid w:val="009C1D1C"/>
    <w:rsid w:val="009C2294"/>
    <w:rsid w:val="009C28D8"/>
    <w:rsid w:val="009C2A8D"/>
    <w:rsid w:val="009C40AB"/>
    <w:rsid w:val="009C413E"/>
    <w:rsid w:val="009C44D0"/>
    <w:rsid w:val="009C49FD"/>
    <w:rsid w:val="009C4F48"/>
    <w:rsid w:val="009C57DA"/>
    <w:rsid w:val="009C5888"/>
    <w:rsid w:val="009C58BB"/>
    <w:rsid w:val="009C6068"/>
    <w:rsid w:val="009C7FD2"/>
    <w:rsid w:val="009D07C4"/>
    <w:rsid w:val="009D0E5E"/>
    <w:rsid w:val="009D1A89"/>
    <w:rsid w:val="009D2581"/>
    <w:rsid w:val="009D42B4"/>
    <w:rsid w:val="009D463E"/>
    <w:rsid w:val="009D464A"/>
    <w:rsid w:val="009D468D"/>
    <w:rsid w:val="009D478B"/>
    <w:rsid w:val="009D47A4"/>
    <w:rsid w:val="009D4939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8CB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A00132"/>
    <w:rsid w:val="00A002FA"/>
    <w:rsid w:val="00A0093C"/>
    <w:rsid w:val="00A014E3"/>
    <w:rsid w:val="00A01842"/>
    <w:rsid w:val="00A01A43"/>
    <w:rsid w:val="00A028CF"/>
    <w:rsid w:val="00A02EE2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436"/>
    <w:rsid w:val="00A10E70"/>
    <w:rsid w:val="00A10FBB"/>
    <w:rsid w:val="00A110FA"/>
    <w:rsid w:val="00A11C8E"/>
    <w:rsid w:val="00A12D98"/>
    <w:rsid w:val="00A13C61"/>
    <w:rsid w:val="00A14C49"/>
    <w:rsid w:val="00A159E4"/>
    <w:rsid w:val="00A15EEE"/>
    <w:rsid w:val="00A16187"/>
    <w:rsid w:val="00A16849"/>
    <w:rsid w:val="00A17875"/>
    <w:rsid w:val="00A179CF"/>
    <w:rsid w:val="00A17EC5"/>
    <w:rsid w:val="00A20262"/>
    <w:rsid w:val="00A20D89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D1F"/>
    <w:rsid w:val="00A31EEB"/>
    <w:rsid w:val="00A31FA8"/>
    <w:rsid w:val="00A32CD1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E34"/>
    <w:rsid w:val="00A43334"/>
    <w:rsid w:val="00A43A52"/>
    <w:rsid w:val="00A44623"/>
    <w:rsid w:val="00A448BA"/>
    <w:rsid w:val="00A451CB"/>
    <w:rsid w:val="00A4621A"/>
    <w:rsid w:val="00A468B7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CE"/>
    <w:rsid w:val="00A54BE5"/>
    <w:rsid w:val="00A55E3A"/>
    <w:rsid w:val="00A566E8"/>
    <w:rsid w:val="00A57929"/>
    <w:rsid w:val="00A606FC"/>
    <w:rsid w:val="00A60746"/>
    <w:rsid w:val="00A60981"/>
    <w:rsid w:val="00A60DBA"/>
    <w:rsid w:val="00A61616"/>
    <w:rsid w:val="00A6280B"/>
    <w:rsid w:val="00A638A0"/>
    <w:rsid w:val="00A63AA3"/>
    <w:rsid w:val="00A63CF6"/>
    <w:rsid w:val="00A65C3C"/>
    <w:rsid w:val="00A65E41"/>
    <w:rsid w:val="00A66573"/>
    <w:rsid w:val="00A671D5"/>
    <w:rsid w:val="00A67FC0"/>
    <w:rsid w:val="00A702F8"/>
    <w:rsid w:val="00A7188B"/>
    <w:rsid w:val="00A728C2"/>
    <w:rsid w:val="00A73090"/>
    <w:rsid w:val="00A73159"/>
    <w:rsid w:val="00A73C2A"/>
    <w:rsid w:val="00A73D87"/>
    <w:rsid w:val="00A744B2"/>
    <w:rsid w:val="00A76AC2"/>
    <w:rsid w:val="00A76DD9"/>
    <w:rsid w:val="00A774AA"/>
    <w:rsid w:val="00A7798A"/>
    <w:rsid w:val="00A779F5"/>
    <w:rsid w:val="00A801E6"/>
    <w:rsid w:val="00A816B7"/>
    <w:rsid w:val="00A81862"/>
    <w:rsid w:val="00A8214F"/>
    <w:rsid w:val="00A82504"/>
    <w:rsid w:val="00A82D3D"/>
    <w:rsid w:val="00A83492"/>
    <w:rsid w:val="00A83F0A"/>
    <w:rsid w:val="00A866A0"/>
    <w:rsid w:val="00A868CE"/>
    <w:rsid w:val="00A86C55"/>
    <w:rsid w:val="00A86E52"/>
    <w:rsid w:val="00A871F3"/>
    <w:rsid w:val="00A872E0"/>
    <w:rsid w:val="00A87390"/>
    <w:rsid w:val="00A87C3E"/>
    <w:rsid w:val="00A87CC3"/>
    <w:rsid w:val="00A90CC7"/>
    <w:rsid w:val="00A90D32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A13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5B9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BFB"/>
    <w:rsid w:val="00AD5005"/>
    <w:rsid w:val="00AD5B72"/>
    <w:rsid w:val="00AD7135"/>
    <w:rsid w:val="00AD78C4"/>
    <w:rsid w:val="00AD7F72"/>
    <w:rsid w:val="00AE02E0"/>
    <w:rsid w:val="00AE06EF"/>
    <w:rsid w:val="00AE0FE2"/>
    <w:rsid w:val="00AE13EB"/>
    <w:rsid w:val="00AE1BF9"/>
    <w:rsid w:val="00AE25AC"/>
    <w:rsid w:val="00AE3A6D"/>
    <w:rsid w:val="00AE4D6F"/>
    <w:rsid w:val="00AE66F0"/>
    <w:rsid w:val="00AE6E35"/>
    <w:rsid w:val="00AE7AF5"/>
    <w:rsid w:val="00AE7C7B"/>
    <w:rsid w:val="00AF028A"/>
    <w:rsid w:val="00AF0517"/>
    <w:rsid w:val="00AF0960"/>
    <w:rsid w:val="00AF14DB"/>
    <w:rsid w:val="00AF1C8D"/>
    <w:rsid w:val="00AF249E"/>
    <w:rsid w:val="00AF31C6"/>
    <w:rsid w:val="00AF31CD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27D18"/>
    <w:rsid w:val="00B30E17"/>
    <w:rsid w:val="00B322A6"/>
    <w:rsid w:val="00B32E26"/>
    <w:rsid w:val="00B33C93"/>
    <w:rsid w:val="00B34658"/>
    <w:rsid w:val="00B36902"/>
    <w:rsid w:val="00B3751F"/>
    <w:rsid w:val="00B375B7"/>
    <w:rsid w:val="00B377E7"/>
    <w:rsid w:val="00B378C2"/>
    <w:rsid w:val="00B37AB0"/>
    <w:rsid w:val="00B37B02"/>
    <w:rsid w:val="00B37E4C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6653"/>
    <w:rsid w:val="00B46DDA"/>
    <w:rsid w:val="00B517F8"/>
    <w:rsid w:val="00B520A0"/>
    <w:rsid w:val="00B521B6"/>
    <w:rsid w:val="00B52265"/>
    <w:rsid w:val="00B524E9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678"/>
    <w:rsid w:val="00B76B80"/>
    <w:rsid w:val="00B770E0"/>
    <w:rsid w:val="00B77174"/>
    <w:rsid w:val="00B80780"/>
    <w:rsid w:val="00B80B64"/>
    <w:rsid w:val="00B825D7"/>
    <w:rsid w:val="00B82A39"/>
    <w:rsid w:val="00B84C90"/>
    <w:rsid w:val="00B856B4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6C2A"/>
    <w:rsid w:val="00B97B23"/>
    <w:rsid w:val="00B97C65"/>
    <w:rsid w:val="00B97DDA"/>
    <w:rsid w:val="00BA1234"/>
    <w:rsid w:val="00BA1825"/>
    <w:rsid w:val="00BA279C"/>
    <w:rsid w:val="00BA338A"/>
    <w:rsid w:val="00BA3C9C"/>
    <w:rsid w:val="00BA407B"/>
    <w:rsid w:val="00BA4191"/>
    <w:rsid w:val="00BA4593"/>
    <w:rsid w:val="00BA73FC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415"/>
    <w:rsid w:val="00BB7A33"/>
    <w:rsid w:val="00BC0C9B"/>
    <w:rsid w:val="00BC14A5"/>
    <w:rsid w:val="00BC1A8B"/>
    <w:rsid w:val="00BC1E99"/>
    <w:rsid w:val="00BC3D1D"/>
    <w:rsid w:val="00BC4330"/>
    <w:rsid w:val="00BC470C"/>
    <w:rsid w:val="00BC5CD5"/>
    <w:rsid w:val="00BC64FA"/>
    <w:rsid w:val="00BC65A1"/>
    <w:rsid w:val="00BC6AA5"/>
    <w:rsid w:val="00BC6B62"/>
    <w:rsid w:val="00BC6DA9"/>
    <w:rsid w:val="00BC7B92"/>
    <w:rsid w:val="00BC7D28"/>
    <w:rsid w:val="00BD0157"/>
    <w:rsid w:val="00BD1087"/>
    <w:rsid w:val="00BD1E1D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2A94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0FAB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28A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76B"/>
    <w:rsid w:val="00C14C9F"/>
    <w:rsid w:val="00C1586E"/>
    <w:rsid w:val="00C16549"/>
    <w:rsid w:val="00C16841"/>
    <w:rsid w:val="00C17E36"/>
    <w:rsid w:val="00C205AE"/>
    <w:rsid w:val="00C207D6"/>
    <w:rsid w:val="00C22331"/>
    <w:rsid w:val="00C225D2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213B"/>
    <w:rsid w:val="00C3427C"/>
    <w:rsid w:val="00C345FD"/>
    <w:rsid w:val="00C347EB"/>
    <w:rsid w:val="00C36575"/>
    <w:rsid w:val="00C36A83"/>
    <w:rsid w:val="00C37B2A"/>
    <w:rsid w:val="00C37DD0"/>
    <w:rsid w:val="00C37FD8"/>
    <w:rsid w:val="00C403DE"/>
    <w:rsid w:val="00C40882"/>
    <w:rsid w:val="00C40A2F"/>
    <w:rsid w:val="00C40F9D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B9B"/>
    <w:rsid w:val="00C55FFD"/>
    <w:rsid w:val="00C56132"/>
    <w:rsid w:val="00C56795"/>
    <w:rsid w:val="00C56EFD"/>
    <w:rsid w:val="00C5758E"/>
    <w:rsid w:val="00C57E80"/>
    <w:rsid w:val="00C60198"/>
    <w:rsid w:val="00C604F1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5F78"/>
    <w:rsid w:val="00C76717"/>
    <w:rsid w:val="00C7743D"/>
    <w:rsid w:val="00C80134"/>
    <w:rsid w:val="00C80568"/>
    <w:rsid w:val="00C80774"/>
    <w:rsid w:val="00C8097E"/>
    <w:rsid w:val="00C810D6"/>
    <w:rsid w:val="00C81DDC"/>
    <w:rsid w:val="00C81EEE"/>
    <w:rsid w:val="00C826DA"/>
    <w:rsid w:val="00C82D8F"/>
    <w:rsid w:val="00C8363C"/>
    <w:rsid w:val="00C83F4E"/>
    <w:rsid w:val="00C85936"/>
    <w:rsid w:val="00C85FE1"/>
    <w:rsid w:val="00C867D9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36D5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389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5BCC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248"/>
    <w:rsid w:val="00CC497F"/>
    <w:rsid w:val="00CC679F"/>
    <w:rsid w:val="00CC6BDF"/>
    <w:rsid w:val="00CC7215"/>
    <w:rsid w:val="00CC7F1E"/>
    <w:rsid w:val="00CD0414"/>
    <w:rsid w:val="00CD0934"/>
    <w:rsid w:val="00CD102F"/>
    <w:rsid w:val="00CD1FEC"/>
    <w:rsid w:val="00CD24BC"/>
    <w:rsid w:val="00CD2BA5"/>
    <w:rsid w:val="00CD301B"/>
    <w:rsid w:val="00CD3272"/>
    <w:rsid w:val="00CD40D6"/>
    <w:rsid w:val="00CD4FBB"/>
    <w:rsid w:val="00CD5019"/>
    <w:rsid w:val="00CD5665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3B3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306"/>
    <w:rsid w:val="00CF2728"/>
    <w:rsid w:val="00CF28BD"/>
    <w:rsid w:val="00CF546A"/>
    <w:rsid w:val="00CF5831"/>
    <w:rsid w:val="00CF6A74"/>
    <w:rsid w:val="00CF6EEE"/>
    <w:rsid w:val="00D0039B"/>
    <w:rsid w:val="00D01D7A"/>
    <w:rsid w:val="00D02634"/>
    <w:rsid w:val="00D036AC"/>
    <w:rsid w:val="00D0377B"/>
    <w:rsid w:val="00D042AB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69B"/>
    <w:rsid w:val="00D21D39"/>
    <w:rsid w:val="00D23387"/>
    <w:rsid w:val="00D236FD"/>
    <w:rsid w:val="00D23C10"/>
    <w:rsid w:val="00D23CC0"/>
    <w:rsid w:val="00D23D0E"/>
    <w:rsid w:val="00D23FA3"/>
    <w:rsid w:val="00D243E2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58C4"/>
    <w:rsid w:val="00D37D07"/>
    <w:rsid w:val="00D37F4A"/>
    <w:rsid w:val="00D4057D"/>
    <w:rsid w:val="00D4111C"/>
    <w:rsid w:val="00D4131D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BB7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16BD"/>
    <w:rsid w:val="00D64EDE"/>
    <w:rsid w:val="00D651E9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BD"/>
    <w:rsid w:val="00D737E8"/>
    <w:rsid w:val="00D74057"/>
    <w:rsid w:val="00D763EC"/>
    <w:rsid w:val="00D764AC"/>
    <w:rsid w:val="00D76C39"/>
    <w:rsid w:val="00D772E9"/>
    <w:rsid w:val="00D8026A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725"/>
    <w:rsid w:val="00D86848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09F"/>
    <w:rsid w:val="00D92A1C"/>
    <w:rsid w:val="00D93153"/>
    <w:rsid w:val="00D93F31"/>
    <w:rsid w:val="00D944FB"/>
    <w:rsid w:val="00D94887"/>
    <w:rsid w:val="00D957C3"/>
    <w:rsid w:val="00D95855"/>
    <w:rsid w:val="00D95D1D"/>
    <w:rsid w:val="00D95F9C"/>
    <w:rsid w:val="00D96FDB"/>
    <w:rsid w:val="00D97745"/>
    <w:rsid w:val="00D9799F"/>
    <w:rsid w:val="00D97A72"/>
    <w:rsid w:val="00DA0684"/>
    <w:rsid w:val="00DA13F3"/>
    <w:rsid w:val="00DA16AC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10E3"/>
    <w:rsid w:val="00DB13E9"/>
    <w:rsid w:val="00DB16CC"/>
    <w:rsid w:val="00DB2EBB"/>
    <w:rsid w:val="00DB493B"/>
    <w:rsid w:val="00DB5019"/>
    <w:rsid w:val="00DB7741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504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BCF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518E"/>
    <w:rsid w:val="00E052F9"/>
    <w:rsid w:val="00E066BD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820"/>
    <w:rsid w:val="00E26B48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7E65"/>
    <w:rsid w:val="00E4093F"/>
    <w:rsid w:val="00E4108B"/>
    <w:rsid w:val="00E41366"/>
    <w:rsid w:val="00E413F8"/>
    <w:rsid w:val="00E41A4A"/>
    <w:rsid w:val="00E429B9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1445"/>
    <w:rsid w:val="00E52CDB"/>
    <w:rsid w:val="00E52D07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7F1"/>
    <w:rsid w:val="00E6587A"/>
    <w:rsid w:val="00E678EF"/>
    <w:rsid w:val="00E67923"/>
    <w:rsid w:val="00E67BDB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87622"/>
    <w:rsid w:val="00E90063"/>
    <w:rsid w:val="00E9131C"/>
    <w:rsid w:val="00E91DD8"/>
    <w:rsid w:val="00E91F07"/>
    <w:rsid w:val="00E92434"/>
    <w:rsid w:val="00E92494"/>
    <w:rsid w:val="00E927E5"/>
    <w:rsid w:val="00E92D42"/>
    <w:rsid w:val="00E932EA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2836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EC"/>
    <w:rsid w:val="00EB0950"/>
    <w:rsid w:val="00EB1C6D"/>
    <w:rsid w:val="00EB1E0B"/>
    <w:rsid w:val="00EB21A4"/>
    <w:rsid w:val="00EB2430"/>
    <w:rsid w:val="00EB29E2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B6642"/>
    <w:rsid w:val="00EC036F"/>
    <w:rsid w:val="00EC104A"/>
    <w:rsid w:val="00EC2057"/>
    <w:rsid w:val="00EC358A"/>
    <w:rsid w:val="00EC3EE1"/>
    <w:rsid w:val="00EC4E97"/>
    <w:rsid w:val="00EC4EF8"/>
    <w:rsid w:val="00EC54B4"/>
    <w:rsid w:val="00EC6535"/>
    <w:rsid w:val="00EC6F15"/>
    <w:rsid w:val="00EC7D22"/>
    <w:rsid w:val="00ED00CB"/>
    <w:rsid w:val="00ED02BA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176"/>
    <w:rsid w:val="00EE38AB"/>
    <w:rsid w:val="00EE3EE6"/>
    <w:rsid w:val="00EE43AC"/>
    <w:rsid w:val="00EE43AE"/>
    <w:rsid w:val="00EE454C"/>
    <w:rsid w:val="00EE4EA0"/>
    <w:rsid w:val="00EE50FC"/>
    <w:rsid w:val="00EE68B2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412"/>
    <w:rsid w:val="00F03711"/>
    <w:rsid w:val="00F054EC"/>
    <w:rsid w:val="00F05642"/>
    <w:rsid w:val="00F05676"/>
    <w:rsid w:val="00F057B7"/>
    <w:rsid w:val="00F062FB"/>
    <w:rsid w:val="00F06496"/>
    <w:rsid w:val="00F07B68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287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3FA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6D9A"/>
    <w:rsid w:val="00F470F3"/>
    <w:rsid w:val="00F4746C"/>
    <w:rsid w:val="00F47FA2"/>
    <w:rsid w:val="00F50574"/>
    <w:rsid w:val="00F507C7"/>
    <w:rsid w:val="00F5098C"/>
    <w:rsid w:val="00F50A88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4D03"/>
    <w:rsid w:val="00F6502B"/>
    <w:rsid w:val="00F65118"/>
    <w:rsid w:val="00F65445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63D5"/>
    <w:rsid w:val="00F7773E"/>
    <w:rsid w:val="00F777DC"/>
    <w:rsid w:val="00F8070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B0495"/>
    <w:rsid w:val="00FB1518"/>
    <w:rsid w:val="00FB3793"/>
    <w:rsid w:val="00FB5889"/>
    <w:rsid w:val="00FB5AF8"/>
    <w:rsid w:val="00FB5B98"/>
    <w:rsid w:val="00FB5D61"/>
    <w:rsid w:val="00FB6F79"/>
    <w:rsid w:val="00FB74EE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C57CD"/>
    <w:rsid w:val="00FD007E"/>
    <w:rsid w:val="00FD0361"/>
    <w:rsid w:val="00FD06C8"/>
    <w:rsid w:val="00FD18B4"/>
    <w:rsid w:val="00FD1ABA"/>
    <w:rsid w:val="00FD1B27"/>
    <w:rsid w:val="00FD25B0"/>
    <w:rsid w:val="00FD271D"/>
    <w:rsid w:val="00FD446F"/>
    <w:rsid w:val="00FD4A22"/>
    <w:rsid w:val="00FD4FC4"/>
    <w:rsid w:val="00FD5095"/>
    <w:rsid w:val="00FD5832"/>
    <w:rsid w:val="00FD6D6C"/>
    <w:rsid w:val="00FD767E"/>
    <w:rsid w:val="00FD7D83"/>
    <w:rsid w:val="00FD7E52"/>
    <w:rsid w:val="00FE06C3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EBFE3F5D-69CC-486B-A3E0-2755889F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162C0-8A23-44E1-9BFB-39A5EF03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7299</TotalTime>
  <Pages>14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43796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Пискарева Дарья Григорьевна</cp:lastModifiedBy>
  <cp:revision>590</cp:revision>
  <cp:lastPrinted>2021-08-16T14:46:00Z</cp:lastPrinted>
  <dcterms:created xsi:type="dcterms:W3CDTF">2021-08-17T10:15:00Z</dcterms:created>
  <dcterms:modified xsi:type="dcterms:W3CDTF">2024-04-19T11:41:00Z</dcterms:modified>
</cp:coreProperties>
</file>