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7EAA56C1" w:rsidR="001861F3" w:rsidRPr="00BD2F44" w:rsidRDefault="00376B4D" w:rsidP="001861F3">
      <w:pPr>
        <w:jc w:val="center"/>
        <w:rPr>
          <w:sz w:val="28"/>
          <w:szCs w:val="28"/>
        </w:rPr>
      </w:pPr>
      <w:r>
        <w:rPr>
          <w:sz w:val="28"/>
          <w:szCs w:val="28"/>
        </w:rPr>
        <w:t>16.04.2024</w:t>
      </w:r>
      <w:r w:rsidR="001861F3" w:rsidRPr="00BD2F44">
        <w:rPr>
          <w:sz w:val="28"/>
          <w:szCs w:val="28"/>
        </w:rPr>
        <w:t xml:space="preserve">   №   </w:t>
      </w:r>
      <w:r>
        <w:rPr>
          <w:sz w:val="28"/>
          <w:szCs w:val="28"/>
        </w:rPr>
        <w:t>344-ПГ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bookmarkStart w:id="0" w:name="_GoBack"/>
      <w:r w:rsidRPr="00BD2F44">
        <w:rPr>
          <w:sz w:val="28"/>
          <w:szCs w:val="28"/>
        </w:rPr>
        <w:t>О присвоении спортивных разрядов спортсменам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bookmarkEnd w:id="0"/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736D5B94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 xml:space="preserve">приказом Министерства спорта Российской Федерации от </w:t>
      </w:r>
      <w:r w:rsidR="00176A4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76A4B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76A4B">
        <w:rPr>
          <w:sz w:val="28"/>
          <w:szCs w:val="28"/>
        </w:rPr>
        <w:t>22</w:t>
      </w:r>
      <w:r w:rsidRPr="00BD2F44">
        <w:rPr>
          <w:sz w:val="28"/>
          <w:szCs w:val="28"/>
        </w:rPr>
        <w:t xml:space="preserve"> № 1</w:t>
      </w:r>
      <w:r w:rsidR="00176A4B">
        <w:rPr>
          <w:sz w:val="28"/>
          <w:szCs w:val="28"/>
        </w:rPr>
        <w:t>255</w:t>
      </w:r>
      <w:r w:rsidRPr="00BD2F44">
        <w:rPr>
          <w:sz w:val="28"/>
          <w:szCs w:val="28"/>
        </w:rPr>
        <w:t xml:space="preserve">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 xml:space="preserve">«Об утверждении </w:t>
      </w:r>
      <w:r w:rsidR="004751D2">
        <w:rPr>
          <w:sz w:val="28"/>
          <w:szCs w:val="28"/>
        </w:rPr>
        <w:t>п</w:t>
      </w:r>
      <w:r w:rsidRPr="00BD2F44">
        <w:rPr>
          <w:sz w:val="28"/>
          <w:szCs w:val="28"/>
        </w:rPr>
        <w:t>оложения о Единой всероссийской спортивной классификации», постановлением главы городского округа Котельники Московской области от 19.0</w:t>
      </w:r>
      <w:r w:rsidR="00176A4B">
        <w:rPr>
          <w:sz w:val="28"/>
          <w:szCs w:val="28"/>
        </w:rPr>
        <w:t>5</w:t>
      </w:r>
      <w:r w:rsidRPr="00BD2F44">
        <w:rPr>
          <w:sz w:val="28"/>
          <w:szCs w:val="28"/>
        </w:rPr>
        <w:t>.20</w:t>
      </w:r>
      <w:r w:rsidR="00176A4B">
        <w:rPr>
          <w:sz w:val="28"/>
          <w:szCs w:val="28"/>
        </w:rPr>
        <w:t>23</w:t>
      </w:r>
      <w:r w:rsidRPr="00BD2F44">
        <w:rPr>
          <w:sz w:val="28"/>
          <w:szCs w:val="28"/>
        </w:rPr>
        <w:t xml:space="preserve"> № </w:t>
      </w:r>
      <w:r w:rsidR="00176A4B">
        <w:rPr>
          <w:sz w:val="28"/>
          <w:szCs w:val="28"/>
        </w:rPr>
        <w:t>514-</w:t>
      </w:r>
      <w:r w:rsidRPr="00BD2F44">
        <w:rPr>
          <w:sz w:val="28"/>
          <w:szCs w:val="28"/>
        </w:rPr>
        <w:t>ПГ «Об утверждении административного регламента «Предоставление муниципальной услуги по присвоению спортивных разрядов и квалификационных категорий спортивных судей»</w:t>
      </w:r>
      <w:r w:rsidR="00176A4B">
        <w:rPr>
          <w:sz w:val="28"/>
          <w:szCs w:val="28"/>
        </w:rPr>
        <w:t>,</w:t>
      </w:r>
      <w:r w:rsidRPr="00BD2F44">
        <w:rPr>
          <w:sz w:val="28"/>
          <w:szCs w:val="28"/>
        </w:rPr>
        <w:t xml:space="preserve"> в связи</w:t>
      </w:r>
      <w:r w:rsidR="0077130B">
        <w:rPr>
          <w:sz w:val="28"/>
          <w:szCs w:val="28"/>
        </w:rPr>
        <w:t xml:space="preserve"> </w:t>
      </w:r>
      <w:r w:rsidR="00176A4B">
        <w:rPr>
          <w:sz w:val="28"/>
          <w:szCs w:val="28"/>
        </w:rPr>
        <w:t xml:space="preserve">                                     </w:t>
      </w:r>
      <w:r w:rsidRPr="00BD2F44">
        <w:rPr>
          <w:sz w:val="28"/>
          <w:szCs w:val="28"/>
        </w:rPr>
        <w:t>с выполнением 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Pr="00BD2F44">
        <w:rPr>
          <w:sz w:val="28"/>
          <w:szCs w:val="28"/>
        </w:rPr>
        <w:t>при участии спортсмен</w:t>
      </w:r>
      <w:r w:rsidR="00176A4B">
        <w:rPr>
          <w:sz w:val="28"/>
          <w:szCs w:val="28"/>
        </w:rPr>
        <w:t xml:space="preserve">ов </w:t>
      </w:r>
      <w:r w:rsidRPr="00BD2F44">
        <w:rPr>
          <w:sz w:val="28"/>
          <w:szCs w:val="28"/>
        </w:rPr>
        <w:t>на соревнования</w:t>
      </w:r>
      <w:r w:rsidR="00176A4B">
        <w:rPr>
          <w:sz w:val="28"/>
          <w:szCs w:val="28"/>
        </w:rPr>
        <w:t>х</w:t>
      </w:r>
      <w:r w:rsidR="001112A3">
        <w:rPr>
          <w:sz w:val="28"/>
          <w:szCs w:val="28"/>
        </w:rPr>
        <w:t xml:space="preserve"> </w:t>
      </w:r>
      <w:r w:rsidR="00176A4B">
        <w:rPr>
          <w:sz w:val="28"/>
          <w:szCs w:val="28"/>
        </w:rPr>
        <w:t>«</w:t>
      </w:r>
      <w:r w:rsidR="00313B93">
        <w:rPr>
          <w:sz w:val="28"/>
          <w:szCs w:val="28"/>
        </w:rPr>
        <w:t>Чемпионат Московской области по вольтижировке, мужчины и женщины. Первенство Московской области по вольтижировке среди юношей и девушек 14-18 лет, среди мальчиков и девочек до 15 лет. Открытые соревнования по вольтижировке                               в КСК «Белая Дача</w:t>
      </w:r>
      <w:r w:rsidR="00D87DA9">
        <w:rPr>
          <w:sz w:val="28"/>
          <w:szCs w:val="28"/>
        </w:rPr>
        <w:t>»</w:t>
      </w:r>
      <w:r w:rsidRPr="00BD2F44">
        <w:rPr>
          <w:sz w:val="28"/>
          <w:szCs w:val="28"/>
        </w:rPr>
        <w:t>,</w:t>
      </w:r>
      <w:r w:rsidR="00991DE7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A935A5">
        <w:rPr>
          <w:sz w:val="28"/>
          <w:szCs w:val="28"/>
        </w:rPr>
        <w:t>а</w:t>
      </w:r>
      <w:r w:rsidRPr="00BD2F44">
        <w:rPr>
          <w:sz w:val="28"/>
          <w:szCs w:val="28"/>
        </w:rPr>
        <w:t>, постановляю:</w:t>
      </w:r>
    </w:p>
    <w:p w14:paraId="082060F6" w14:textId="54A1B491" w:rsidR="00A95317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 втор</w:t>
      </w:r>
      <w:r w:rsidR="00313B93">
        <w:rPr>
          <w:sz w:val="28"/>
          <w:szCs w:val="28"/>
        </w:rPr>
        <w:t xml:space="preserve">ой </w:t>
      </w:r>
      <w:r w:rsidRPr="00BD2F44">
        <w:rPr>
          <w:sz w:val="28"/>
          <w:szCs w:val="28"/>
        </w:rPr>
        <w:t>спортивн</w:t>
      </w:r>
      <w:r w:rsidR="00032E53">
        <w:rPr>
          <w:sz w:val="28"/>
          <w:szCs w:val="28"/>
        </w:rPr>
        <w:t>ы</w:t>
      </w:r>
      <w:r w:rsidR="00313B93">
        <w:rPr>
          <w:sz w:val="28"/>
          <w:szCs w:val="28"/>
        </w:rPr>
        <w:t>й</w:t>
      </w:r>
      <w:r w:rsidRPr="00BD2F44">
        <w:rPr>
          <w:sz w:val="28"/>
          <w:szCs w:val="28"/>
        </w:rPr>
        <w:t xml:space="preserve"> разряд по конному спорту спортс</w:t>
      </w:r>
      <w:r w:rsidR="005844DC">
        <w:rPr>
          <w:sz w:val="28"/>
          <w:szCs w:val="28"/>
        </w:rPr>
        <w:t>мен</w:t>
      </w:r>
      <w:r w:rsidR="00313B93">
        <w:rPr>
          <w:sz w:val="28"/>
          <w:szCs w:val="28"/>
        </w:rPr>
        <w:t>у</w:t>
      </w:r>
      <w:r w:rsidR="00D87DA9">
        <w:rPr>
          <w:sz w:val="28"/>
          <w:szCs w:val="28"/>
        </w:rPr>
        <w:t>:</w:t>
      </w:r>
      <w:r w:rsidR="00313B93">
        <w:rPr>
          <w:sz w:val="28"/>
          <w:szCs w:val="28"/>
        </w:rPr>
        <w:t xml:space="preserve"> Базарной Полине Васильевне</w:t>
      </w:r>
      <w:r w:rsidR="00D87DA9">
        <w:rPr>
          <w:sz w:val="28"/>
          <w:szCs w:val="28"/>
        </w:rPr>
        <w:t xml:space="preserve">, </w:t>
      </w:r>
      <w:r w:rsidRPr="00BD2F44">
        <w:rPr>
          <w:sz w:val="28"/>
          <w:szCs w:val="28"/>
        </w:rPr>
        <w:t>занимающ</w:t>
      </w:r>
      <w:r w:rsidR="00313B93">
        <w:rPr>
          <w:sz w:val="28"/>
          <w:szCs w:val="28"/>
        </w:rPr>
        <w:t>ейся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18486B">
        <w:rPr>
          <w:sz w:val="28"/>
          <w:szCs w:val="28"/>
        </w:rPr>
        <w:t>М</w:t>
      </w:r>
      <w:r w:rsidRPr="00BD2F44">
        <w:rPr>
          <w:sz w:val="28"/>
          <w:szCs w:val="28"/>
        </w:rPr>
        <w:t>униципальном автономном учреждении</w:t>
      </w:r>
      <w:r w:rsidR="003F368B">
        <w:rPr>
          <w:sz w:val="28"/>
          <w:szCs w:val="28"/>
        </w:rPr>
        <w:t xml:space="preserve"> </w:t>
      </w:r>
      <w:r w:rsidR="00313B93">
        <w:rPr>
          <w:sz w:val="28"/>
          <w:szCs w:val="28"/>
        </w:rPr>
        <w:t>дополнительного образования</w:t>
      </w:r>
      <w:r w:rsidRPr="00BD2F44">
        <w:rPr>
          <w:sz w:val="28"/>
          <w:szCs w:val="28"/>
        </w:rPr>
        <w:t xml:space="preserve"> спортивная школа олимпийского резерва «Белка» городского округа Котельники Московской области.</w:t>
      </w:r>
      <w:r w:rsidR="00A95317" w:rsidRPr="00A95317">
        <w:rPr>
          <w:sz w:val="28"/>
          <w:szCs w:val="28"/>
        </w:rPr>
        <w:t xml:space="preserve"> </w:t>
      </w:r>
    </w:p>
    <w:p w14:paraId="6B5221C8" w14:textId="526E53E4" w:rsidR="00BD2F44" w:rsidRDefault="00A95317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2F44">
        <w:rPr>
          <w:sz w:val="28"/>
          <w:szCs w:val="28"/>
        </w:rPr>
        <w:t xml:space="preserve">. Присвоить </w:t>
      </w:r>
      <w:r>
        <w:rPr>
          <w:sz w:val="28"/>
          <w:szCs w:val="28"/>
        </w:rPr>
        <w:t>третьи</w:t>
      </w:r>
      <w:r w:rsidRPr="00BD2F44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ые</w:t>
      </w:r>
      <w:r w:rsidRPr="00BD2F44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ы</w:t>
      </w:r>
      <w:r w:rsidRPr="00BD2F44">
        <w:rPr>
          <w:sz w:val="28"/>
          <w:szCs w:val="28"/>
        </w:rPr>
        <w:t xml:space="preserve"> по конному спорту спортс</w:t>
      </w:r>
      <w:r>
        <w:rPr>
          <w:sz w:val="28"/>
          <w:szCs w:val="28"/>
        </w:rPr>
        <w:t>менам</w:t>
      </w:r>
      <w:r w:rsidR="00D87DA9">
        <w:rPr>
          <w:sz w:val="28"/>
          <w:szCs w:val="28"/>
        </w:rPr>
        <w:t>:</w:t>
      </w:r>
      <w:r w:rsidR="00313B93">
        <w:rPr>
          <w:sz w:val="28"/>
          <w:szCs w:val="28"/>
        </w:rPr>
        <w:t xml:space="preserve"> Борисенко Марии Антоновне</w:t>
      </w:r>
      <w:r w:rsidR="00692CE2">
        <w:rPr>
          <w:sz w:val="28"/>
          <w:szCs w:val="28"/>
        </w:rPr>
        <w:t>,</w:t>
      </w:r>
      <w:r w:rsidR="00313B93">
        <w:rPr>
          <w:sz w:val="28"/>
          <w:szCs w:val="28"/>
        </w:rPr>
        <w:t xml:space="preserve"> </w:t>
      </w:r>
      <w:proofErr w:type="spellStart"/>
      <w:r w:rsidR="00313B93">
        <w:rPr>
          <w:sz w:val="28"/>
          <w:szCs w:val="28"/>
        </w:rPr>
        <w:t>Колбатиковой</w:t>
      </w:r>
      <w:proofErr w:type="spellEnd"/>
      <w:r w:rsidR="00313B93">
        <w:rPr>
          <w:sz w:val="28"/>
          <w:szCs w:val="28"/>
        </w:rPr>
        <w:t xml:space="preserve"> Дарье Андреевне,</w:t>
      </w:r>
      <w:r w:rsidR="00116823">
        <w:rPr>
          <w:sz w:val="28"/>
          <w:szCs w:val="28"/>
        </w:rPr>
        <w:t xml:space="preserve"> </w:t>
      </w:r>
      <w:proofErr w:type="spellStart"/>
      <w:r w:rsidR="00116823">
        <w:rPr>
          <w:sz w:val="28"/>
          <w:szCs w:val="28"/>
        </w:rPr>
        <w:t>Швецовой</w:t>
      </w:r>
      <w:proofErr w:type="spellEnd"/>
      <w:r w:rsidR="00116823">
        <w:rPr>
          <w:sz w:val="28"/>
          <w:szCs w:val="28"/>
        </w:rPr>
        <w:t xml:space="preserve"> Нелли </w:t>
      </w:r>
      <w:r w:rsidR="00116823">
        <w:rPr>
          <w:sz w:val="28"/>
          <w:szCs w:val="28"/>
        </w:rPr>
        <w:lastRenderedPageBreak/>
        <w:t xml:space="preserve">Павловне, Рошке Алёне Станиславовне, Крашенинниковой Елизавете Сергеевне, </w:t>
      </w:r>
      <w:proofErr w:type="spellStart"/>
      <w:r w:rsidR="00116823">
        <w:rPr>
          <w:sz w:val="28"/>
          <w:szCs w:val="28"/>
        </w:rPr>
        <w:t>Косяченко</w:t>
      </w:r>
      <w:proofErr w:type="spellEnd"/>
      <w:r w:rsidR="00116823">
        <w:rPr>
          <w:sz w:val="28"/>
          <w:szCs w:val="28"/>
        </w:rPr>
        <w:t xml:space="preserve"> Екатерине Семеновне, Семеновой Татьяне Евгеньевне, </w:t>
      </w:r>
      <w:proofErr w:type="spellStart"/>
      <w:r w:rsidR="00116823">
        <w:rPr>
          <w:sz w:val="28"/>
          <w:szCs w:val="28"/>
        </w:rPr>
        <w:t>Букановой</w:t>
      </w:r>
      <w:proofErr w:type="spellEnd"/>
      <w:r w:rsidR="00116823">
        <w:rPr>
          <w:sz w:val="28"/>
          <w:szCs w:val="28"/>
        </w:rPr>
        <w:t xml:space="preserve"> Софье Сергеевне, </w:t>
      </w:r>
      <w:r w:rsidR="00692CE2" w:rsidRPr="00BD2F44">
        <w:rPr>
          <w:sz w:val="28"/>
          <w:szCs w:val="28"/>
        </w:rPr>
        <w:t>занимающ</w:t>
      </w:r>
      <w:r w:rsidR="00692CE2">
        <w:rPr>
          <w:sz w:val="28"/>
          <w:szCs w:val="28"/>
        </w:rPr>
        <w:t>имся</w:t>
      </w:r>
      <w:r w:rsidR="00692CE2" w:rsidRPr="00BD2F44">
        <w:rPr>
          <w:sz w:val="28"/>
          <w:szCs w:val="28"/>
        </w:rPr>
        <w:t xml:space="preserve"> в</w:t>
      </w:r>
      <w:r w:rsidR="00692CE2">
        <w:rPr>
          <w:sz w:val="28"/>
          <w:szCs w:val="28"/>
        </w:rPr>
        <w:t xml:space="preserve"> М</w:t>
      </w:r>
      <w:r w:rsidR="00692CE2" w:rsidRPr="00BD2F44">
        <w:rPr>
          <w:sz w:val="28"/>
          <w:szCs w:val="28"/>
        </w:rPr>
        <w:t>униципальном автономном учреждении</w:t>
      </w:r>
      <w:r w:rsidR="00692CE2">
        <w:rPr>
          <w:sz w:val="28"/>
          <w:szCs w:val="28"/>
        </w:rPr>
        <w:t xml:space="preserve"> дополнительного образования</w:t>
      </w:r>
      <w:r w:rsidR="00692CE2" w:rsidRPr="00BD2F44">
        <w:rPr>
          <w:sz w:val="28"/>
          <w:szCs w:val="28"/>
        </w:rPr>
        <w:t xml:space="preserve"> спортивная школа олимпийского резерва «Белка» городского округа Котельники Московской области.</w:t>
      </w:r>
    </w:p>
    <w:p w14:paraId="48E6F7A8" w14:textId="471A596C" w:rsidR="00BD2F44" w:rsidRDefault="00A95317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F44" w:rsidRPr="00BD2F44">
        <w:rPr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3F368B">
        <w:rPr>
          <w:sz w:val="28"/>
          <w:szCs w:val="28"/>
        </w:rPr>
        <w:t xml:space="preserve">МКУ </w:t>
      </w:r>
      <w:r w:rsidR="00BD2F44" w:rsidRPr="00BD2F44">
        <w:rPr>
          <w:sz w:val="28"/>
          <w:szCs w:val="28"/>
        </w:rPr>
        <w:t>«Развитие Котельники» обеспечить официальное опубликование настоящего постановления в газете «Котельники Сегодня» и разме</w:t>
      </w:r>
      <w:r w:rsidR="003F368B">
        <w:rPr>
          <w:sz w:val="28"/>
          <w:szCs w:val="28"/>
        </w:rPr>
        <w:t>стить на официальном сайте городского округа Котельники Московской области в сети «Интернет».</w:t>
      </w:r>
    </w:p>
    <w:p w14:paraId="5FB7C790" w14:textId="151644B9" w:rsidR="00BD2F44" w:rsidRDefault="00A95317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F44" w:rsidRPr="00BD2F44">
        <w:rPr>
          <w:sz w:val="28"/>
          <w:szCs w:val="28"/>
        </w:rPr>
        <w:t>. Назначить ответственного за исполнение настоящего постановления заместителя начальника управления развития отраслей социальной сферы администрации городского округа Котельники Московской области                     Краевого И.О.</w:t>
      </w:r>
    </w:p>
    <w:p w14:paraId="286FCFDB" w14:textId="0E9315C3" w:rsidR="00BD2F44" w:rsidRPr="00BD2F44" w:rsidRDefault="00A95317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F44" w:rsidRPr="00BD2F44">
        <w:rPr>
          <w:sz w:val="28"/>
          <w:szCs w:val="28"/>
        </w:rPr>
        <w:t>. Контроль за выполнением настоящего постановления возложить                       на заместителя</w:t>
      </w:r>
      <w:r w:rsidR="00ED3F02">
        <w:rPr>
          <w:sz w:val="28"/>
          <w:szCs w:val="28"/>
        </w:rPr>
        <w:t xml:space="preserve"> главы </w:t>
      </w:r>
      <w:r w:rsidR="00BD2F44" w:rsidRPr="00BD2F44">
        <w:rPr>
          <w:sz w:val="28"/>
          <w:szCs w:val="28"/>
        </w:rPr>
        <w:t>городского округа</w:t>
      </w:r>
      <w:r w:rsidR="00063A3D">
        <w:rPr>
          <w:sz w:val="28"/>
          <w:szCs w:val="28"/>
        </w:rPr>
        <w:t xml:space="preserve"> </w:t>
      </w:r>
      <w:r w:rsidR="00BD2F44" w:rsidRPr="00BD2F44">
        <w:rPr>
          <w:sz w:val="28"/>
          <w:szCs w:val="28"/>
        </w:rPr>
        <w:t>Котельники</w:t>
      </w:r>
      <w:r w:rsidR="00063A3D">
        <w:rPr>
          <w:sz w:val="28"/>
          <w:szCs w:val="28"/>
        </w:rPr>
        <w:t xml:space="preserve"> </w:t>
      </w:r>
      <w:r w:rsidR="00BD2F44" w:rsidRPr="00BD2F44">
        <w:rPr>
          <w:sz w:val="28"/>
          <w:szCs w:val="28"/>
        </w:rPr>
        <w:t>Московской области</w:t>
      </w:r>
      <w:r w:rsidR="00ED3F02">
        <w:rPr>
          <w:sz w:val="28"/>
          <w:szCs w:val="28"/>
        </w:rPr>
        <w:t xml:space="preserve"> Дорошенко Е.Н. 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60C4F9EF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>области                                                        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7FDD058A" w14:textId="77777777" w:rsidR="006332A7" w:rsidRDefault="006332A7" w:rsidP="006332A7">
      <w:pPr>
        <w:tabs>
          <w:tab w:val="left" w:pos="720"/>
          <w:tab w:val="left" w:pos="5640"/>
        </w:tabs>
        <w:rPr>
          <w:sz w:val="16"/>
          <w:szCs w:val="16"/>
        </w:rPr>
      </w:pPr>
    </w:p>
    <w:sectPr w:rsidR="006332A7" w:rsidSect="00CF64E5"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481BE" w14:textId="77777777" w:rsidR="000B3AB2" w:rsidRDefault="000B3AB2">
      <w:r>
        <w:separator/>
      </w:r>
    </w:p>
  </w:endnote>
  <w:endnote w:type="continuationSeparator" w:id="0">
    <w:p w14:paraId="47B4E3EB" w14:textId="77777777" w:rsidR="000B3AB2" w:rsidRDefault="000B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8101" w14:textId="77777777" w:rsidR="000B3AB2" w:rsidRDefault="000B3AB2">
      <w:r>
        <w:rPr>
          <w:color w:val="000000"/>
        </w:rPr>
        <w:separator/>
      </w:r>
    </w:p>
  </w:footnote>
  <w:footnote w:type="continuationSeparator" w:id="0">
    <w:p w14:paraId="666EAA5D" w14:textId="77777777" w:rsidR="000B3AB2" w:rsidRDefault="000B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2E1DF6"/>
    <w:multiLevelType w:val="hybridMultilevel"/>
    <w:tmpl w:val="5B62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2E53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7054"/>
    <w:rsid w:val="00077529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AB2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12A3"/>
    <w:rsid w:val="00112870"/>
    <w:rsid w:val="00115367"/>
    <w:rsid w:val="00115A02"/>
    <w:rsid w:val="00116823"/>
    <w:rsid w:val="001178DA"/>
    <w:rsid w:val="001213E4"/>
    <w:rsid w:val="00122DE3"/>
    <w:rsid w:val="00124352"/>
    <w:rsid w:val="001266AD"/>
    <w:rsid w:val="0013171F"/>
    <w:rsid w:val="001373E3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76A4B"/>
    <w:rsid w:val="00180302"/>
    <w:rsid w:val="0018486B"/>
    <w:rsid w:val="001861F3"/>
    <w:rsid w:val="00194C04"/>
    <w:rsid w:val="001A049C"/>
    <w:rsid w:val="001A188F"/>
    <w:rsid w:val="001A47C1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24C67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3004"/>
    <w:rsid w:val="002F49C3"/>
    <w:rsid w:val="002F6137"/>
    <w:rsid w:val="002F78A6"/>
    <w:rsid w:val="00305657"/>
    <w:rsid w:val="00306E1C"/>
    <w:rsid w:val="003135D7"/>
    <w:rsid w:val="00313B93"/>
    <w:rsid w:val="00356EC9"/>
    <w:rsid w:val="00365FA2"/>
    <w:rsid w:val="00367B71"/>
    <w:rsid w:val="003728DD"/>
    <w:rsid w:val="00372E93"/>
    <w:rsid w:val="00374268"/>
    <w:rsid w:val="003767CB"/>
    <w:rsid w:val="00376B4D"/>
    <w:rsid w:val="00383783"/>
    <w:rsid w:val="0039762B"/>
    <w:rsid w:val="003A60B1"/>
    <w:rsid w:val="003B6265"/>
    <w:rsid w:val="003B6EE9"/>
    <w:rsid w:val="003C097B"/>
    <w:rsid w:val="003C6FF5"/>
    <w:rsid w:val="003D11BD"/>
    <w:rsid w:val="003D720C"/>
    <w:rsid w:val="003D7E51"/>
    <w:rsid w:val="003F368B"/>
    <w:rsid w:val="003F6B06"/>
    <w:rsid w:val="00404508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6799B"/>
    <w:rsid w:val="00470CB7"/>
    <w:rsid w:val="004710E7"/>
    <w:rsid w:val="00472000"/>
    <w:rsid w:val="00472504"/>
    <w:rsid w:val="004751D2"/>
    <w:rsid w:val="00480A5B"/>
    <w:rsid w:val="00482ED1"/>
    <w:rsid w:val="0049015F"/>
    <w:rsid w:val="004A0CC2"/>
    <w:rsid w:val="004A235E"/>
    <w:rsid w:val="004A48BF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44DC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05580"/>
    <w:rsid w:val="00610F6D"/>
    <w:rsid w:val="00615EF8"/>
    <w:rsid w:val="00623954"/>
    <w:rsid w:val="006255CD"/>
    <w:rsid w:val="00625936"/>
    <w:rsid w:val="006319AF"/>
    <w:rsid w:val="00631E56"/>
    <w:rsid w:val="006328B2"/>
    <w:rsid w:val="006332A7"/>
    <w:rsid w:val="00640123"/>
    <w:rsid w:val="00641618"/>
    <w:rsid w:val="00642A33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2CE2"/>
    <w:rsid w:val="00694263"/>
    <w:rsid w:val="00694A73"/>
    <w:rsid w:val="00695572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57F21"/>
    <w:rsid w:val="00760145"/>
    <w:rsid w:val="00762B27"/>
    <w:rsid w:val="007636C8"/>
    <w:rsid w:val="00765A37"/>
    <w:rsid w:val="00767170"/>
    <w:rsid w:val="007677EA"/>
    <w:rsid w:val="0077130B"/>
    <w:rsid w:val="0077641D"/>
    <w:rsid w:val="0078580D"/>
    <w:rsid w:val="00786AB6"/>
    <w:rsid w:val="00791ABD"/>
    <w:rsid w:val="007923D4"/>
    <w:rsid w:val="007942CF"/>
    <w:rsid w:val="007B492C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A6FFD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1DE7"/>
    <w:rsid w:val="00992891"/>
    <w:rsid w:val="009947D5"/>
    <w:rsid w:val="009B433A"/>
    <w:rsid w:val="009B59D7"/>
    <w:rsid w:val="009C7DD8"/>
    <w:rsid w:val="009D32DE"/>
    <w:rsid w:val="009D3837"/>
    <w:rsid w:val="009E12F3"/>
    <w:rsid w:val="009E1830"/>
    <w:rsid w:val="009F4968"/>
    <w:rsid w:val="009F4FD8"/>
    <w:rsid w:val="00A10E91"/>
    <w:rsid w:val="00A139FD"/>
    <w:rsid w:val="00A16853"/>
    <w:rsid w:val="00A31220"/>
    <w:rsid w:val="00A323E4"/>
    <w:rsid w:val="00A333A9"/>
    <w:rsid w:val="00A35215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35A5"/>
    <w:rsid w:val="00A95317"/>
    <w:rsid w:val="00A9610C"/>
    <w:rsid w:val="00AA058A"/>
    <w:rsid w:val="00AA2D20"/>
    <w:rsid w:val="00AA3E80"/>
    <w:rsid w:val="00AA4FE8"/>
    <w:rsid w:val="00AA64EF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1D8"/>
    <w:rsid w:val="00BA5E21"/>
    <w:rsid w:val="00BB5BFE"/>
    <w:rsid w:val="00BB656F"/>
    <w:rsid w:val="00BC5166"/>
    <w:rsid w:val="00BC5A01"/>
    <w:rsid w:val="00BD20D8"/>
    <w:rsid w:val="00BD2F44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4E5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2E8D"/>
    <w:rsid w:val="00D753F1"/>
    <w:rsid w:val="00D76017"/>
    <w:rsid w:val="00D84C35"/>
    <w:rsid w:val="00D874D7"/>
    <w:rsid w:val="00D87DA9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1504"/>
    <w:rsid w:val="00DF201C"/>
    <w:rsid w:val="00DF2FB5"/>
    <w:rsid w:val="00DF7D87"/>
    <w:rsid w:val="00E04EAB"/>
    <w:rsid w:val="00E15A75"/>
    <w:rsid w:val="00E25D83"/>
    <w:rsid w:val="00E42523"/>
    <w:rsid w:val="00E454AC"/>
    <w:rsid w:val="00E50F1D"/>
    <w:rsid w:val="00E52CF4"/>
    <w:rsid w:val="00E537F2"/>
    <w:rsid w:val="00E55F6E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3F02"/>
    <w:rsid w:val="00ED5A33"/>
    <w:rsid w:val="00ED677F"/>
    <w:rsid w:val="00EE15A6"/>
    <w:rsid w:val="00EE4887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9C6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64F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D0BA7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A7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7B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3198-235D-4EE2-8972-F65DD499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2024-04-10T06:55:00Z</cp:lastPrinted>
  <dcterms:created xsi:type="dcterms:W3CDTF">2024-04-19T12:10:00Z</dcterms:created>
  <dcterms:modified xsi:type="dcterms:W3CDTF">2024-04-19T12:10:00Z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