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6574E6" w14:textId="77777777" w:rsidR="001861F3" w:rsidRDefault="001861F3" w:rsidP="001861F3">
      <w:pPr>
        <w:tabs>
          <w:tab w:val="center" w:pos="4677"/>
          <w:tab w:val="right" w:pos="9355"/>
        </w:tabs>
        <w:jc w:val="center"/>
      </w:pPr>
      <w:r w:rsidRPr="00F558F6">
        <w:rPr>
          <w:noProof/>
        </w:rPr>
        <w:drawing>
          <wp:inline distT="0" distB="0" distL="0" distR="0" wp14:anchorId="4D5494B3" wp14:editId="40D96866">
            <wp:extent cx="554990" cy="640080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55A7D88" w14:textId="77777777" w:rsidR="001861F3" w:rsidRPr="005C4946" w:rsidRDefault="001861F3" w:rsidP="001861F3"/>
    <w:p w14:paraId="7B8E7B2E" w14:textId="77777777" w:rsidR="001861F3" w:rsidRPr="00221842" w:rsidRDefault="001861F3" w:rsidP="001861F3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842">
        <w:rPr>
          <w:rFonts w:ascii="Times New Roman" w:hAnsi="Times New Roman" w:cs="Times New Roman"/>
          <w:b/>
          <w:sz w:val="40"/>
          <w:szCs w:val="40"/>
        </w:rPr>
        <w:t>ГЛАВА</w:t>
      </w:r>
      <w:r w:rsidRPr="00221842">
        <w:rPr>
          <w:rFonts w:ascii="Times New Roman" w:hAnsi="Times New Roman" w:cs="Times New Roman"/>
          <w:b/>
          <w:sz w:val="28"/>
          <w:szCs w:val="28"/>
        </w:rPr>
        <w:br/>
        <w:t xml:space="preserve"> ГОРОДСКОГО ОКРУГА КОТЕЛЬНИКИ</w:t>
      </w:r>
      <w:r w:rsidRPr="00221842">
        <w:rPr>
          <w:rFonts w:ascii="Times New Roman" w:hAnsi="Times New Roman" w:cs="Times New Roman"/>
          <w:b/>
          <w:sz w:val="28"/>
          <w:szCs w:val="28"/>
        </w:rPr>
        <w:br/>
        <w:t xml:space="preserve"> МОСКОВСКОЙ ОБЛАСТИ</w:t>
      </w:r>
    </w:p>
    <w:p w14:paraId="24189D6E" w14:textId="77777777" w:rsidR="001861F3" w:rsidRPr="005C4946" w:rsidRDefault="001861F3" w:rsidP="001861F3">
      <w:pPr>
        <w:jc w:val="center"/>
        <w:rPr>
          <w:w w:val="115"/>
          <w:sz w:val="38"/>
          <w:szCs w:val="38"/>
        </w:rPr>
      </w:pPr>
    </w:p>
    <w:p w14:paraId="5F5C5967" w14:textId="77777777" w:rsidR="001861F3" w:rsidRPr="00221842" w:rsidRDefault="001861F3" w:rsidP="001861F3">
      <w:pPr>
        <w:tabs>
          <w:tab w:val="center" w:pos="4677"/>
          <w:tab w:val="right" w:pos="9355"/>
        </w:tabs>
        <w:spacing w:before="120"/>
        <w:jc w:val="center"/>
        <w:rPr>
          <w:w w:val="115"/>
          <w:sz w:val="24"/>
          <w:szCs w:val="24"/>
        </w:rPr>
      </w:pPr>
      <w:r>
        <w:rPr>
          <w:b/>
          <w:w w:val="115"/>
          <w:sz w:val="40"/>
          <w:szCs w:val="40"/>
        </w:rPr>
        <w:t>ПОСТАНОВЛЕНИЕ</w:t>
      </w:r>
    </w:p>
    <w:p w14:paraId="74DEB974" w14:textId="77777777" w:rsidR="001861F3" w:rsidRPr="00B966BC" w:rsidRDefault="001861F3" w:rsidP="001861F3">
      <w:pPr>
        <w:jc w:val="center"/>
        <w:rPr>
          <w:sz w:val="28"/>
          <w:szCs w:val="28"/>
        </w:rPr>
      </w:pPr>
    </w:p>
    <w:p w14:paraId="1F7D8CB5" w14:textId="75521CC9" w:rsidR="001861F3" w:rsidRPr="00BD2F44" w:rsidRDefault="00B60672" w:rsidP="001861F3">
      <w:pPr>
        <w:jc w:val="center"/>
        <w:rPr>
          <w:sz w:val="28"/>
          <w:szCs w:val="28"/>
        </w:rPr>
      </w:pPr>
      <w:r>
        <w:rPr>
          <w:sz w:val="28"/>
          <w:szCs w:val="28"/>
        </w:rPr>
        <w:t>16.04.2024</w:t>
      </w:r>
      <w:r w:rsidR="001861F3" w:rsidRPr="00BD2F44">
        <w:rPr>
          <w:sz w:val="28"/>
          <w:szCs w:val="28"/>
        </w:rPr>
        <w:t xml:space="preserve">   №   </w:t>
      </w:r>
      <w:r>
        <w:rPr>
          <w:sz w:val="28"/>
          <w:szCs w:val="28"/>
        </w:rPr>
        <w:t>343-ПГ</w:t>
      </w:r>
    </w:p>
    <w:p w14:paraId="2E8BAF15" w14:textId="77777777" w:rsidR="001861F3" w:rsidRPr="00BD2F44" w:rsidRDefault="001861F3" w:rsidP="001861F3">
      <w:pPr>
        <w:jc w:val="center"/>
        <w:rPr>
          <w:sz w:val="28"/>
          <w:szCs w:val="28"/>
        </w:rPr>
      </w:pPr>
    </w:p>
    <w:p w14:paraId="0957DD6C" w14:textId="67D9170D" w:rsidR="001861F3" w:rsidRPr="00BD2F44" w:rsidRDefault="001861F3" w:rsidP="001861F3">
      <w:pPr>
        <w:jc w:val="center"/>
        <w:rPr>
          <w:sz w:val="28"/>
          <w:szCs w:val="28"/>
        </w:rPr>
      </w:pPr>
      <w:r w:rsidRPr="00BD2F44">
        <w:rPr>
          <w:sz w:val="28"/>
          <w:szCs w:val="28"/>
        </w:rPr>
        <w:t>г. Котельники</w:t>
      </w:r>
    </w:p>
    <w:p w14:paraId="0AD61F5A" w14:textId="250834F8" w:rsidR="001861F3" w:rsidRDefault="001861F3" w:rsidP="001861F3">
      <w:pPr>
        <w:pStyle w:val="Standard"/>
        <w:contextualSpacing/>
        <w:jc w:val="center"/>
        <w:rPr>
          <w:sz w:val="28"/>
          <w:szCs w:val="28"/>
        </w:rPr>
      </w:pPr>
    </w:p>
    <w:p w14:paraId="46E4D5A6" w14:textId="77777777" w:rsidR="0077130B" w:rsidRPr="00BD2F44" w:rsidRDefault="0077130B" w:rsidP="001861F3">
      <w:pPr>
        <w:pStyle w:val="Standard"/>
        <w:contextualSpacing/>
        <w:jc w:val="center"/>
        <w:rPr>
          <w:sz w:val="28"/>
          <w:szCs w:val="28"/>
        </w:rPr>
      </w:pPr>
    </w:p>
    <w:p w14:paraId="537D6C20" w14:textId="61A0F393" w:rsidR="001861F3" w:rsidRPr="00BD2F44" w:rsidRDefault="001861F3" w:rsidP="001861F3">
      <w:pPr>
        <w:pStyle w:val="af4"/>
        <w:spacing w:after="0"/>
        <w:jc w:val="center"/>
        <w:rPr>
          <w:sz w:val="28"/>
          <w:szCs w:val="28"/>
        </w:rPr>
      </w:pPr>
      <w:r w:rsidRPr="00BD2F44">
        <w:rPr>
          <w:sz w:val="28"/>
          <w:szCs w:val="28"/>
        </w:rPr>
        <w:t>О присвоении спортивн</w:t>
      </w:r>
      <w:r w:rsidR="002077DC">
        <w:rPr>
          <w:sz w:val="28"/>
          <w:szCs w:val="28"/>
        </w:rPr>
        <w:t>ого</w:t>
      </w:r>
      <w:r w:rsidRPr="00BD2F44">
        <w:rPr>
          <w:sz w:val="28"/>
          <w:szCs w:val="28"/>
        </w:rPr>
        <w:t xml:space="preserve"> разряд</w:t>
      </w:r>
      <w:r w:rsidR="002077DC">
        <w:rPr>
          <w:sz w:val="28"/>
          <w:szCs w:val="28"/>
        </w:rPr>
        <w:t>а</w:t>
      </w:r>
      <w:r w:rsidRPr="00BD2F44">
        <w:rPr>
          <w:sz w:val="28"/>
          <w:szCs w:val="28"/>
        </w:rPr>
        <w:t xml:space="preserve"> спортсмен</w:t>
      </w:r>
      <w:r w:rsidR="002077DC">
        <w:rPr>
          <w:sz w:val="28"/>
          <w:szCs w:val="28"/>
        </w:rPr>
        <w:t>у</w:t>
      </w:r>
    </w:p>
    <w:p w14:paraId="0DA9FCD1" w14:textId="77777777" w:rsidR="001861F3" w:rsidRPr="00BD2F44" w:rsidRDefault="001861F3" w:rsidP="001861F3">
      <w:pPr>
        <w:pStyle w:val="af4"/>
        <w:spacing w:after="0"/>
        <w:jc w:val="center"/>
        <w:rPr>
          <w:sz w:val="28"/>
          <w:szCs w:val="28"/>
        </w:rPr>
      </w:pPr>
      <w:r w:rsidRPr="00BD2F44">
        <w:rPr>
          <w:sz w:val="28"/>
          <w:szCs w:val="28"/>
        </w:rPr>
        <w:t>городского округа Котельники Московской области</w:t>
      </w:r>
    </w:p>
    <w:p w14:paraId="7144FAE8" w14:textId="77777777" w:rsidR="00F662D8" w:rsidRPr="00BD2F44" w:rsidRDefault="00F662D8" w:rsidP="00BD2F44">
      <w:pPr>
        <w:pStyle w:val="af4"/>
        <w:spacing w:after="0"/>
        <w:jc w:val="center"/>
        <w:rPr>
          <w:sz w:val="28"/>
          <w:szCs w:val="28"/>
        </w:rPr>
      </w:pPr>
    </w:p>
    <w:p w14:paraId="7E5A9967" w14:textId="77777777" w:rsidR="005B31B4" w:rsidRPr="00BD2F44" w:rsidRDefault="005B31B4" w:rsidP="00BD2F44">
      <w:pPr>
        <w:pStyle w:val="af4"/>
        <w:spacing w:after="0"/>
        <w:jc w:val="center"/>
        <w:rPr>
          <w:sz w:val="28"/>
          <w:szCs w:val="28"/>
        </w:rPr>
      </w:pPr>
    </w:p>
    <w:p w14:paraId="74BBFFD2" w14:textId="6485BFA2" w:rsidR="00BD2F44" w:rsidRPr="00BD2F44" w:rsidRDefault="00BD2F44" w:rsidP="00991DE7">
      <w:pPr>
        <w:spacing w:line="276" w:lineRule="auto"/>
        <w:ind w:firstLine="709"/>
        <w:jc w:val="both"/>
        <w:rPr>
          <w:sz w:val="28"/>
          <w:szCs w:val="28"/>
        </w:rPr>
      </w:pPr>
      <w:r w:rsidRPr="00BD2F44">
        <w:rPr>
          <w:sz w:val="28"/>
          <w:szCs w:val="28"/>
        </w:rPr>
        <w:t xml:space="preserve">В соответствии с пунктом 2 статьи 22 Федерального закона от 04.12.2007 </w:t>
      </w:r>
      <w:r>
        <w:rPr>
          <w:sz w:val="28"/>
          <w:szCs w:val="28"/>
        </w:rPr>
        <w:t xml:space="preserve">                </w:t>
      </w:r>
      <w:r w:rsidRPr="00BD2F44">
        <w:rPr>
          <w:sz w:val="28"/>
          <w:szCs w:val="28"/>
        </w:rPr>
        <w:t xml:space="preserve">№ 329-ФЗ «О физической культуре и спорте в Российской Федерации», </w:t>
      </w:r>
      <w:r w:rsidR="00063A3D">
        <w:rPr>
          <w:sz w:val="28"/>
          <w:szCs w:val="28"/>
        </w:rPr>
        <w:t xml:space="preserve">        </w:t>
      </w:r>
      <w:r w:rsidRPr="00BD2F44">
        <w:rPr>
          <w:sz w:val="28"/>
          <w:szCs w:val="28"/>
        </w:rPr>
        <w:t xml:space="preserve">приказом Министерства спорта Российской Федерации от </w:t>
      </w:r>
      <w:r w:rsidR="00176A4B">
        <w:rPr>
          <w:sz w:val="28"/>
          <w:szCs w:val="28"/>
        </w:rPr>
        <w:t>19</w:t>
      </w:r>
      <w:r>
        <w:rPr>
          <w:sz w:val="28"/>
          <w:szCs w:val="28"/>
        </w:rPr>
        <w:t>.</w:t>
      </w:r>
      <w:r w:rsidR="00176A4B">
        <w:rPr>
          <w:sz w:val="28"/>
          <w:szCs w:val="28"/>
        </w:rPr>
        <w:t>12</w:t>
      </w:r>
      <w:r>
        <w:rPr>
          <w:sz w:val="28"/>
          <w:szCs w:val="28"/>
        </w:rPr>
        <w:t>.20</w:t>
      </w:r>
      <w:r w:rsidR="00176A4B">
        <w:rPr>
          <w:sz w:val="28"/>
          <w:szCs w:val="28"/>
        </w:rPr>
        <w:t>22</w:t>
      </w:r>
      <w:r w:rsidRPr="00BD2F44">
        <w:rPr>
          <w:sz w:val="28"/>
          <w:szCs w:val="28"/>
        </w:rPr>
        <w:t xml:space="preserve"> № 1</w:t>
      </w:r>
      <w:r w:rsidR="00176A4B">
        <w:rPr>
          <w:sz w:val="28"/>
          <w:szCs w:val="28"/>
        </w:rPr>
        <w:t>255</w:t>
      </w:r>
      <w:r w:rsidRPr="00BD2F44">
        <w:rPr>
          <w:sz w:val="28"/>
          <w:szCs w:val="28"/>
        </w:rPr>
        <w:t xml:space="preserve"> </w:t>
      </w:r>
      <w:r w:rsidR="00991DE7">
        <w:rPr>
          <w:sz w:val="28"/>
          <w:szCs w:val="28"/>
        </w:rPr>
        <w:t xml:space="preserve">                                </w:t>
      </w:r>
      <w:r w:rsidRPr="00BD2F44">
        <w:rPr>
          <w:sz w:val="28"/>
          <w:szCs w:val="28"/>
        </w:rPr>
        <w:t xml:space="preserve">«Об утверждении </w:t>
      </w:r>
      <w:r w:rsidR="00512B36">
        <w:rPr>
          <w:sz w:val="28"/>
          <w:szCs w:val="28"/>
        </w:rPr>
        <w:t>п</w:t>
      </w:r>
      <w:r w:rsidRPr="00BD2F44">
        <w:rPr>
          <w:sz w:val="28"/>
          <w:szCs w:val="28"/>
        </w:rPr>
        <w:t>оложения о Единой всероссийской спортивной классификации», постановлением главы городского округа Котельники Московской области от 19.0</w:t>
      </w:r>
      <w:r w:rsidR="00176A4B">
        <w:rPr>
          <w:sz w:val="28"/>
          <w:szCs w:val="28"/>
        </w:rPr>
        <w:t>5</w:t>
      </w:r>
      <w:r w:rsidRPr="00BD2F44">
        <w:rPr>
          <w:sz w:val="28"/>
          <w:szCs w:val="28"/>
        </w:rPr>
        <w:t>.20</w:t>
      </w:r>
      <w:r w:rsidR="00176A4B">
        <w:rPr>
          <w:sz w:val="28"/>
          <w:szCs w:val="28"/>
        </w:rPr>
        <w:t>23</w:t>
      </w:r>
      <w:r w:rsidRPr="00BD2F44">
        <w:rPr>
          <w:sz w:val="28"/>
          <w:szCs w:val="28"/>
        </w:rPr>
        <w:t xml:space="preserve"> № </w:t>
      </w:r>
      <w:r w:rsidR="00176A4B">
        <w:rPr>
          <w:sz w:val="28"/>
          <w:szCs w:val="28"/>
        </w:rPr>
        <w:t>514-</w:t>
      </w:r>
      <w:r w:rsidRPr="00BD2F44">
        <w:rPr>
          <w:sz w:val="28"/>
          <w:szCs w:val="28"/>
        </w:rPr>
        <w:t>ПГ «Об утверждении административного регламента «Предоставление муниципальной услуги по присвоению спортивных разрядов и квалификационных категорий спортивных судей»</w:t>
      </w:r>
      <w:r w:rsidR="00176A4B">
        <w:rPr>
          <w:sz w:val="28"/>
          <w:szCs w:val="28"/>
        </w:rPr>
        <w:t>,</w:t>
      </w:r>
      <w:r w:rsidRPr="00BD2F44">
        <w:rPr>
          <w:sz w:val="28"/>
          <w:szCs w:val="28"/>
        </w:rPr>
        <w:t xml:space="preserve"> в связи</w:t>
      </w:r>
      <w:r w:rsidR="0077130B">
        <w:rPr>
          <w:sz w:val="28"/>
          <w:szCs w:val="28"/>
        </w:rPr>
        <w:t xml:space="preserve"> </w:t>
      </w:r>
      <w:r w:rsidR="00176A4B">
        <w:rPr>
          <w:sz w:val="28"/>
          <w:szCs w:val="28"/>
        </w:rPr>
        <w:t xml:space="preserve">                                     </w:t>
      </w:r>
      <w:r w:rsidRPr="00BD2F44">
        <w:rPr>
          <w:sz w:val="28"/>
          <w:szCs w:val="28"/>
        </w:rPr>
        <w:t>с выполнением требований и норм Единой всеросси</w:t>
      </w:r>
      <w:r>
        <w:rPr>
          <w:sz w:val="28"/>
          <w:szCs w:val="28"/>
        </w:rPr>
        <w:t xml:space="preserve">йской спортивной классификации, </w:t>
      </w:r>
      <w:r w:rsidRPr="00BD2F44">
        <w:rPr>
          <w:sz w:val="28"/>
          <w:szCs w:val="28"/>
        </w:rPr>
        <w:t>при участии спортсмен</w:t>
      </w:r>
      <w:r w:rsidR="00176A4B">
        <w:rPr>
          <w:sz w:val="28"/>
          <w:szCs w:val="28"/>
        </w:rPr>
        <w:t xml:space="preserve">ов </w:t>
      </w:r>
      <w:r w:rsidRPr="00BD2F44">
        <w:rPr>
          <w:sz w:val="28"/>
          <w:szCs w:val="28"/>
        </w:rPr>
        <w:t>на соревнования</w:t>
      </w:r>
      <w:r w:rsidR="00176A4B">
        <w:rPr>
          <w:sz w:val="28"/>
          <w:szCs w:val="28"/>
        </w:rPr>
        <w:t>х</w:t>
      </w:r>
      <w:r w:rsidR="001112A3">
        <w:rPr>
          <w:sz w:val="28"/>
          <w:szCs w:val="28"/>
        </w:rPr>
        <w:t xml:space="preserve"> </w:t>
      </w:r>
      <w:r w:rsidR="00176A4B">
        <w:rPr>
          <w:sz w:val="28"/>
          <w:szCs w:val="28"/>
        </w:rPr>
        <w:t>«</w:t>
      </w:r>
      <w:r w:rsidR="002077DC">
        <w:rPr>
          <w:sz w:val="28"/>
          <w:szCs w:val="28"/>
        </w:rPr>
        <w:t>Открытые соревнования по выездке в КСК «Белая Дача</w:t>
      </w:r>
      <w:r w:rsidR="00D87DA9">
        <w:rPr>
          <w:sz w:val="28"/>
          <w:szCs w:val="28"/>
        </w:rPr>
        <w:t>»</w:t>
      </w:r>
      <w:r w:rsidRPr="00BD2F44">
        <w:rPr>
          <w:sz w:val="28"/>
          <w:szCs w:val="28"/>
        </w:rPr>
        <w:t>,</w:t>
      </w:r>
      <w:r w:rsidR="00991DE7">
        <w:rPr>
          <w:sz w:val="28"/>
          <w:szCs w:val="28"/>
        </w:rPr>
        <w:t xml:space="preserve"> </w:t>
      </w:r>
      <w:r w:rsidRPr="00BD2F44">
        <w:rPr>
          <w:sz w:val="28"/>
          <w:szCs w:val="28"/>
        </w:rPr>
        <w:t>на основании представленных документов, подтверждающих личные достижения спортсмен</w:t>
      </w:r>
      <w:r w:rsidR="00A935A5">
        <w:rPr>
          <w:sz w:val="28"/>
          <w:szCs w:val="28"/>
        </w:rPr>
        <w:t>а</w:t>
      </w:r>
      <w:r w:rsidRPr="00BD2F44">
        <w:rPr>
          <w:sz w:val="28"/>
          <w:szCs w:val="28"/>
        </w:rPr>
        <w:t>, постановляю:</w:t>
      </w:r>
    </w:p>
    <w:p w14:paraId="6B5221C8" w14:textId="3EC3A2C2" w:rsidR="00BD2F44" w:rsidRDefault="00BD2F44" w:rsidP="002077DC">
      <w:pPr>
        <w:spacing w:line="276" w:lineRule="auto"/>
        <w:ind w:firstLine="709"/>
        <w:jc w:val="both"/>
        <w:rPr>
          <w:sz w:val="28"/>
          <w:szCs w:val="28"/>
        </w:rPr>
      </w:pPr>
      <w:r w:rsidRPr="00BD2F44">
        <w:rPr>
          <w:sz w:val="28"/>
          <w:szCs w:val="28"/>
        </w:rPr>
        <w:t>1. Присвоить</w:t>
      </w:r>
      <w:r w:rsidR="002077DC">
        <w:rPr>
          <w:sz w:val="28"/>
          <w:szCs w:val="28"/>
        </w:rPr>
        <w:t xml:space="preserve"> третий </w:t>
      </w:r>
      <w:r w:rsidRPr="00BD2F44">
        <w:rPr>
          <w:sz w:val="28"/>
          <w:szCs w:val="28"/>
        </w:rPr>
        <w:t>спортивн</w:t>
      </w:r>
      <w:r w:rsidR="00032E53">
        <w:rPr>
          <w:sz w:val="28"/>
          <w:szCs w:val="28"/>
        </w:rPr>
        <w:t>ы</w:t>
      </w:r>
      <w:r w:rsidR="00313B93">
        <w:rPr>
          <w:sz w:val="28"/>
          <w:szCs w:val="28"/>
        </w:rPr>
        <w:t>й</w:t>
      </w:r>
      <w:r w:rsidRPr="00BD2F44">
        <w:rPr>
          <w:sz w:val="28"/>
          <w:szCs w:val="28"/>
        </w:rPr>
        <w:t xml:space="preserve"> разряд по конному спорту спортс</w:t>
      </w:r>
      <w:r w:rsidR="005844DC">
        <w:rPr>
          <w:sz w:val="28"/>
          <w:szCs w:val="28"/>
        </w:rPr>
        <w:t>мен</w:t>
      </w:r>
      <w:r w:rsidR="00313B93">
        <w:rPr>
          <w:sz w:val="28"/>
          <w:szCs w:val="28"/>
        </w:rPr>
        <w:t>у</w:t>
      </w:r>
      <w:r w:rsidR="00D87DA9">
        <w:rPr>
          <w:sz w:val="28"/>
          <w:szCs w:val="28"/>
        </w:rPr>
        <w:t>:</w:t>
      </w:r>
      <w:r w:rsidR="002077DC">
        <w:rPr>
          <w:sz w:val="28"/>
          <w:szCs w:val="28"/>
        </w:rPr>
        <w:t xml:space="preserve"> Куркиной Виктории Александровне</w:t>
      </w:r>
      <w:r w:rsidR="00D87DA9">
        <w:rPr>
          <w:sz w:val="28"/>
          <w:szCs w:val="28"/>
        </w:rPr>
        <w:t xml:space="preserve">, </w:t>
      </w:r>
      <w:r w:rsidRPr="00BD2F44">
        <w:rPr>
          <w:sz w:val="28"/>
          <w:szCs w:val="28"/>
        </w:rPr>
        <w:t>занимающ</w:t>
      </w:r>
      <w:r w:rsidR="00313B93">
        <w:rPr>
          <w:sz w:val="28"/>
          <w:szCs w:val="28"/>
        </w:rPr>
        <w:t>ейся</w:t>
      </w:r>
      <w:r w:rsidRPr="00BD2F44">
        <w:rPr>
          <w:sz w:val="28"/>
          <w:szCs w:val="28"/>
        </w:rPr>
        <w:t xml:space="preserve"> в</w:t>
      </w:r>
      <w:r w:rsidR="00063A3D">
        <w:rPr>
          <w:sz w:val="28"/>
          <w:szCs w:val="28"/>
        </w:rPr>
        <w:t xml:space="preserve"> </w:t>
      </w:r>
      <w:r w:rsidR="0018486B">
        <w:rPr>
          <w:sz w:val="28"/>
          <w:szCs w:val="28"/>
        </w:rPr>
        <w:t>М</w:t>
      </w:r>
      <w:r w:rsidRPr="00BD2F44">
        <w:rPr>
          <w:sz w:val="28"/>
          <w:szCs w:val="28"/>
        </w:rPr>
        <w:t>униципальном автономном учреждении</w:t>
      </w:r>
      <w:r w:rsidR="003F368B">
        <w:rPr>
          <w:sz w:val="28"/>
          <w:szCs w:val="28"/>
        </w:rPr>
        <w:t xml:space="preserve"> </w:t>
      </w:r>
      <w:r w:rsidR="00313B93">
        <w:rPr>
          <w:sz w:val="28"/>
          <w:szCs w:val="28"/>
        </w:rPr>
        <w:t>дополнительного образования</w:t>
      </w:r>
      <w:r w:rsidRPr="00BD2F44">
        <w:rPr>
          <w:sz w:val="28"/>
          <w:szCs w:val="28"/>
        </w:rPr>
        <w:t xml:space="preserve"> спортивная школа олимпийского резерва «Белка» городского округа Котельники Московской области.</w:t>
      </w:r>
    </w:p>
    <w:p w14:paraId="48E6F7A8" w14:textId="433FE940" w:rsidR="00BD2F44" w:rsidRDefault="002077DC" w:rsidP="008A6FF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D2F44" w:rsidRPr="00BD2F44">
        <w:rPr>
          <w:sz w:val="28"/>
          <w:szCs w:val="28"/>
        </w:rPr>
        <w:t xml:space="preserve">. Отделу информационного обеспечения управления внутренней политики </w:t>
      </w:r>
      <w:r w:rsidR="003F368B">
        <w:rPr>
          <w:sz w:val="28"/>
          <w:szCs w:val="28"/>
        </w:rPr>
        <w:t xml:space="preserve">МКУ </w:t>
      </w:r>
      <w:r w:rsidR="00BD2F44" w:rsidRPr="00BD2F44">
        <w:rPr>
          <w:sz w:val="28"/>
          <w:szCs w:val="28"/>
        </w:rPr>
        <w:t>«Развитие Котельники» обеспечить официальное опубликование настоящего постановления в газете «Котельники Сегодня» и разме</w:t>
      </w:r>
      <w:r w:rsidR="003F368B">
        <w:rPr>
          <w:sz w:val="28"/>
          <w:szCs w:val="28"/>
        </w:rPr>
        <w:t>стить на официальном сайте городского округа Котельники Московской области в сети «Интернет».</w:t>
      </w:r>
    </w:p>
    <w:p w14:paraId="5FB7C790" w14:textId="1858D73D" w:rsidR="00BD2F44" w:rsidRDefault="002077DC" w:rsidP="008A6FF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D2F44" w:rsidRPr="00BD2F44">
        <w:rPr>
          <w:sz w:val="28"/>
          <w:szCs w:val="28"/>
        </w:rPr>
        <w:t xml:space="preserve">. Назначить ответственного за исполнение настоящего постановления </w:t>
      </w:r>
      <w:r w:rsidR="00BD2F44" w:rsidRPr="00BD2F44">
        <w:rPr>
          <w:sz w:val="28"/>
          <w:szCs w:val="28"/>
        </w:rPr>
        <w:lastRenderedPageBreak/>
        <w:t>заместителя начальника управления развития отраслей социальной сферы администрации городского округа Котельники Московской области                     Краевого И.О.</w:t>
      </w:r>
    </w:p>
    <w:p w14:paraId="286FCFDB" w14:textId="50F540CC" w:rsidR="00BD2F44" w:rsidRPr="00BD2F44" w:rsidRDefault="002077DC" w:rsidP="008A6FF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D2F44" w:rsidRPr="00BD2F44">
        <w:rPr>
          <w:sz w:val="28"/>
          <w:szCs w:val="28"/>
        </w:rPr>
        <w:t>. Контроль за выполнением настоящего постановления возложить                       на заместителя</w:t>
      </w:r>
      <w:r w:rsidR="00ED3F02">
        <w:rPr>
          <w:sz w:val="28"/>
          <w:szCs w:val="28"/>
        </w:rPr>
        <w:t xml:space="preserve"> главы </w:t>
      </w:r>
      <w:r w:rsidR="00BD2F44" w:rsidRPr="00BD2F44">
        <w:rPr>
          <w:sz w:val="28"/>
          <w:szCs w:val="28"/>
        </w:rPr>
        <w:t>городского округа</w:t>
      </w:r>
      <w:r w:rsidR="00063A3D">
        <w:rPr>
          <w:sz w:val="28"/>
          <w:szCs w:val="28"/>
        </w:rPr>
        <w:t xml:space="preserve"> </w:t>
      </w:r>
      <w:r w:rsidR="00BD2F44" w:rsidRPr="00BD2F44">
        <w:rPr>
          <w:sz w:val="28"/>
          <w:szCs w:val="28"/>
        </w:rPr>
        <w:t>Котельники</w:t>
      </w:r>
      <w:r w:rsidR="00063A3D">
        <w:rPr>
          <w:sz w:val="28"/>
          <w:szCs w:val="28"/>
        </w:rPr>
        <w:t xml:space="preserve"> </w:t>
      </w:r>
      <w:r w:rsidR="00BD2F44" w:rsidRPr="00BD2F44">
        <w:rPr>
          <w:sz w:val="28"/>
          <w:szCs w:val="28"/>
        </w:rPr>
        <w:t>Московской области</w:t>
      </w:r>
      <w:r w:rsidR="00ED3F02">
        <w:rPr>
          <w:sz w:val="28"/>
          <w:szCs w:val="28"/>
        </w:rPr>
        <w:t xml:space="preserve"> Дорошенко Е.Н. </w:t>
      </w:r>
    </w:p>
    <w:p w14:paraId="6485D7A7" w14:textId="77777777" w:rsidR="00F112AD" w:rsidRPr="00C20862" w:rsidRDefault="00F112AD" w:rsidP="001266AD">
      <w:pPr>
        <w:jc w:val="both"/>
        <w:rPr>
          <w:sz w:val="28"/>
          <w:szCs w:val="28"/>
        </w:rPr>
      </w:pPr>
    </w:p>
    <w:p w14:paraId="7DAF0C5D" w14:textId="77777777" w:rsidR="00B771E7" w:rsidRPr="00C20862" w:rsidRDefault="00B771E7" w:rsidP="001266AD">
      <w:pPr>
        <w:pStyle w:val="af4"/>
        <w:spacing w:after="0"/>
        <w:rPr>
          <w:sz w:val="28"/>
          <w:szCs w:val="28"/>
        </w:rPr>
      </w:pPr>
    </w:p>
    <w:p w14:paraId="3F7A3ECD" w14:textId="77777777" w:rsidR="005C4946" w:rsidRPr="00C20862" w:rsidRDefault="005C4946" w:rsidP="001266AD">
      <w:pPr>
        <w:pStyle w:val="af4"/>
        <w:spacing w:after="0"/>
        <w:rPr>
          <w:sz w:val="28"/>
          <w:szCs w:val="28"/>
        </w:rPr>
      </w:pPr>
    </w:p>
    <w:p w14:paraId="4FC8116B" w14:textId="77777777" w:rsidR="00095EA2" w:rsidRDefault="00A906FC" w:rsidP="0005761A">
      <w:pPr>
        <w:pStyle w:val="Standard"/>
        <w:tabs>
          <w:tab w:val="left" w:pos="1812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F83006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8C605D">
        <w:rPr>
          <w:sz w:val="28"/>
          <w:szCs w:val="28"/>
        </w:rPr>
        <w:t xml:space="preserve"> г</w:t>
      </w:r>
      <w:r w:rsidR="00B771E7">
        <w:rPr>
          <w:sz w:val="28"/>
          <w:szCs w:val="28"/>
        </w:rPr>
        <w:t>ородского округа</w:t>
      </w:r>
    </w:p>
    <w:p w14:paraId="495112A2" w14:textId="60C4F9EF" w:rsidR="0005761A" w:rsidRDefault="00006B91" w:rsidP="0005761A">
      <w:pPr>
        <w:pStyle w:val="Standard"/>
        <w:tabs>
          <w:tab w:val="left" w:pos="1812"/>
        </w:tabs>
        <w:jc w:val="both"/>
        <w:rPr>
          <w:sz w:val="28"/>
          <w:szCs w:val="28"/>
        </w:rPr>
      </w:pPr>
      <w:r w:rsidRPr="00221842">
        <w:rPr>
          <w:sz w:val="28"/>
          <w:szCs w:val="28"/>
        </w:rPr>
        <w:t>Котельники</w:t>
      </w:r>
      <w:r w:rsidR="00F83006">
        <w:rPr>
          <w:sz w:val="28"/>
          <w:szCs w:val="28"/>
        </w:rPr>
        <w:t xml:space="preserve"> </w:t>
      </w:r>
      <w:r w:rsidRPr="00221842">
        <w:rPr>
          <w:sz w:val="28"/>
          <w:szCs w:val="28"/>
        </w:rPr>
        <w:t xml:space="preserve">Московской </w:t>
      </w:r>
      <w:r w:rsidR="0005761A">
        <w:rPr>
          <w:sz w:val="28"/>
          <w:szCs w:val="28"/>
        </w:rPr>
        <w:t>области                                                               С.А. Жигалкин</w:t>
      </w:r>
    </w:p>
    <w:p w14:paraId="7FB52C3F" w14:textId="646F78B3" w:rsidR="002C6645" w:rsidRPr="002C6645" w:rsidRDefault="002C6645" w:rsidP="002C6645"/>
    <w:p w14:paraId="23766922" w14:textId="10AC0BBB" w:rsidR="002C6645" w:rsidRPr="002C6645" w:rsidRDefault="002C6645" w:rsidP="002C6645"/>
    <w:p w14:paraId="334AB843" w14:textId="548BA613" w:rsidR="002C6645" w:rsidRPr="002C6645" w:rsidRDefault="002C6645" w:rsidP="002C6645"/>
    <w:p w14:paraId="0C6F088A" w14:textId="1AA73D3F" w:rsidR="002C6645" w:rsidRPr="002C6645" w:rsidRDefault="002C6645" w:rsidP="002C6645"/>
    <w:p w14:paraId="1CE56CAF" w14:textId="28874467" w:rsidR="002C6645" w:rsidRPr="002C6645" w:rsidRDefault="002C6645" w:rsidP="002C6645"/>
    <w:p w14:paraId="6857DA30" w14:textId="0D5A5B2D" w:rsidR="002C6645" w:rsidRPr="002C6645" w:rsidRDefault="002C6645" w:rsidP="002C6645"/>
    <w:p w14:paraId="5E688ADD" w14:textId="6BA41EFE" w:rsidR="002C6645" w:rsidRPr="002C6645" w:rsidRDefault="002C6645" w:rsidP="002C6645"/>
    <w:p w14:paraId="1245E6E5" w14:textId="1EB792F8" w:rsidR="002C6645" w:rsidRPr="002C6645" w:rsidRDefault="002C6645" w:rsidP="002C6645"/>
    <w:p w14:paraId="038DFB48" w14:textId="78ED9BB2" w:rsidR="002C6645" w:rsidRPr="002C6645" w:rsidRDefault="002C6645" w:rsidP="002C6645"/>
    <w:p w14:paraId="4E7AF1C0" w14:textId="5D9936C7" w:rsidR="002C6645" w:rsidRPr="002C6645" w:rsidRDefault="002C6645" w:rsidP="002C6645"/>
    <w:p w14:paraId="59D75CF0" w14:textId="36154B90" w:rsidR="002C6645" w:rsidRPr="002C6645" w:rsidRDefault="002C6645" w:rsidP="002C6645"/>
    <w:p w14:paraId="6A00AE20" w14:textId="3724E129" w:rsidR="002C6645" w:rsidRPr="002C6645" w:rsidRDefault="002C6645" w:rsidP="002C6645"/>
    <w:p w14:paraId="1CDEAC13" w14:textId="257C2800" w:rsidR="002C6645" w:rsidRPr="002C6645" w:rsidRDefault="002C6645" w:rsidP="002C6645"/>
    <w:p w14:paraId="27174C56" w14:textId="43D84BE5" w:rsidR="002C6645" w:rsidRPr="002C6645" w:rsidRDefault="002C6645" w:rsidP="002C6645"/>
    <w:p w14:paraId="5BE46310" w14:textId="63B9329B" w:rsidR="002C6645" w:rsidRPr="002C6645" w:rsidRDefault="002C6645" w:rsidP="002C6645"/>
    <w:p w14:paraId="52D73D53" w14:textId="26586AE7" w:rsidR="002C6645" w:rsidRPr="002C6645" w:rsidRDefault="002C6645" w:rsidP="002C6645"/>
    <w:p w14:paraId="2909D9EA" w14:textId="79F9B01C" w:rsidR="002C6645" w:rsidRPr="002C6645" w:rsidRDefault="002C6645" w:rsidP="002C6645"/>
    <w:p w14:paraId="7AE614A9" w14:textId="67B38636" w:rsidR="002C6645" w:rsidRPr="002C6645" w:rsidRDefault="002C6645" w:rsidP="002C6645"/>
    <w:p w14:paraId="6D30B854" w14:textId="011C723E" w:rsidR="002C6645" w:rsidRPr="002C6645" w:rsidRDefault="002C6645" w:rsidP="002C6645"/>
    <w:p w14:paraId="3B577496" w14:textId="252083F3" w:rsidR="002C6645" w:rsidRPr="002C6645" w:rsidRDefault="002C6645" w:rsidP="002C6645"/>
    <w:p w14:paraId="6B72BDF8" w14:textId="2BEEB1E1" w:rsidR="002C6645" w:rsidRPr="002C6645" w:rsidRDefault="002C6645" w:rsidP="002C6645"/>
    <w:p w14:paraId="7F2AD608" w14:textId="2961F42F" w:rsidR="002C6645" w:rsidRPr="002C6645" w:rsidRDefault="002C6645" w:rsidP="002C6645"/>
    <w:p w14:paraId="2DE16B8B" w14:textId="3BE77D60" w:rsidR="002C6645" w:rsidRPr="002C6645" w:rsidRDefault="002C6645" w:rsidP="002C6645"/>
    <w:p w14:paraId="3AC1A976" w14:textId="328EE8B0" w:rsidR="002C6645" w:rsidRPr="002C6645" w:rsidRDefault="002C6645" w:rsidP="002C6645"/>
    <w:p w14:paraId="2F817318" w14:textId="14291A51" w:rsidR="002C6645" w:rsidRDefault="002C6645" w:rsidP="002C6645"/>
    <w:p w14:paraId="5FC95F19" w14:textId="77777777" w:rsidR="00692CE2" w:rsidRDefault="00692CE2" w:rsidP="002C6645"/>
    <w:p w14:paraId="282B5CBA" w14:textId="77777777" w:rsidR="00692CE2" w:rsidRDefault="00692CE2" w:rsidP="002C6645"/>
    <w:p w14:paraId="4ADC6FA4" w14:textId="77777777" w:rsidR="002077DC" w:rsidRDefault="002077DC" w:rsidP="002C6645"/>
    <w:p w14:paraId="5CF20EA5" w14:textId="77777777" w:rsidR="002077DC" w:rsidRDefault="002077DC" w:rsidP="002C6645"/>
    <w:p w14:paraId="2CA16859" w14:textId="77777777" w:rsidR="002077DC" w:rsidRDefault="002077DC" w:rsidP="002C6645"/>
    <w:p w14:paraId="1E8DB775" w14:textId="77777777" w:rsidR="002077DC" w:rsidRDefault="002077DC" w:rsidP="002C6645"/>
    <w:p w14:paraId="1C32201C" w14:textId="77777777" w:rsidR="002077DC" w:rsidRDefault="002077DC" w:rsidP="002C6645"/>
    <w:p w14:paraId="7BF94CA8" w14:textId="77777777" w:rsidR="002077DC" w:rsidRDefault="002077DC" w:rsidP="002C6645"/>
    <w:p w14:paraId="39BD1D14" w14:textId="77777777" w:rsidR="002077DC" w:rsidRDefault="002077DC" w:rsidP="002C6645"/>
    <w:p w14:paraId="626BC647" w14:textId="77777777" w:rsidR="002077DC" w:rsidRDefault="002077DC" w:rsidP="002C6645"/>
    <w:p w14:paraId="050FE919" w14:textId="77777777" w:rsidR="002077DC" w:rsidRDefault="002077DC" w:rsidP="002C6645"/>
    <w:p w14:paraId="72FA5E8E" w14:textId="77777777" w:rsidR="002077DC" w:rsidRDefault="002077DC" w:rsidP="002C6645"/>
    <w:p w14:paraId="4B48658B" w14:textId="77777777" w:rsidR="002077DC" w:rsidRDefault="002077DC" w:rsidP="002C6645"/>
    <w:p w14:paraId="169E5F63" w14:textId="77777777" w:rsidR="002077DC" w:rsidRDefault="002077DC" w:rsidP="002C6645"/>
    <w:p w14:paraId="32FC39D9" w14:textId="77777777" w:rsidR="00692CE2" w:rsidRPr="002C6645" w:rsidRDefault="00692CE2" w:rsidP="002C6645"/>
    <w:p w14:paraId="07E34A8E" w14:textId="35AFD4BF" w:rsidR="002C6645" w:rsidRPr="002C6645" w:rsidRDefault="002C6645" w:rsidP="002C6645"/>
    <w:p w14:paraId="41C0F226" w14:textId="22168202" w:rsidR="002C6645" w:rsidRDefault="002C6645" w:rsidP="00116823">
      <w:bookmarkStart w:id="0" w:name="_GoBack"/>
      <w:bookmarkEnd w:id="0"/>
    </w:p>
    <w:sectPr w:rsidR="002C6645" w:rsidSect="00BA10E2">
      <w:headerReference w:type="default" r:id="rId9"/>
      <w:headerReference w:type="first" r:id="rId10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E88293" w14:textId="77777777" w:rsidR="00EB010C" w:rsidRDefault="00EB010C">
      <w:r>
        <w:separator/>
      </w:r>
    </w:p>
  </w:endnote>
  <w:endnote w:type="continuationSeparator" w:id="0">
    <w:p w14:paraId="6283F3A9" w14:textId="77777777" w:rsidR="00EB010C" w:rsidRDefault="00EB0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0E4B12" w14:textId="77777777" w:rsidR="00EB010C" w:rsidRDefault="00EB010C">
      <w:r>
        <w:rPr>
          <w:color w:val="000000"/>
        </w:rPr>
        <w:separator/>
      </w:r>
    </w:p>
  </w:footnote>
  <w:footnote w:type="continuationSeparator" w:id="0">
    <w:p w14:paraId="649C68CB" w14:textId="77777777" w:rsidR="00EB010C" w:rsidRDefault="00EB01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6EDB26" w14:textId="618298A8" w:rsidR="004E3F26" w:rsidRPr="00F558F6" w:rsidRDefault="004E3F26" w:rsidP="00512B36">
    <w:pPr>
      <w:pStyle w:val="a5"/>
      <w:jc w:val="center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CA2E4D" w14:textId="77777777" w:rsidR="00D223A8" w:rsidRDefault="00D223A8" w:rsidP="00C83B01">
    <w:pPr>
      <w:pStyle w:val="a5"/>
      <w:framePr w:wrap="around" w:vAnchor="text" w:hAnchor="margin" w:xAlign="center" w:y="1"/>
      <w:rPr>
        <w:rStyle w:val="af0"/>
      </w:rPr>
    </w:pPr>
  </w:p>
  <w:p w14:paraId="425EED87" w14:textId="77777777" w:rsidR="00D223A8" w:rsidRDefault="00D223A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2"/>
      <w:numFmt w:val="decimal"/>
      <w:lvlText w:val="%3."/>
      <w:lvlJc w:val="left"/>
      <w:pPr>
        <w:tabs>
          <w:tab w:val="num" w:pos="0"/>
        </w:tabs>
        <w:ind w:left="0" w:firstLine="0"/>
      </w:pPr>
      <w:rPr>
        <w:sz w:val="28"/>
        <w:szCs w:val="28"/>
        <w:lang w:val="ru-RU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sz w:val="28"/>
        <w:szCs w:val="28"/>
        <w:lang w:val="ru-RU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sz w:val="28"/>
        <w:szCs w:val="28"/>
        <w:lang w:val="ru-RU"/>
      </w:rPr>
    </w:lvl>
    <w:lvl w:ilvl="1">
      <w:start w:val="4"/>
      <w:numFmt w:val="decimal"/>
      <w:lvlText w:val="%1.%2."/>
      <w:lvlJc w:val="left"/>
      <w:pPr>
        <w:tabs>
          <w:tab w:val="num" w:pos="706"/>
        </w:tabs>
        <w:ind w:left="0" w:firstLine="0"/>
      </w:pPr>
      <w:rPr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72A7FB6"/>
    <w:multiLevelType w:val="multilevel"/>
    <w:tmpl w:val="9A984204"/>
    <w:styleLink w:val="WWNum9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4" w15:restartNumberingAfterBreak="0">
    <w:nsid w:val="10EE36E8"/>
    <w:multiLevelType w:val="multilevel"/>
    <w:tmpl w:val="4D948070"/>
    <w:styleLink w:val="WWNum14"/>
    <w:lvl w:ilvl="0">
      <w:start w:val="4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5" w15:restartNumberingAfterBreak="0">
    <w:nsid w:val="181175FD"/>
    <w:multiLevelType w:val="multilevel"/>
    <w:tmpl w:val="585E9260"/>
    <w:styleLink w:val="WWNum7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6" w15:restartNumberingAfterBreak="0">
    <w:nsid w:val="1A6A1865"/>
    <w:multiLevelType w:val="multilevel"/>
    <w:tmpl w:val="0ED8BEB2"/>
    <w:styleLink w:val="WWNum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7" w15:restartNumberingAfterBreak="0">
    <w:nsid w:val="1EB00BD0"/>
    <w:multiLevelType w:val="multilevel"/>
    <w:tmpl w:val="D14E42A6"/>
    <w:styleLink w:val="WWNum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8" w15:restartNumberingAfterBreak="0">
    <w:nsid w:val="21806B41"/>
    <w:multiLevelType w:val="multilevel"/>
    <w:tmpl w:val="EF6EF0C6"/>
    <w:styleLink w:val="WWNum1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9" w15:restartNumberingAfterBreak="0">
    <w:nsid w:val="302E1DF6"/>
    <w:multiLevelType w:val="hybridMultilevel"/>
    <w:tmpl w:val="5B624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CA635C"/>
    <w:multiLevelType w:val="multilevel"/>
    <w:tmpl w:val="2D78B0FE"/>
    <w:styleLink w:val="WWNum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1" w15:restartNumberingAfterBreak="0">
    <w:nsid w:val="318F0B13"/>
    <w:multiLevelType w:val="multilevel"/>
    <w:tmpl w:val="FA761ADC"/>
    <w:styleLink w:val="WWNum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2" w15:restartNumberingAfterBreak="0">
    <w:nsid w:val="3AAF0681"/>
    <w:multiLevelType w:val="multilevel"/>
    <w:tmpl w:val="5A6423EA"/>
    <w:styleLink w:val="WWNum1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3" w15:restartNumberingAfterBreak="0">
    <w:nsid w:val="4D1A2AE7"/>
    <w:multiLevelType w:val="multilevel"/>
    <w:tmpl w:val="426812E4"/>
    <w:styleLink w:val="WW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4" w15:restartNumberingAfterBreak="0">
    <w:nsid w:val="55A720C3"/>
    <w:multiLevelType w:val="multilevel"/>
    <w:tmpl w:val="084EEB4A"/>
    <w:styleLink w:val="WWNum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5" w15:restartNumberingAfterBreak="0">
    <w:nsid w:val="5A3855CE"/>
    <w:multiLevelType w:val="multilevel"/>
    <w:tmpl w:val="110E93BE"/>
    <w:styleLink w:val="WWNum15"/>
    <w:lvl w:ilvl="0">
      <w:start w:val="1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6" w15:restartNumberingAfterBreak="0">
    <w:nsid w:val="666B5E6C"/>
    <w:multiLevelType w:val="multilevel"/>
    <w:tmpl w:val="5AE0C230"/>
    <w:styleLink w:val="WWNum1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7" w15:restartNumberingAfterBreak="0">
    <w:nsid w:val="78B74803"/>
    <w:multiLevelType w:val="multilevel"/>
    <w:tmpl w:val="B41E797A"/>
    <w:styleLink w:val="WWNum10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8" w15:restartNumberingAfterBreak="0">
    <w:nsid w:val="7C52334C"/>
    <w:multiLevelType w:val="multilevel"/>
    <w:tmpl w:val="41BAEE92"/>
    <w:styleLink w:val="WWNum8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num w:numId="1">
    <w:abstractNumId w:val="11"/>
  </w:num>
  <w:num w:numId="2">
    <w:abstractNumId w:val="14"/>
  </w:num>
  <w:num w:numId="3">
    <w:abstractNumId w:val="7"/>
  </w:num>
  <w:num w:numId="4">
    <w:abstractNumId w:val="10"/>
  </w:num>
  <w:num w:numId="5">
    <w:abstractNumId w:val="13"/>
  </w:num>
  <w:num w:numId="6">
    <w:abstractNumId w:val="6"/>
  </w:num>
  <w:num w:numId="7">
    <w:abstractNumId w:val="5"/>
  </w:num>
  <w:num w:numId="8">
    <w:abstractNumId w:val="18"/>
  </w:num>
  <w:num w:numId="9">
    <w:abstractNumId w:val="3"/>
  </w:num>
  <w:num w:numId="10">
    <w:abstractNumId w:val="17"/>
  </w:num>
  <w:num w:numId="11">
    <w:abstractNumId w:val="16"/>
  </w:num>
  <w:num w:numId="12">
    <w:abstractNumId w:val="8"/>
  </w:num>
  <w:num w:numId="13">
    <w:abstractNumId w:val="12"/>
  </w:num>
  <w:num w:numId="14">
    <w:abstractNumId w:val="4"/>
  </w:num>
  <w:num w:numId="15">
    <w:abstractNumId w:val="15"/>
  </w:num>
  <w:num w:numId="16">
    <w:abstractNumId w:val="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8F2"/>
    <w:rsid w:val="000003D8"/>
    <w:rsid w:val="00002A99"/>
    <w:rsid w:val="0000348B"/>
    <w:rsid w:val="00006B91"/>
    <w:rsid w:val="000152E3"/>
    <w:rsid w:val="00022E7B"/>
    <w:rsid w:val="0002366D"/>
    <w:rsid w:val="00024FE5"/>
    <w:rsid w:val="00032E53"/>
    <w:rsid w:val="000342F6"/>
    <w:rsid w:val="00034BBE"/>
    <w:rsid w:val="0004191A"/>
    <w:rsid w:val="00041F59"/>
    <w:rsid w:val="00042701"/>
    <w:rsid w:val="0005023B"/>
    <w:rsid w:val="0005761A"/>
    <w:rsid w:val="00063A3D"/>
    <w:rsid w:val="000663ED"/>
    <w:rsid w:val="0007211A"/>
    <w:rsid w:val="00077054"/>
    <w:rsid w:val="00077529"/>
    <w:rsid w:val="00083906"/>
    <w:rsid w:val="00084132"/>
    <w:rsid w:val="000853E8"/>
    <w:rsid w:val="000863D2"/>
    <w:rsid w:val="00095BB6"/>
    <w:rsid w:val="00095EA2"/>
    <w:rsid w:val="0009786D"/>
    <w:rsid w:val="000A7EBE"/>
    <w:rsid w:val="000B0694"/>
    <w:rsid w:val="000B3BF2"/>
    <w:rsid w:val="000C6361"/>
    <w:rsid w:val="000D02C1"/>
    <w:rsid w:val="000D2186"/>
    <w:rsid w:val="000D5B1B"/>
    <w:rsid w:val="000E1B75"/>
    <w:rsid w:val="000E1DC4"/>
    <w:rsid w:val="000E5AC8"/>
    <w:rsid w:val="000F6DE0"/>
    <w:rsid w:val="000F70F9"/>
    <w:rsid w:val="0010356E"/>
    <w:rsid w:val="00110F89"/>
    <w:rsid w:val="001112A3"/>
    <w:rsid w:val="00112870"/>
    <w:rsid w:val="00115367"/>
    <w:rsid w:val="00115A02"/>
    <w:rsid w:val="00116823"/>
    <w:rsid w:val="001178DA"/>
    <w:rsid w:val="001213E4"/>
    <w:rsid w:val="00122DE3"/>
    <w:rsid w:val="00124352"/>
    <w:rsid w:val="001266AD"/>
    <w:rsid w:val="0013171F"/>
    <w:rsid w:val="001373E3"/>
    <w:rsid w:val="0014300D"/>
    <w:rsid w:val="001431DB"/>
    <w:rsid w:val="00146CA3"/>
    <w:rsid w:val="00151123"/>
    <w:rsid w:val="001621B0"/>
    <w:rsid w:val="00162D0D"/>
    <w:rsid w:val="001636ED"/>
    <w:rsid w:val="00164539"/>
    <w:rsid w:val="00166E54"/>
    <w:rsid w:val="00176A4B"/>
    <w:rsid w:val="00180302"/>
    <w:rsid w:val="0018486B"/>
    <w:rsid w:val="001861F3"/>
    <w:rsid w:val="00194C04"/>
    <w:rsid w:val="001A049C"/>
    <w:rsid w:val="001A188F"/>
    <w:rsid w:val="001A47C1"/>
    <w:rsid w:val="001A6466"/>
    <w:rsid w:val="001B13D2"/>
    <w:rsid w:val="001B6150"/>
    <w:rsid w:val="001B6DC9"/>
    <w:rsid w:val="001B7B82"/>
    <w:rsid w:val="001B7BA5"/>
    <w:rsid w:val="001C424B"/>
    <w:rsid w:val="001C46B6"/>
    <w:rsid w:val="001D22C6"/>
    <w:rsid w:val="001D347E"/>
    <w:rsid w:val="001E28F2"/>
    <w:rsid w:val="001E47E2"/>
    <w:rsid w:val="001F7C41"/>
    <w:rsid w:val="00200C47"/>
    <w:rsid w:val="002040D3"/>
    <w:rsid w:val="002077DC"/>
    <w:rsid w:val="00215052"/>
    <w:rsid w:val="0022152E"/>
    <w:rsid w:val="00221821"/>
    <w:rsid w:val="00221842"/>
    <w:rsid w:val="0022353F"/>
    <w:rsid w:val="00224C67"/>
    <w:rsid w:val="0024113A"/>
    <w:rsid w:val="0024283C"/>
    <w:rsid w:val="00251677"/>
    <w:rsid w:val="00252F49"/>
    <w:rsid w:val="00254C92"/>
    <w:rsid w:val="002606E3"/>
    <w:rsid w:val="00261DB5"/>
    <w:rsid w:val="0026349C"/>
    <w:rsid w:val="002639B1"/>
    <w:rsid w:val="00267414"/>
    <w:rsid w:val="0026744B"/>
    <w:rsid w:val="00267BF8"/>
    <w:rsid w:val="00272ED9"/>
    <w:rsid w:val="00272EE3"/>
    <w:rsid w:val="00273EB3"/>
    <w:rsid w:val="00285421"/>
    <w:rsid w:val="00293F43"/>
    <w:rsid w:val="002949C5"/>
    <w:rsid w:val="002A3E9D"/>
    <w:rsid w:val="002A5495"/>
    <w:rsid w:val="002B1E94"/>
    <w:rsid w:val="002C09BD"/>
    <w:rsid w:val="002C31D1"/>
    <w:rsid w:val="002C6645"/>
    <w:rsid w:val="002C673D"/>
    <w:rsid w:val="002C6D1A"/>
    <w:rsid w:val="002E2EC5"/>
    <w:rsid w:val="002E6C38"/>
    <w:rsid w:val="002F3004"/>
    <w:rsid w:val="002F49C3"/>
    <w:rsid w:val="002F6137"/>
    <w:rsid w:val="002F78A6"/>
    <w:rsid w:val="00305657"/>
    <w:rsid w:val="00306E1C"/>
    <w:rsid w:val="003135D7"/>
    <w:rsid w:val="00313B93"/>
    <w:rsid w:val="00356EC9"/>
    <w:rsid w:val="00365FA2"/>
    <w:rsid w:val="00367B71"/>
    <w:rsid w:val="003728DD"/>
    <w:rsid w:val="00372E93"/>
    <w:rsid w:val="00374268"/>
    <w:rsid w:val="003767CB"/>
    <w:rsid w:val="00383783"/>
    <w:rsid w:val="0039762B"/>
    <w:rsid w:val="003A60B1"/>
    <w:rsid w:val="003B6265"/>
    <w:rsid w:val="003B6EE9"/>
    <w:rsid w:val="003C097B"/>
    <w:rsid w:val="003C6FF5"/>
    <w:rsid w:val="003D11BD"/>
    <w:rsid w:val="003D720C"/>
    <w:rsid w:val="003D7E51"/>
    <w:rsid w:val="003F368B"/>
    <w:rsid w:val="003F6B06"/>
    <w:rsid w:val="00404508"/>
    <w:rsid w:val="0040577A"/>
    <w:rsid w:val="0040631F"/>
    <w:rsid w:val="004209D5"/>
    <w:rsid w:val="00421F38"/>
    <w:rsid w:val="004236E8"/>
    <w:rsid w:val="00427401"/>
    <w:rsid w:val="00432BDF"/>
    <w:rsid w:val="004527EC"/>
    <w:rsid w:val="00452C54"/>
    <w:rsid w:val="00456E0E"/>
    <w:rsid w:val="0046161F"/>
    <w:rsid w:val="0046799B"/>
    <w:rsid w:val="00470CB7"/>
    <w:rsid w:val="004710E7"/>
    <w:rsid w:val="00472000"/>
    <w:rsid w:val="00472504"/>
    <w:rsid w:val="00480A5B"/>
    <w:rsid w:val="00482ED1"/>
    <w:rsid w:val="0049015F"/>
    <w:rsid w:val="004A0CC2"/>
    <w:rsid w:val="004A235E"/>
    <w:rsid w:val="004A48BF"/>
    <w:rsid w:val="004A622B"/>
    <w:rsid w:val="004B065A"/>
    <w:rsid w:val="004B5274"/>
    <w:rsid w:val="004B605D"/>
    <w:rsid w:val="004C189D"/>
    <w:rsid w:val="004C3E32"/>
    <w:rsid w:val="004C4BDB"/>
    <w:rsid w:val="004D3E92"/>
    <w:rsid w:val="004D4176"/>
    <w:rsid w:val="004D594B"/>
    <w:rsid w:val="004D6217"/>
    <w:rsid w:val="004E0662"/>
    <w:rsid w:val="004E2609"/>
    <w:rsid w:val="004E3F26"/>
    <w:rsid w:val="004E46E9"/>
    <w:rsid w:val="004E7845"/>
    <w:rsid w:val="004F34F6"/>
    <w:rsid w:val="004F4633"/>
    <w:rsid w:val="00504211"/>
    <w:rsid w:val="00512B36"/>
    <w:rsid w:val="00513B18"/>
    <w:rsid w:val="005143A7"/>
    <w:rsid w:val="00515BC4"/>
    <w:rsid w:val="00524A28"/>
    <w:rsid w:val="00530040"/>
    <w:rsid w:val="00531F47"/>
    <w:rsid w:val="005340DE"/>
    <w:rsid w:val="0053583A"/>
    <w:rsid w:val="005417EB"/>
    <w:rsid w:val="00545078"/>
    <w:rsid w:val="00546974"/>
    <w:rsid w:val="005547BD"/>
    <w:rsid w:val="0055587A"/>
    <w:rsid w:val="005751A2"/>
    <w:rsid w:val="005813E3"/>
    <w:rsid w:val="00582AD2"/>
    <w:rsid w:val="005844DC"/>
    <w:rsid w:val="005861AD"/>
    <w:rsid w:val="00592506"/>
    <w:rsid w:val="00594406"/>
    <w:rsid w:val="00596502"/>
    <w:rsid w:val="0059707B"/>
    <w:rsid w:val="005A27A9"/>
    <w:rsid w:val="005A350A"/>
    <w:rsid w:val="005B31B4"/>
    <w:rsid w:val="005C4946"/>
    <w:rsid w:val="005C528D"/>
    <w:rsid w:val="005C5594"/>
    <w:rsid w:val="005C5BD5"/>
    <w:rsid w:val="005D31BD"/>
    <w:rsid w:val="005E3ADD"/>
    <w:rsid w:val="005E3CBB"/>
    <w:rsid w:val="005E42F8"/>
    <w:rsid w:val="005E77FC"/>
    <w:rsid w:val="005F140E"/>
    <w:rsid w:val="005F1F72"/>
    <w:rsid w:val="005F3F2A"/>
    <w:rsid w:val="005F7D39"/>
    <w:rsid w:val="00602FCD"/>
    <w:rsid w:val="00605580"/>
    <w:rsid w:val="00610F6D"/>
    <w:rsid w:val="00615EF8"/>
    <w:rsid w:val="00623954"/>
    <w:rsid w:val="006255CD"/>
    <w:rsid w:val="00625936"/>
    <w:rsid w:val="006319AF"/>
    <w:rsid w:val="00631E56"/>
    <w:rsid w:val="006328B2"/>
    <w:rsid w:val="006332A7"/>
    <w:rsid w:val="00640123"/>
    <w:rsid w:val="00641618"/>
    <w:rsid w:val="00642A33"/>
    <w:rsid w:val="006538EE"/>
    <w:rsid w:val="00654F34"/>
    <w:rsid w:val="00662BF7"/>
    <w:rsid w:val="006630E2"/>
    <w:rsid w:val="0066468C"/>
    <w:rsid w:val="006749FC"/>
    <w:rsid w:val="00674D60"/>
    <w:rsid w:val="0067618C"/>
    <w:rsid w:val="0067692E"/>
    <w:rsid w:val="00677897"/>
    <w:rsid w:val="00682DFD"/>
    <w:rsid w:val="00684DEF"/>
    <w:rsid w:val="00687E43"/>
    <w:rsid w:val="00692CE2"/>
    <w:rsid w:val="00694263"/>
    <w:rsid w:val="00694A73"/>
    <w:rsid w:val="00695572"/>
    <w:rsid w:val="00695A3B"/>
    <w:rsid w:val="00696E30"/>
    <w:rsid w:val="006A0FC9"/>
    <w:rsid w:val="006A29B8"/>
    <w:rsid w:val="006A3D06"/>
    <w:rsid w:val="006A7673"/>
    <w:rsid w:val="006B27B3"/>
    <w:rsid w:val="006C6B1A"/>
    <w:rsid w:val="006C7C42"/>
    <w:rsid w:val="006E2948"/>
    <w:rsid w:val="006E3CE7"/>
    <w:rsid w:val="006E70E6"/>
    <w:rsid w:val="006F4343"/>
    <w:rsid w:val="006F58F7"/>
    <w:rsid w:val="006F5A5A"/>
    <w:rsid w:val="00700586"/>
    <w:rsid w:val="00701D2C"/>
    <w:rsid w:val="007063D6"/>
    <w:rsid w:val="007159DE"/>
    <w:rsid w:val="00716411"/>
    <w:rsid w:val="0072315D"/>
    <w:rsid w:val="007246DE"/>
    <w:rsid w:val="00734DA9"/>
    <w:rsid w:val="0073752A"/>
    <w:rsid w:val="007441C3"/>
    <w:rsid w:val="00745491"/>
    <w:rsid w:val="007514AE"/>
    <w:rsid w:val="00752D17"/>
    <w:rsid w:val="00752D3E"/>
    <w:rsid w:val="00755BB2"/>
    <w:rsid w:val="00757F21"/>
    <w:rsid w:val="00760145"/>
    <w:rsid w:val="00762B27"/>
    <w:rsid w:val="007636C8"/>
    <w:rsid w:val="00765A37"/>
    <w:rsid w:val="00767170"/>
    <w:rsid w:val="007677EA"/>
    <w:rsid w:val="0077130B"/>
    <w:rsid w:val="0077641D"/>
    <w:rsid w:val="0078580D"/>
    <w:rsid w:val="00786AB6"/>
    <w:rsid w:val="00791ABD"/>
    <w:rsid w:val="007923D4"/>
    <w:rsid w:val="007942CF"/>
    <w:rsid w:val="007B492C"/>
    <w:rsid w:val="007B79F3"/>
    <w:rsid w:val="007C54D2"/>
    <w:rsid w:val="007D6739"/>
    <w:rsid w:val="007E03A1"/>
    <w:rsid w:val="007F2810"/>
    <w:rsid w:val="00801B1A"/>
    <w:rsid w:val="00811D2E"/>
    <w:rsid w:val="008123A0"/>
    <w:rsid w:val="0081427F"/>
    <w:rsid w:val="0083020E"/>
    <w:rsid w:val="008318F7"/>
    <w:rsid w:val="0083202D"/>
    <w:rsid w:val="00844117"/>
    <w:rsid w:val="00856855"/>
    <w:rsid w:val="008573D5"/>
    <w:rsid w:val="008609A5"/>
    <w:rsid w:val="00861254"/>
    <w:rsid w:val="008636CA"/>
    <w:rsid w:val="00867FB3"/>
    <w:rsid w:val="00872D0E"/>
    <w:rsid w:val="00873534"/>
    <w:rsid w:val="00876A74"/>
    <w:rsid w:val="00884631"/>
    <w:rsid w:val="00893160"/>
    <w:rsid w:val="00893D78"/>
    <w:rsid w:val="0089573D"/>
    <w:rsid w:val="00897C94"/>
    <w:rsid w:val="008A38F7"/>
    <w:rsid w:val="008A5C6E"/>
    <w:rsid w:val="008A6FFD"/>
    <w:rsid w:val="008B1FF6"/>
    <w:rsid w:val="008B512D"/>
    <w:rsid w:val="008C5360"/>
    <w:rsid w:val="008C5F86"/>
    <w:rsid w:val="008C605D"/>
    <w:rsid w:val="008D68EA"/>
    <w:rsid w:val="008E2435"/>
    <w:rsid w:val="008F3751"/>
    <w:rsid w:val="008F5036"/>
    <w:rsid w:val="00904ADB"/>
    <w:rsid w:val="00905D4A"/>
    <w:rsid w:val="0091475F"/>
    <w:rsid w:val="00922D94"/>
    <w:rsid w:val="009232DC"/>
    <w:rsid w:val="00926A05"/>
    <w:rsid w:val="00926EB5"/>
    <w:rsid w:val="00926FF9"/>
    <w:rsid w:val="00941627"/>
    <w:rsid w:val="00943697"/>
    <w:rsid w:val="00952619"/>
    <w:rsid w:val="009535A6"/>
    <w:rsid w:val="00956BE9"/>
    <w:rsid w:val="009616BA"/>
    <w:rsid w:val="00966541"/>
    <w:rsid w:val="00974EFD"/>
    <w:rsid w:val="00975446"/>
    <w:rsid w:val="009777A1"/>
    <w:rsid w:val="00986957"/>
    <w:rsid w:val="009877AD"/>
    <w:rsid w:val="00991DE7"/>
    <w:rsid w:val="00992891"/>
    <w:rsid w:val="009947D5"/>
    <w:rsid w:val="009B433A"/>
    <w:rsid w:val="009B59D7"/>
    <w:rsid w:val="009C7DD8"/>
    <w:rsid w:val="009D32DE"/>
    <w:rsid w:val="009D3837"/>
    <w:rsid w:val="009E12F3"/>
    <w:rsid w:val="009E1830"/>
    <w:rsid w:val="009F4968"/>
    <w:rsid w:val="009F4FD8"/>
    <w:rsid w:val="00A10E91"/>
    <w:rsid w:val="00A139FD"/>
    <w:rsid w:val="00A16853"/>
    <w:rsid w:val="00A31220"/>
    <w:rsid w:val="00A323E4"/>
    <w:rsid w:val="00A333A9"/>
    <w:rsid w:val="00A378F9"/>
    <w:rsid w:val="00A40CDB"/>
    <w:rsid w:val="00A47360"/>
    <w:rsid w:val="00A473C8"/>
    <w:rsid w:val="00A53ED3"/>
    <w:rsid w:val="00A548B3"/>
    <w:rsid w:val="00A560F9"/>
    <w:rsid w:val="00A56F47"/>
    <w:rsid w:val="00A60178"/>
    <w:rsid w:val="00A63AE5"/>
    <w:rsid w:val="00A6499E"/>
    <w:rsid w:val="00A70A47"/>
    <w:rsid w:val="00A729D1"/>
    <w:rsid w:val="00A75129"/>
    <w:rsid w:val="00A75E43"/>
    <w:rsid w:val="00A76AFD"/>
    <w:rsid w:val="00A8195D"/>
    <w:rsid w:val="00A82FB0"/>
    <w:rsid w:val="00A906FC"/>
    <w:rsid w:val="00A935A5"/>
    <w:rsid w:val="00A95317"/>
    <w:rsid w:val="00A9610C"/>
    <w:rsid w:val="00AA058A"/>
    <w:rsid w:val="00AA2D20"/>
    <w:rsid w:val="00AA3E80"/>
    <w:rsid w:val="00AA4FE8"/>
    <w:rsid w:val="00AA64EF"/>
    <w:rsid w:val="00AB70A5"/>
    <w:rsid w:val="00AC43A0"/>
    <w:rsid w:val="00AC647B"/>
    <w:rsid w:val="00AE03B2"/>
    <w:rsid w:val="00AE3440"/>
    <w:rsid w:val="00AE7098"/>
    <w:rsid w:val="00B00683"/>
    <w:rsid w:val="00B02383"/>
    <w:rsid w:val="00B0400F"/>
    <w:rsid w:val="00B0688C"/>
    <w:rsid w:val="00B06E3C"/>
    <w:rsid w:val="00B07880"/>
    <w:rsid w:val="00B16CB0"/>
    <w:rsid w:val="00B45353"/>
    <w:rsid w:val="00B54F53"/>
    <w:rsid w:val="00B579CB"/>
    <w:rsid w:val="00B60672"/>
    <w:rsid w:val="00B70D02"/>
    <w:rsid w:val="00B74044"/>
    <w:rsid w:val="00B771E7"/>
    <w:rsid w:val="00B835CD"/>
    <w:rsid w:val="00B85194"/>
    <w:rsid w:val="00B859DA"/>
    <w:rsid w:val="00B879A9"/>
    <w:rsid w:val="00B91250"/>
    <w:rsid w:val="00B957A1"/>
    <w:rsid w:val="00B96003"/>
    <w:rsid w:val="00B966BC"/>
    <w:rsid w:val="00B970BB"/>
    <w:rsid w:val="00BA07F2"/>
    <w:rsid w:val="00BA10E2"/>
    <w:rsid w:val="00BA51D8"/>
    <w:rsid w:val="00BA5E21"/>
    <w:rsid w:val="00BB5BFE"/>
    <w:rsid w:val="00BB656F"/>
    <w:rsid w:val="00BC5166"/>
    <w:rsid w:val="00BC5A01"/>
    <w:rsid w:val="00BD20D8"/>
    <w:rsid w:val="00BD2F44"/>
    <w:rsid w:val="00BE6827"/>
    <w:rsid w:val="00BF3891"/>
    <w:rsid w:val="00BF6304"/>
    <w:rsid w:val="00BF6BBF"/>
    <w:rsid w:val="00C002B8"/>
    <w:rsid w:val="00C10E76"/>
    <w:rsid w:val="00C12108"/>
    <w:rsid w:val="00C145BD"/>
    <w:rsid w:val="00C20862"/>
    <w:rsid w:val="00C24BE6"/>
    <w:rsid w:val="00C2785A"/>
    <w:rsid w:val="00C310A6"/>
    <w:rsid w:val="00C32CB5"/>
    <w:rsid w:val="00C44FD4"/>
    <w:rsid w:val="00C475B7"/>
    <w:rsid w:val="00C53445"/>
    <w:rsid w:val="00C6698F"/>
    <w:rsid w:val="00C715D3"/>
    <w:rsid w:val="00C83B01"/>
    <w:rsid w:val="00C853B0"/>
    <w:rsid w:val="00C93F48"/>
    <w:rsid w:val="00C95977"/>
    <w:rsid w:val="00CA0331"/>
    <w:rsid w:val="00CA1A85"/>
    <w:rsid w:val="00CB3F48"/>
    <w:rsid w:val="00CD5A45"/>
    <w:rsid w:val="00CE0EF5"/>
    <w:rsid w:val="00CE753A"/>
    <w:rsid w:val="00CF2B1B"/>
    <w:rsid w:val="00CF67D2"/>
    <w:rsid w:val="00D17819"/>
    <w:rsid w:val="00D17C7A"/>
    <w:rsid w:val="00D21D31"/>
    <w:rsid w:val="00D223A8"/>
    <w:rsid w:val="00D22B05"/>
    <w:rsid w:val="00D24A3B"/>
    <w:rsid w:val="00D319B7"/>
    <w:rsid w:val="00D320B2"/>
    <w:rsid w:val="00D43893"/>
    <w:rsid w:val="00D451A7"/>
    <w:rsid w:val="00D50B8B"/>
    <w:rsid w:val="00D533A0"/>
    <w:rsid w:val="00D54017"/>
    <w:rsid w:val="00D545FD"/>
    <w:rsid w:val="00D62531"/>
    <w:rsid w:val="00D634BC"/>
    <w:rsid w:val="00D6409C"/>
    <w:rsid w:val="00D64938"/>
    <w:rsid w:val="00D6677F"/>
    <w:rsid w:val="00D72E8D"/>
    <w:rsid w:val="00D753F1"/>
    <w:rsid w:val="00D76017"/>
    <w:rsid w:val="00D84C35"/>
    <w:rsid w:val="00D874D7"/>
    <w:rsid w:val="00D87DA9"/>
    <w:rsid w:val="00D94204"/>
    <w:rsid w:val="00D96EBB"/>
    <w:rsid w:val="00DA50B4"/>
    <w:rsid w:val="00DA55CF"/>
    <w:rsid w:val="00DA69A0"/>
    <w:rsid w:val="00DB3338"/>
    <w:rsid w:val="00DD0AC5"/>
    <w:rsid w:val="00DE0EAA"/>
    <w:rsid w:val="00DE2A6E"/>
    <w:rsid w:val="00DE6011"/>
    <w:rsid w:val="00DF1504"/>
    <w:rsid w:val="00DF201C"/>
    <w:rsid w:val="00DF2FB5"/>
    <w:rsid w:val="00DF7D87"/>
    <w:rsid w:val="00E04EAB"/>
    <w:rsid w:val="00E15A75"/>
    <w:rsid w:val="00E25D83"/>
    <w:rsid w:val="00E42523"/>
    <w:rsid w:val="00E454AC"/>
    <w:rsid w:val="00E50F1D"/>
    <w:rsid w:val="00E52CF4"/>
    <w:rsid w:val="00E537F2"/>
    <w:rsid w:val="00E55F6E"/>
    <w:rsid w:val="00E56DF0"/>
    <w:rsid w:val="00E7462F"/>
    <w:rsid w:val="00E80589"/>
    <w:rsid w:val="00E8275C"/>
    <w:rsid w:val="00E839B3"/>
    <w:rsid w:val="00E8419E"/>
    <w:rsid w:val="00E8439C"/>
    <w:rsid w:val="00E85363"/>
    <w:rsid w:val="00E853A1"/>
    <w:rsid w:val="00E85EF9"/>
    <w:rsid w:val="00E95921"/>
    <w:rsid w:val="00EA2C35"/>
    <w:rsid w:val="00EA6DA2"/>
    <w:rsid w:val="00EB010C"/>
    <w:rsid w:val="00EB13FF"/>
    <w:rsid w:val="00EB5531"/>
    <w:rsid w:val="00EB627F"/>
    <w:rsid w:val="00EB7E60"/>
    <w:rsid w:val="00ED30BA"/>
    <w:rsid w:val="00ED3F02"/>
    <w:rsid w:val="00ED5A33"/>
    <w:rsid w:val="00ED677F"/>
    <w:rsid w:val="00EE15A6"/>
    <w:rsid w:val="00EE4887"/>
    <w:rsid w:val="00EE7563"/>
    <w:rsid w:val="00EF5098"/>
    <w:rsid w:val="00EF5C2D"/>
    <w:rsid w:val="00F00EA8"/>
    <w:rsid w:val="00F0712D"/>
    <w:rsid w:val="00F112AD"/>
    <w:rsid w:val="00F11A29"/>
    <w:rsid w:val="00F13236"/>
    <w:rsid w:val="00F17556"/>
    <w:rsid w:val="00F2072C"/>
    <w:rsid w:val="00F21AE8"/>
    <w:rsid w:val="00F21EB9"/>
    <w:rsid w:val="00F2509E"/>
    <w:rsid w:val="00F279C6"/>
    <w:rsid w:val="00F27F89"/>
    <w:rsid w:val="00F3377A"/>
    <w:rsid w:val="00F45FF3"/>
    <w:rsid w:val="00F5152D"/>
    <w:rsid w:val="00F53E5D"/>
    <w:rsid w:val="00F558F6"/>
    <w:rsid w:val="00F6057F"/>
    <w:rsid w:val="00F662D8"/>
    <w:rsid w:val="00F66DBA"/>
    <w:rsid w:val="00F67EDD"/>
    <w:rsid w:val="00F73941"/>
    <w:rsid w:val="00F73D38"/>
    <w:rsid w:val="00F7564F"/>
    <w:rsid w:val="00F75DC4"/>
    <w:rsid w:val="00F8092F"/>
    <w:rsid w:val="00F83006"/>
    <w:rsid w:val="00F95826"/>
    <w:rsid w:val="00F95C74"/>
    <w:rsid w:val="00FA1EF8"/>
    <w:rsid w:val="00FA49C2"/>
    <w:rsid w:val="00FA59AD"/>
    <w:rsid w:val="00FA5F58"/>
    <w:rsid w:val="00FC128F"/>
    <w:rsid w:val="00FC2D5A"/>
    <w:rsid w:val="00FD0BA7"/>
    <w:rsid w:val="00FE64DA"/>
    <w:rsid w:val="00FE7F69"/>
    <w:rsid w:val="00FF5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9DE6F"/>
  <w15:docId w15:val="{9ADE69AE-BB69-4EEB-872C-8B2DF9692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kern w:val="3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BA7"/>
  </w:style>
  <w:style w:type="paragraph" w:styleId="1">
    <w:name w:val="heading 1"/>
    <w:basedOn w:val="a"/>
    <w:next w:val="a"/>
    <w:link w:val="10"/>
    <w:qFormat/>
    <w:rsid w:val="00D634BC"/>
    <w:pPr>
      <w:keepNext/>
      <w:widowControl/>
      <w:suppressAutoHyphens w:val="0"/>
      <w:autoSpaceDN/>
      <w:jc w:val="center"/>
      <w:textAlignment w:val="auto"/>
      <w:outlineLvl w:val="0"/>
    </w:pPr>
    <w:rPr>
      <w:b/>
      <w:bCs/>
      <w:kern w:val="0"/>
      <w:sz w:val="24"/>
      <w:szCs w:val="24"/>
    </w:rPr>
  </w:style>
  <w:style w:type="paragraph" w:styleId="3">
    <w:name w:val="heading 3"/>
    <w:basedOn w:val="a"/>
    <w:next w:val="a"/>
    <w:link w:val="30"/>
    <w:qFormat/>
    <w:rsid w:val="0091475F"/>
    <w:pPr>
      <w:keepNext/>
      <w:widowControl/>
      <w:suppressAutoHyphens w:val="0"/>
      <w:autoSpaceDN/>
      <w:spacing w:before="240" w:after="60"/>
      <w:textAlignment w:val="auto"/>
      <w:outlineLvl w:val="2"/>
    </w:pPr>
    <w:rPr>
      <w:rFonts w:ascii="Arial" w:hAnsi="Arial"/>
      <w:b/>
      <w:bCs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  <w:rPr>
      <w:szCs w:val="20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header"/>
    <w:basedOn w:val="Standard"/>
    <w:uiPriority w:val="99"/>
    <w:pPr>
      <w:suppressLineNumbers/>
      <w:tabs>
        <w:tab w:val="center" w:pos="4677"/>
        <w:tab w:val="right" w:pos="9355"/>
      </w:tabs>
    </w:pPr>
  </w:style>
  <w:style w:type="paragraph" w:styleId="a6">
    <w:name w:val="footer"/>
    <w:basedOn w:val="Standard"/>
    <w:pPr>
      <w:suppressLineNumbers/>
      <w:tabs>
        <w:tab w:val="center" w:pos="4677"/>
        <w:tab w:val="right" w:pos="9355"/>
      </w:tabs>
    </w:pPr>
  </w:style>
  <w:style w:type="paragraph" w:customStyle="1" w:styleId="ConsPlusCell">
    <w:name w:val="ConsPlusCell"/>
    <w:rPr>
      <w:rFonts w:ascii="Calibri" w:hAnsi="Calibri" w:cs="Calibri"/>
      <w:sz w:val="22"/>
      <w:szCs w:val="22"/>
    </w:rPr>
  </w:style>
  <w:style w:type="paragraph" w:styleId="a7">
    <w:name w:val="List Paragraph"/>
    <w:basedOn w:val="Standard"/>
    <w:qFormat/>
    <w:pPr>
      <w:ind w:left="720"/>
    </w:pPr>
  </w:style>
  <w:style w:type="paragraph" w:customStyle="1" w:styleId="ConsPlusNormal">
    <w:name w:val="ConsPlusNormal"/>
    <w:pPr>
      <w:ind w:firstLine="720"/>
    </w:pPr>
    <w:rPr>
      <w:rFonts w:ascii="Arial" w:hAnsi="Arial" w:cs="Arial"/>
      <w:lang w:eastAsia="ar-SA"/>
    </w:rPr>
  </w:style>
  <w:style w:type="paragraph" w:styleId="a8">
    <w:name w:val="Balloon Text"/>
    <w:basedOn w:val="Standard"/>
    <w:rPr>
      <w:rFonts w:ascii="Tahoma" w:hAnsi="Tahoma"/>
      <w:sz w:val="16"/>
      <w:szCs w:val="16"/>
    </w:rPr>
  </w:style>
  <w:style w:type="paragraph" w:customStyle="1" w:styleId="Textbodyindent">
    <w:name w:val="Text body indent"/>
    <w:basedOn w:val="Standard"/>
    <w:pPr>
      <w:ind w:left="283" w:firstLine="540"/>
      <w:jc w:val="both"/>
      <w:outlineLvl w:val="0"/>
    </w:pPr>
    <w:rPr>
      <w:rFonts w:ascii="Calibri" w:hAnsi="Calibri"/>
      <w:sz w:val="28"/>
      <w:szCs w:val="20"/>
      <w:lang w:eastAsia="en-US"/>
    </w:rPr>
  </w:style>
  <w:style w:type="paragraph" w:styleId="a9">
    <w:name w:val="Normal (Web)"/>
    <w:basedOn w:val="Standard"/>
    <w:link w:val="aa"/>
    <w:uiPriority w:val="99"/>
    <w:pPr>
      <w:spacing w:before="100" w:after="100"/>
    </w:pPr>
  </w:style>
  <w:style w:type="paragraph" w:styleId="ab">
    <w:name w:val="Title"/>
    <w:basedOn w:val="Standard"/>
    <w:next w:val="ac"/>
    <w:pPr>
      <w:jc w:val="center"/>
    </w:pPr>
    <w:rPr>
      <w:b/>
      <w:bCs/>
      <w:sz w:val="28"/>
      <w:szCs w:val="20"/>
    </w:rPr>
  </w:style>
  <w:style w:type="paragraph" w:styleId="ac">
    <w:name w:val="Subtitle"/>
    <w:basedOn w:val="Heading"/>
    <w:next w:val="Textbody"/>
    <w:pPr>
      <w:jc w:val="center"/>
    </w:pPr>
    <w:rPr>
      <w:i/>
      <w:iCs/>
    </w:rPr>
  </w:style>
  <w:style w:type="paragraph" w:customStyle="1" w:styleId="Default">
    <w:name w:val="Default"/>
    <w:pPr>
      <w:widowControl/>
    </w:pPr>
    <w:rPr>
      <w:color w:val="000000"/>
      <w:sz w:val="24"/>
      <w:szCs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d">
    <w:name w:val="Верхний колонтитул Знак"/>
    <w:uiPriority w:val="99"/>
    <w:rPr>
      <w:rFonts w:cs="Times New Roman"/>
      <w:sz w:val="24"/>
    </w:rPr>
  </w:style>
  <w:style w:type="character" w:customStyle="1" w:styleId="ae">
    <w:name w:val="Нижний колонтитул Знак"/>
    <w:rPr>
      <w:rFonts w:cs="Times New Roman"/>
      <w:sz w:val="24"/>
    </w:rPr>
  </w:style>
  <w:style w:type="character" w:customStyle="1" w:styleId="af">
    <w:name w:val="Текст выноски Знак"/>
    <w:rPr>
      <w:rFonts w:ascii="Tahoma" w:hAnsi="Tahoma" w:cs="Times New Roman"/>
      <w:sz w:val="16"/>
    </w:rPr>
  </w:style>
  <w:style w:type="character" w:styleId="af0">
    <w:name w:val="page number"/>
    <w:rPr>
      <w:rFonts w:cs="Times New Roman"/>
    </w:rPr>
  </w:style>
  <w:style w:type="character" w:customStyle="1" w:styleId="af1">
    <w:name w:val="Основной текст с отступом Знак"/>
    <w:link w:val="af2"/>
    <w:rPr>
      <w:rFonts w:ascii="Calibri" w:hAnsi="Calibri" w:cs="Times New Roman"/>
      <w:sz w:val="28"/>
      <w:lang w:eastAsia="en-US"/>
    </w:rPr>
  </w:style>
  <w:style w:type="character" w:customStyle="1" w:styleId="af3">
    <w:name w:val="Основной текст Знак"/>
    <w:link w:val="af4"/>
    <w:rPr>
      <w:rFonts w:cs="Times New Roman"/>
      <w:sz w:val="24"/>
    </w:rPr>
  </w:style>
  <w:style w:type="character" w:customStyle="1" w:styleId="af5">
    <w:name w:val="Название Знак"/>
    <w:rPr>
      <w:rFonts w:cs="Times New Roman"/>
      <w:sz w:val="28"/>
    </w:rPr>
  </w:style>
  <w:style w:type="character" w:customStyle="1" w:styleId="ListLabel1">
    <w:name w:val="ListLabel 1"/>
    <w:rPr>
      <w:rFonts w:cs="Times New Roman"/>
    </w:rPr>
  </w:style>
  <w:style w:type="character" w:customStyle="1" w:styleId="NumberingSymbols">
    <w:name w:val="Numbering Symbols"/>
    <w:rPr>
      <w:sz w:val="28"/>
      <w:szCs w:val="28"/>
    </w:rPr>
  </w:style>
  <w:style w:type="character" w:styleId="af6">
    <w:name w:val="Emphasis"/>
    <w:qFormat/>
    <w:rPr>
      <w:i/>
      <w:iCs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numbering" w:customStyle="1" w:styleId="WWNum7">
    <w:name w:val="WWNum7"/>
    <w:basedOn w:val="a2"/>
    <w:pPr>
      <w:numPr>
        <w:numId w:val="7"/>
      </w:numPr>
    </w:pPr>
  </w:style>
  <w:style w:type="numbering" w:customStyle="1" w:styleId="WWNum8">
    <w:name w:val="WWNum8"/>
    <w:basedOn w:val="a2"/>
    <w:pPr>
      <w:numPr>
        <w:numId w:val="8"/>
      </w:numPr>
    </w:pPr>
  </w:style>
  <w:style w:type="numbering" w:customStyle="1" w:styleId="WWNum9">
    <w:name w:val="WWNum9"/>
    <w:basedOn w:val="a2"/>
    <w:pPr>
      <w:numPr>
        <w:numId w:val="9"/>
      </w:numPr>
    </w:pPr>
  </w:style>
  <w:style w:type="numbering" w:customStyle="1" w:styleId="WWNum10">
    <w:name w:val="WWNum10"/>
    <w:basedOn w:val="a2"/>
    <w:pPr>
      <w:numPr>
        <w:numId w:val="10"/>
      </w:numPr>
    </w:pPr>
  </w:style>
  <w:style w:type="numbering" w:customStyle="1" w:styleId="WWNum11">
    <w:name w:val="WWNum11"/>
    <w:basedOn w:val="a2"/>
    <w:pPr>
      <w:numPr>
        <w:numId w:val="11"/>
      </w:numPr>
    </w:pPr>
  </w:style>
  <w:style w:type="numbering" w:customStyle="1" w:styleId="WWNum12">
    <w:name w:val="WWNum12"/>
    <w:basedOn w:val="a2"/>
    <w:pPr>
      <w:numPr>
        <w:numId w:val="12"/>
      </w:numPr>
    </w:pPr>
  </w:style>
  <w:style w:type="numbering" w:customStyle="1" w:styleId="WWNum13">
    <w:name w:val="WWNum13"/>
    <w:basedOn w:val="a2"/>
    <w:pPr>
      <w:numPr>
        <w:numId w:val="13"/>
      </w:numPr>
    </w:pPr>
  </w:style>
  <w:style w:type="numbering" w:customStyle="1" w:styleId="WWNum14">
    <w:name w:val="WWNum14"/>
    <w:basedOn w:val="a2"/>
    <w:pPr>
      <w:numPr>
        <w:numId w:val="14"/>
      </w:numPr>
    </w:pPr>
  </w:style>
  <w:style w:type="numbering" w:customStyle="1" w:styleId="WWNum15">
    <w:name w:val="WWNum15"/>
    <w:basedOn w:val="a2"/>
    <w:pPr>
      <w:numPr>
        <w:numId w:val="15"/>
      </w:numPr>
    </w:pPr>
  </w:style>
  <w:style w:type="paragraph" w:customStyle="1" w:styleId="Bodytext6">
    <w:name w:val="Body text (6)"/>
    <w:basedOn w:val="Standard"/>
    <w:rsid w:val="007923D4"/>
    <w:pPr>
      <w:widowControl w:val="0"/>
      <w:shd w:val="clear" w:color="auto" w:fill="FFFFFF"/>
      <w:autoSpaceDN/>
      <w:spacing w:after="60" w:line="240" w:lineRule="atLeast"/>
      <w:jc w:val="both"/>
    </w:pPr>
    <w:rPr>
      <w:rFonts w:eastAsia="Andale Sans UI" w:cs="Tahoma"/>
      <w:kern w:val="1"/>
      <w:sz w:val="21"/>
      <w:szCs w:val="20"/>
      <w:lang w:val="de-DE" w:eastAsia="fa-IR" w:bidi="fa-IR"/>
    </w:rPr>
  </w:style>
  <w:style w:type="character" w:customStyle="1" w:styleId="10">
    <w:name w:val="Заголовок 1 Знак"/>
    <w:basedOn w:val="a0"/>
    <w:link w:val="1"/>
    <w:rsid w:val="00D634BC"/>
    <w:rPr>
      <w:b/>
      <w:bCs/>
      <w:kern w:val="0"/>
      <w:sz w:val="24"/>
      <w:szCs w:val="24"/>
    </w:rPr>
  </w:style>
  <w:style w:type="character" w:customStyle="1" w:styleId="aa">
    <w:name w:val="Обычный (веб) Знак"/>
    <w:link w:val="a9"/>
    <w:rsid w:val="006255CD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91475F"/>
    <w:rPr>
      <w:rFonts w:ascii="Arial" w:hAnsi="Arial"/>
      <w:b/>
      <w:bCs/>
      <w:kern w:val="0"/>
      <w:sz w:val="26"/>
      <w:szCs w:val="26"/>
    </w:rPr>
  </w:style>
  <w:style w:type="character" w:customStyle="1" w:styleId="apple-converted-space">
    <w:name w:val="apple-converted-space"/>
    <w:rsid w:val="0091475F"/>
  </w:style>
  <w:style w:type="paragraph" w:customStyle="1" w:styleId="formattext">
    <w:name w:val="formattext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numbering" w:customStyle="1" w:styleId="11">
    <w:name w:val="Нет списка1"/>
    <w:next w:val="a2"/>
    <w:semiHidden/>
    <w:unhideWhenUsed/>
    <w:rsid w:val="0091475F"/>
  </w:style>
  <w:style w:type="character" w:customStyle="1" w:styleId="12">
    <w:name w:val="Текст выноски Знак1"/>
    <w:semiHidden/>
    <w:rsid w:val="0091475F"/>
    <w:rPr>
      <w:rFonts w:ascii="Tahoma" w:hAnsi="Tahoma" w:cs="Tahoma"/>
      <w:sz w:val="16"/>
      <w:szCs w:val="16"/>
    </w:rPr>
  </w:style>
  <w:style w:type="paragraph" w:styleId="af7">
    <w:name w:val="footnote text"/>
    <w:basedOn w:val="a"/>
    <w:link w:val="af8"/>
    <w:rsid w:val="0091475F"/>
    <w:pPr>
      <w:widowControl/>
      <w:suppressAutoHyphens w:val="0"/>
      <w:autoSpaceDN/>
      <w:spacing w:after="200" w:line="276" w:lineRule="auto"/>
      <w:textAlignment w:val="auto"/>
    </w:pPr>
    <w:rPr>
      <w:rFonts w:ascii="Calibri" w:hAnsi="Calibri"/>
      <w:kern w:val="0"/>
    </w:rPr>
  </w:style>
  <w:style w:type="character" w:customStyle="1" w:styleId="af8">
    <w:name w:val="Текст сноски Знак"/>
    <w:basedOn w:val="a0"/>
    <w:link w:val="af7"/>
    <w:rsid w:val="0091475F"/>
    <w:rPr>
      <w:rFonts w:ascii="Calibri" w:hAnsi="Calibri"/>
      <w:kern w:val="0"/>
    </w:rPr>
  </w:style>
  <w:style w:type="character" w:customStyle="1" w:styleId="13">
    <w:name w:val="Текст сноски Знак1"/>
    <w:rsid w:val="0091475F"/>
    <w:rPr>
      <w:rFonts w:ascii="Calibri" w:eastAsia="Calibri" w:hAnsi="Calibri"/>
      <w:lang w:eastAsia="en-US"/>
    </w:rPr>
  </w:style>
  <w:style w:type="character" w:customStyle="1" w:styleId="af9">
    <w:name w:val="Текст примечания Знак"/>
    <w:link w:val="14"/>
    <w:locked/>
    <w:rsid w:val="0091475F"/>
  </w:style>
  <w:style w:type="paragraph" w:customStyle="1" w:styleId="14">
    <w:name w:val="Текст примечания1"/>
    <w:basedOn w:val="a"/>
    <w:next w:val="afa"/>
    <w:link w:val="af9"/>
    <w:rsid w:val="0091475F"/>
    <w:pPr>
      <w:widowControl/>
      <w:suppressAutoHyphens w:val="0"/>
      <w:autoSpaceDN/>
      <w:textAlignment w:val="auto"/>
    </w:pPr>
  </w:style>
  <w:style w:type="character" w:customStyle="1" w:styleId="15">
    <w:name w:val="Текст примечания Знак1"/>
    <w:basedOn w:val="a0"/>
    <w:rsid w:val="009147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">
    <w:name w:val="Знак Знак6"/>
    <w:locked/>
    <w:rsid w:val="0091475F"/>
    <w:rPr>
      <w:sz w:val="24"/>
    </w:rPr>
  </w:style>
  <w:style w:type="character" w:customStyle="1" w:styleId="16">
    <w:name w:val="Верхний колонтитул Знак1"/>
    <w:rsid w:val="0091475F"/>
    <w:rPr>
      <w:rFonts w:ascii="Calibri" w:eastAsia="Calibri" w:hAnsi="Calibri"/>
      <w:sz w:val="22"/>
      <w:szCs w:val="22"/>
      <w:lang w:eastAsia="en-US"/>
    </w:rPr>
  </w:style>
  <w:style w:type="character" w:customStyle="1" w:styleId="5">
    <w:name w:val="Знак Знак5"/>
    <w:locked/>
    <w:rsid w:val="0091475F"/>
    <w:rPr>
      <w:sz w:val="24"/>
    </w:rPr>
  </w:style>
  <w:style w:type="character" w:customStyle="1" w:styleId="17">
    <w:name w:val="Нижний колонтитул Знак1"/>
    <w:rsid w:val="0091475F"/>
    <w:rPr>
      <w:rFonts w:ascii="Calibri" w:eastAsia="Calibri" w:hAnsi="Calibri"/>
      <w:sz w:val="22"/>
      <w:szCs w:val="22"/>
      <w:lang w:eastAsia="en-US"/>
    </w:rPr>
  </w:style>
  <w:style w:type="paragraph" w:customStyle="1" w:styleId="18">
    <w:name w:val="Основной текст1"/>
    <w:basedOn w:val="a"/>
    <w:next w:val="af4"/>
    <w:rsid w:val="0091475F"/>
    <w:pPr>
      <w:widowControl/>
      <w:shd w:val="clear" w:color="auto" w:fill="FFFFFF"/>
      <w:suppressAutoHyphens w:val="0"/>
      <w:autoSpaceDN/>
      <w:spacing w:after="240" w:line="240" w:lineRule="atLeast"/>
      <w:textAlignment w:val="auto"/>
    </w:pPr>
    <w:rPr>
      <w:rFonts w:ascii="Calibri" w:eastAsia="Calibri" w:hAnsi="Calibri"/>
      <w:kern w:val="0"/>
      <w:sz w:val="22"/>
      <w:szCs w:val="22"/>
      <w:shd w:val="clear" w:color="auto" w:fill="FFFFFF"/>
      <w:lang w:eastAsia="en-US"/>
    </w:rPr>
  </w:style>
  <w:style w:type="character" w:customStyle="1" w:styleId="19">
    <w:name w:val="Основной текст Знак1"/>
    <w:basedOn w:val="a0"/>
    <w:rsid w:val="009147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a">
    <w:name w:val="Основной текст с отступом1"/>
    <w:basedOn w:val="a"/>
    <w:next w:val="af2"/>
    <w:rsid w:val="0091475F"/>
    <w:pPr>
      <w:widowControl/>
      <w:suppressAutoHyphens w:val="0"/>
      <w:autoSpaceDN/>
      <w:ind w:firstLine="709"/>
      <w:jc w:val="center"/>
      <w:textAlignment w:val="auto"/>
    </w:pPr>
    <w:rPr>
      <w:rFonts w:ascii="Calibri" w:eastAsia="Calibri" w:hAnsi="Calibri"/>
      <w:kern w:val="0"/>
      <w:sz w:val="28"/>
      <w:szCs w:val="22"/>
      <w:lang w:eastAsia="en-US"/>
    </w:rPr>
  </w:style>
  <w:style w:type="character" w:customStyle="1" w:styleId="1b">
    <w:name w:val="Основной текст с отступом Знак1"/>
    <w:basedOn w:val="a0"/>
    <w:rsid w:val="009147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3 Знак"/>
    <w:link w:val="32"/>
    <w:locked/>
    <w:rsid w:val="0091475F"/>
    <w:rPr>
      <w:rFonts w:ascii="Calibri" w:hAnsi="Calibri"/>
      <w:color w:val="000000"/>
      <w:sz w:val="24"/>
      <w:szCs w:val="24"/>
    </w:rPr>
  </w:style>
  <w:style w:type="paragraph" w:customStyle="1" w:styleId="310">
    <w:name w:val="Основной текст 31"/>
    <w:basedOn w:val="a"/>
    <w:next w:val="32"/>
    <w:rsid w:val="0091475F"/>
    <w:pPr>
      <w:widowControl/>
      <w:suppressAutoHyphens w:val="0"/>
      <w:autoSpaceDN/>
      <w:textAlignment w:val="auto"/>
    </w:pPr>
    <w:rPr>
      <w:rFonts w:ascii="Calibri" w:eastAsia="Calibri" w:hAnsi="Calibri"/>
      <w:color w:val="000000"/>
      <w:kern w:val="0"/>
      <w:sz w:val="24"/>
      <w:szCs w:val="24"/>
      <w:lang w:eastAsia="en-US"/>
    </w:rPr>
  </w:style>
  <w:style w:type="character" w:customStyle="1" w:styleId="311">
    <w:name w:val="Основной текст 3 Знак1"/>
    <w:basedOn w:val="a0"/>
    <w:rsid w:val="0091475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b">
    <w:name w:val="Схема документа Знак"/>
    <w:link w:val="afc"/>
    <w:locked/>
    <w:rsid w:val="0091475F"/>
    <w:rPr>
      <w:rFonts w:ascii="Tahoma" w:hAnsi="Tahoma"/>
    </w:rPr>
  </w:style>
  <w:style w:type="paragraph" w:customStyle="1" w:styleId="1c">
    <w:name w:val="Схема документа1"/>
    <w:basedOn w:val="a"/>
    <w:next w:val="afc"/>
    <w:rsid w:val="0091475F"/>
    <w:pPr>
      <w:widowControl/>
      <w:shd w:val="clear" w:color="auto" w:fill="000080"/>
      <w:suppressAutoHyphens w:val="0"/>
      <w:autoSpaceDN/>
      <w:textAlignment w:val="auto"/>
    </w:pPr>
    <w:rPr>
      <w:rFonts w:ascii="Tahoma" w:eastAsia="Calibri" w:hAnsi="Tahoma"/>
      <w:kern w:val="0"/>
      <w:sz w:val="22"/>
      <w:szCs w:val="22"/>
      <w:shd w:val="clear" w:color="auto" w:fill="000080"/>
      <w:lang w:eastAsia="en-US"/>
    </w:rPr>
  </w:style>
  <w:style w:type="character" w:customStyle="1" w:styleId="1d">
    <w:name w:val="Схема документа Знак1"/>
    <w:basedOn w:val="a0"/>
    <w:rsid w:val="0091475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d">
    <w:name w:val="Тема примечания Знак"/>
    <w:link w:val="afe"/>
    <w:locked/>
    <w:rsid w:val="0091475F"/>
    <w:rPr>
      <w:b/>
      <w:bCs/>
    </w:rPr>
  </w:style>
  <w:style w:type="paragraph" w:styleId="afa">
    <w:name w:val="annotation text"/>
    <w:basedOn w:val="a"/>
    <w:link w:val="2"/>
    <w:unhideWhenUsed/>
    <w:rsid w:val="0091475F"/>
    <w:pPr>
      <w:widowControl/>
      <w:suppressAutoHyphens w:val="0"/>
      <w:autoSpaceDN/>
      <w:textAlignment w:val="auto"/>
    </w:pPr>
    <w:rPr>
      <w:kern w:val="0"/>
    </w:rPr>
  </w:style>
  <w:style w:type="character" w:customStyle="1" w:styleId="2">
    <w:name w:val="Текст примечания Знак2"/>
    <w:basedOn w:val="a0"/>
    <w:link w:val="afa"/>
    <w:rsid w:val="0091475F"/>
    <w:rPr>
      <w:kern w:val="0"/>
    </w:rPr>
  </w:style>
  <w:style w:type="paragraph" w:styleId="afe">
    <w:name w:val="annotation subject"/>
    <w:basedOn w:val="afa"/>
    <w:next w:val="afa"/>
    <w:link w:val="afd"/>
    <w:rsid w:val="0091475F"/>
    <w:rPr>
      <w:b/>
      <w:bCs/>
      <w:kern w:val="3"/>
    </w:rPr>
  </w:style>
  <w:style w:type="character" w:customStyle="1" w:styleId="1e">
    <w:name w:val="Тема примечания Знак1"/>
    <w:basedOn w:val="2"/>
    <w:rsid w:val="0091475F"/>
    <w:rPr>
      <w:b/>
      <w:bCs/>
      <w:kern w:val="0"/>
    </w:rPr>
  </w:style>
  <w:style w:type="character" w:customStyle="1" w:styleId="NoSpacingChar1">
    <w:name w:val="No Spacing Char1"/>
    <w:link w:val="1f"/>
    <w:locked/>
    <w:rsid w:val="0091475F"/>
  </w:style>
  <w:style w:type="paragraph" w:customStyle="1" w:styleId="1f">
    <w:name w:val="Без интервала1"/>
    <w:link w:val="NoSpacingChar1"/>
    <w:rsid w:val="0091475F"/>
    <w:pPr>
      <w:widowControl/>
      <w:suppressAutoHyphens w:val="0"/>
      <w:autoSpaceDN/>
      <w:spacing w:after="120" w:line="288" w:lineRule="auto"/>
      <w:ind w:firstLine="709"/>
      <w:jc w:val="both"/>
      <w:textAlignment w:val="auto"/>
    </w:pPr>
  </w:style>
  <w:style w:type="character" w:customStyle="1" w:styleId="NoSpacingChar">
    <w:name w:val="No Spacing Char"/>
    <w:locked/>
    <w:rsid w:val="0091475F"/>
    <w:rPr>
      <w:rFonts w:ascii="Calibri" w:hAnsi="Calibri"/>
      <w:lang w:eastAsia="ru-RU"/>
    </w:rPr>
  </w:style>
  <w:style w:type="paragraph" w:customStyle="1" w:styleId="msonormalcxspmiddle">
    <w:name w:val="msonormalcxspmiddle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customStyle="1" w:styleId="p12">
    <w:name w:val="p12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customStyle="1" w:styleId="ConsPlusTitle">
    <w:name w:val="ConsPlusTitle"/>
    <w:rsid w:val="0091475F"/>
    <w:pPr>
      <w:suppressAutoHyphens w:val="0"/>
      <w:autoSpaceDE w:val="0"/>
      <w:adjustRightInd w:val="0"/>
      <w:textAlignment w:val="auto"/>
    </w:pPr>
    <w:rPr>
      <w:b/>
      <w:bCs/>
      <w:kern w:val="0"/>
      <w:sz w:val="24"/>
      <w:szCs w:val="24"/>
    </w:rPr>
  </w:style>
  <w:style w:type="character" w:customStyle="1" w:styleId="Heading1Char">
    <w:name w:val="Heading 1 Char"/>
    <w:locked/>
    <w:rsid w:val="0091475F"/>
    <w:rPr>
      <w:rFonts w:ascii="Times New Roman" w:hAnsi="Times New Roman"/>
      <w:b/>
      <w:kern w:val="36"/>
      <w:sz w:val="48"/>
    </w:rPr>
  </w:style>
  <w:style w:type="character" w:customStyle="1" w:styleId="HeaderChar">
    <w:name w:val="Header Char"/>
    <w:semiHidden/>
    <w:locked/>
    <w:rsid w:val="0091475F"/>
    <w:rPr>
      <w:rFonts w:ascii="Times New Roman" w:hAnsi="Times New Roman"/>
      <w:sz w:val="20"/>
    </w:rPr>
  </w:style>
  <w:style w:type="character" w:customStyle="1" w:styleId="FooterChar">
    <w:name w:val="Footer Char"/>
    <w:semiHidden/>
    <w:locked/>
    <w:rsid w:val="0091475F"/>
    <w:rPr>
      <w:sz w:val="24"/>
    </w:rPr>
  </w:style>
  <w:style w:type="table" w:styleId="aff">
    <w:name w:val="Table Grid"/>
    <w:basedOn w:val="a1"/>
    <w:rsid w:val="0091475F"/>
    <w:pPr>
      <w:widowControl/>
      <w:suppressAutoHyphens w:val="0"/>
      <w:autoSpaceDN/>
      <w:textAlignment w:val="auto"/>
    </w:pPr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0">
    <w:name w:val="Абзац списка1"/>
    <w:basedOn w:val="a"/>
    <w:rsid w:val="0091475F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character" w:customStyle="1" w:styleId="BalloonTextChar">
    <w:name w:val="Balloon Text Char"/>
    <w:semiHidden/>
    <w:locked/>
    <w:rsid w:val="0091475F"/>
    <w:rPr>
      <w:rFonts w:ascii="Tahoma" w:hAnsi="Tahoma"/>
      <w:sz w:val="16"/>
      <w:lang w:val="ru-RU" w:eastAsia="ru-RU"/>
    </w:rPr>
  </w:style>
  <w:style w:type="paragraph" w:customStyle="1" w:styleId="BodyText21">
    <w:name w:val="Body Text 21"/>
    <w:basedOn w:val="a"/>
    <w:rsid w:val="0091475F"/>
    <w:pPr>
      <w:widowControl/>
      <w:suppressAutoHyphens w:val="0"/>
      <w:autoSpaceDE w:val="0"/>
      <w:ind w:firstLine="709"/>
      <w:jc w:val="both"/>
      <w:textAlignment w:val="auto"/>
    </w:pPr>
    <w:rPr>
      <w:rFonts w:ascii="Calibri" w:hAnsi="Calibri"/>
      <w:kern w:val="0"/>
      <w:sz w:val="28"/>
      <w:szCs w:val="28"/>
    </w:rPr>
  </w:style>
  <w:style w:type="paragraph" w:customStyle="1" w:styleId="msonospacing0">
    <w:name w:val="msonospacing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character" w:styleId="aff0">
    <w:name w:val="annotation reference"/>
    <w:rsid w:val="0091475F"/>
    <w:rPr>
      <w:sz w:val="16"/>
    </w:rPr>
  </w:style>
  <w:style w:type="character" w:styleId="aff1">
    <w:name w:val="Hyperlink"/>
    <w:rsid w:val="0091475F"/>
    <w:rPr>
      <w:color w:val="0000FF"/>
      <w:u w:val="single"/>
    </w:rPr>
  </w:style>
  <w:style w:type="character" w:styleId="aff2">
    <w:name w:val="FollowedHyperlink"/>
    <w:rsid w:val="0091475F"/>
    <w:rPr>
      <w:color w:val="800080"/>
      <w:u w:val="single"/>
    </w:rPr>
  </w:style>
  <w:style w:type="paragraph" w:customStyle="1" w:styleId="xl65">
    <w:name w:val="xl65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customStyle="1" w:styleId="xl66">
    <w:name w:val="xl66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center"/>
    </w:pPr>
    <w:rPr>
      <w:kern w:val="0"/>
      <w:sz w:val="24"/>
      <w:szCs w:val="24"/>
    </w:rPr>
  </w:style>
  <w:style w:type="paragraph" w:customStyle="1" w:styleId="xl67">
    <w:name w:val="xl67"/>
    <w:basedOn w:val="a"/>
    <w:rsid w:val="0091475F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68">
    <w:name w:val="xl68"/>
    <w:basedOn w:val="a"/>
    <w:rsid w:val="0091475F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69">
    <w:name w:val="xl69"/>
    <w:basedOn w:val="a"/>
    <w:rsid w:val="0091475F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70">
    <w:name w:val="xl70"/>
    <w:basedOn w:val="a"/>
    <w:rsid w:val="0091475F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71">
    <w:name w:val="xl71"/>
    <w:basedOn w:val="a"/>
    <w:rsid w:val="0091475F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72">
    <w:name w:val="xl72"/>
    <w:basedOn w:val="a"/>
    <w:rsid w:val="009147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73">
    <w:name w:val="xl73"/>
    <w:basedOn w:val="a"/>
    <w:rsid w:val="009147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74">
    <w:name w:val="xl74"/>
    <w:basedOn w:val="a"/>
    <w:rsid w:val="009147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75">
    <w:name w:val="xl75"/>
    <w:basedOn w:val="a"/>
    <w:rsid w:val="0091475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76">
    <w:name w:val="xl76"/>
    <w:basedOn w:val="a"/>
    <w:rsid w:val="0091475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77">
    <w:name w:val="xl77"/>
    <w:basedOn w:val="a"/>
    <w:rsid w:val="0091475F"/>
    <w:pPr>
      <w:widowControl/>
      <w:pBdr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78">
    <w:name w:val="xl78"/>
    <w:basedOn w:val="a"/>
    <w:rsid w:val="0091475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79">
    <w:name w:val="xl79"/>
    <w:basedOn w:val="a"/>
    <w:rsid w:val="0091475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80">
    <w:name w:val="xl80"/>
    <w:basedOn w:val="a"/>
    <w:rsid w:val="009147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81">
    <w:name w:val="xl81"/>
    <w:basedOn w:val="a"/>
    <w:rsid w:val="0091475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82">
    <w:name w:val="xl82"/>
    <w:basedOn w:val="a"/>
    <w:rsid w:val="0091475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kern w:val="0"/>
      <w:sz w:val="24"/>
      <w:szCs w:val="24"/>
    </w:rPr>
  </w:style>
  <w:style w:type="paragraph" w:customStyle="1" w:styleId="xl83">
    <w:name w:val="xl83"/>
    <w:basedOn w:val="a"/>
    <w:rsid w:val="009147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b/>
      <w:bCs/>
      <w:kern w:val="0"/>
      <w:sz w:val="24"/>
      <w:szCs w:val="24"/>
    </w:rPr>
  </w:style>
  <w:style w:type="paragraph" w:customStyle="1" w:styleId="xl84">
    <w:name w:val="xl84"/>
    <w:basedOn w:val="a"/>
    <w:rsid w:val="009147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b/>
      <w:bCs/>
      <w:kern w:val="0"/>
      <w:sz w:val="24"/>
      <w:szCs w:val="24"/>
    </w:rPr>
  </w:style>
  <w:style w:type="paragraph" w:customStyle="1" w:styleId="xl85">
    <w:name w:val="xl85"/>
    <w:basedOn w:val="a"/>
    <w:rsid w:val="0091475F"/>
    <w:pPr>
      <w:widowControl/>
      <w:pBdr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kern w:val="0"/>
      <w:sz w:val="24"/>
      <w:szCs w:val="24"/>
    </w:rPr>
  </w:style>
  <w:style w:type="paragraph" w:customStyle="1" w:styleId="xl86">
    <w:name w:val="xl86"/>
    <w:basedOn w:val="a"/>
    <w:rsid w:val="0091475F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87">
    <w:name w:val="xl87"/>
    <w:basedOn w:val="a"/>
    <w:rsid w:val="0091475F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kern w:val="0"/>
      <w:sz w:val="24"/>
      <w:szCs w:val="24"/>
    </w:rPr>
  </w:style>
  <w:style w:type="paragraph" w:customStyle="1" w:styleId="xl88">
    <w:name w:val="xl88"/>
    <w:basedOn w:val="a"/>
    <w:rsid w:val="0091475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b/>
      <w:bCs/>
      <w:kern w:val="0"/>
      <w:sz w:val="24"/>
      <w:szCs w:val="24"/>
    </w:rPr>
  </w:style>
  <w:style w:type="paragraph" w:customStyle="1" w:styleId="xl89">
    <w:name w:val="xl89"/>
    <w:basedOn w:val="a"/>
    <w:rsid w:val="0091475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b/>
      <w:bCs/>
      <w:kern w:val="0"/>
      <w:sz w:val="24"/>
      <w:szCs w:val="24"/>
    </w:rPr>
  </w:style>
  <w:style w:type="paragraph" w:customStyle="1" w:styleId="ConsPlusNonformat">
    <w:name w:val="ConsPlusNonformat"/>
    <w:rsid w:val="0091475F"/>
    <w:pPr>
      <w:suppressAutoHyphens w:val="0"/>
      <w:autoSpaceDE w:val="0"/>
      <w:adjustRightInd w:val="0"/>
      <w:textAlignment w:val="auto"/>
    </w:pPr>
    <w:rPr>
      <w:rFonts w:ascii="Courier New" w:hAnsi="Courier New" w:cs="Courier New"/>
      <w:kern w:val="0"/>
    </w:rPr>
  </w:style>
  <w:style w:type="paragraph" w:customStyle="1" w:styleId="aff3">
    <w:name w:val="Знак"/>
    <w:basedOn w:val="a"/>
    <w:rsid w:val="0091475F"/>
    <w:pPr>
      <w:widowControl/>
      <w:suppressAutoHyphens w:val="0"/>
      <w:autoSpaceDN/>
      <w:spacing w:after="160" w:line="240" w:lineRule="exact"/>
      <w:textAlignment w:val="auto"/>
    </w:pPr>
    <w:rPr>
      <w:rFonts w:ascii="Verdana" w:hAnsi="Verdana"/>
      <w:kern w:val="0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character" w:customStyle="1" w:styleId="s1">
    <w:name w:val="s1"/>
    <w:rsid w:val="0091475F"/>
  </w:style>
  <w:style w:type="paragraph" w:customStyle="1" w:styleId="50">
    <w:name w:val="Знак Знак5 Знак Знак Знак Знак"/>
    <w:basedOn w:val="a"/>
    <w:rsid w:val="0091475F"/>
    <w:pPr>
      <w:widowControl/>
      <w:suppressAutoHyphens w:val="0"/>
      <w:autoSpaceDN/>
      <w:spacing w:after="160" w:line="240" w:lineRule="exact"/>
      <w:textAlignment w:val="auto"/>
    </w:pPr>
    <w:rPr>
      <w:rFonts w:ascii="Verdana" w:hAnsi="Verdana"/>
      <w:kern w:val="0"/>
      <w:sz w:val="24"/>
      <w:szCs w:val="24"/>
      <w:lang w:val="en-US" w:eastAsia="en-US"/>
    </w:rPr>
  </w:style>
  <w:style w:type="character" w:customStyle="1" w:styleId="7">
    <w:name w:val="Знак Знак7"/>
    <w:rsid w:val="0091475F"/>
    <w:rPr>
      <w:rFonts w:ascii="Times New Roman" w:eastAsia="Arial Unicode MS" w:hAnsi="Times New Roman"/>
      <w:b/>
      <w:sz w:val="24"/>
    </w:rPr>
  </w:style>
  <w:style w:type="character" w:customStyle="1" w:styleId="BodyTextChar">
    <w:name w:val="Body Text Char"/>
    <w:locked/>
    <w:rsid w:val="0091475F"/>
  </w:style>
  <w:style w:type="paragraph" w:customStyle="1" w:styleId="ConsNormal">
    <w:name w:val="ConsNormal"/>
    <w:rsid w:val="0091475F"/>
    <w:pPr>
      <w:suppressAutoHyphens w:val="0"/>
      <w:autoSpaceDE w:val="0"/>
      <w:adjustRightInd w:val="0"/>
      <w:ind w:firstLine="720"/>
      <w:textAlignment w:val="auto"/>
    </w:pPr>
    <w:rPr>
      <w:rFonts w:ascii="Arial" w:hAnsi="Arial" w:cs="Arial"/>
      <w:kern w:val="0"/>
    </w:rPr>
  </w:style>
  <w:style w:type="paragraph" w:customStyle="1" w:styleId="1f1">
    <w:name w:val="Знак1"/>
    <w:basedOn w:val="a"/>
    <w:rsid w:val="0091475F"/>
    <w:pPr>
      <w:widowControl/>
      <w:suppressAutoHyphens w:val="0"/>
      <w:autoSpaceDN/>
      <w:spacing w:after="160" w:line="240" w:lineRule="exact"/>
      <w:textAlignment w:val="auto"/>
    </w:pPr>
    <w:rPr>
      <w:rFonts w:ascii="Verdana" w:hAnsi="Verdana"/>
      <w:kern w:val="0"/>
      <w:sz w:val="24"/>
      <w:szCs w:val="24"/>
      <w:lang w:val="en-US" w:eastAsia="en-US"/>
    </w:rPr>
  </w:style>
  <w:style w:type="paragraph" w:customStyle="1" w:styleId="110">
    <w:name w:val="Абзац списка11"/>
    <w:basedOn w:val="a"/>
    <w:rsid w:val="0091475F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hAnsi="Calibri"/>
      <w:kern w:val="0"/>
      <w:sz w:val="22"/>
      <w:szCs w:val="22"/>
    </w:rPr>
  </w:style>
  <w:style w:type="character" w:styleId="aff4">
    <w:name w:val="footnote reference"/>
    <w:rsid w:val="0091475F"/>
    <w:rPr>
      <w:vertAlign w:val="superscript"/>
    </w:rPr>
  </w:style>
  <w:style w:type="paragraph" w:customStyle="1" w:styleId="20">
    <w:name w:val="Без интервала2"/>
    <w:rsid w:val="0091475F"/>
    <w:pPr>
      <w:widowControl/>
      <w:suppressAutoHyphens w:val="0"/>
      <w:autoSpaceDN/>
      <w:textAlignment w:val="auto"/>
    </w:pPr>
    <w:rPr>
      <w:kern w:val="0"/>
      <w:sz w:val="24"/>
      <w:szCs w:val="24"/>
    </w:rPr>
  </w:style>
  <w:style w:type="paragraph" w:customStyle="1" w:styleId="21">
    <w:name w:val="Абзац списка2"/>
    <w:basedOn w:val="a"/>
    <w:rsid w:val="0091475F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aff5">
    <w:name w:val="Основной"/>
    <w:basedOn w:val="a"/>
    <w:rsid w:val="0091475F"/>
    <w:pPr>
      <w:widowControl/>
      <w:suppressAutoHyphens w:val="0"/>
      <w:autoSpaceDN/>
      <w:spacing w:after="20"/>
      <w:ind w:firstLine="709"/>
      <w:jc w:val="both"/>
      <w:textAlignment w:val="auto"/>
    </w:pPr>
    <w:rPr>
      <w:kern w:val="0"/>
      <w:sz w:val="28"/>
    </w:rPr>
  </w:style>
  <w:style w:type="character" w:customStyle="1" w:styleId="HeaderChar1">
    <w:name w:val="Header Char1"/>
    <w:locked/>
    <w:rsid w:val="0091475F"/>
  </w:style>
  <w:style w:type="character" w:customStyle="1" w:styleId="item-27">
    <w:name w:val="item-27"/>
    <w:rsid w:val="0091475F"/>
  </w:style>
  <w:style w:type="paragraph" w:customStyle="1" w:styleId="33">
    <w:name w:val="Без интервала3"/>
    <w:rsid w:val="0091475F"/>
    <w:pPr>
      <w:widowControl/>
      <w:suppressAutoHyphens w:val="0"/>
      <w:autoSpaceDN/>
      <w:textAlignment w:val="auto"/>
    </w:pPr>
    <w:rPr>
      <w:rFonts w:ascii="Calibri" w:hAnsi="Calibri"/>
      <w:kern w:val="0"/>
      <w:sz w:val="22"/>
      <w:szCs w:val="22"/>
      <w:lang w:val="uk-UA" w:eastAsia="en-US"/>
    </w:rPr>
  </w:style>
  <w:style w:type="character" w:customStyle="1" w:styleId="A50">
    <w:name w:val="A5"/>
    <w:rsid w:val="0091475F"/>
    <w:rPr>
      <w:color w:val="000000"/>
      <w:sz w:val="32"/>
    </w:rPr>
  </w:style>
  <w:style w:type="paragraph" w:customStyle="1" w:styleId="p12cxspmiddle">
    <w:name w:val="p12cxspmiddle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customStyle="1" w:styleId="p12cxsplast">
    <w:name w:val="p12cxsplast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customStyle="1" w:styleId="msonormalcxsplast">
    <w:name w:val="msonormalcxsplast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customStyle="1" w:styleId="conspluscellcxsplast">
    <w:name w:val="conspluscellcxsplast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character" w:customStyle="1" w:styleId="FooterChar2">
    <w:name w:val="Footer Char2"/>
    <w:locked/>
    <w:rsid w:val="0091475F"/>
    <w:rPr>
      <w:rFonts w:ascii="Times New Roman" w:hAnsi="Times New Roman"/>
      <w:sz w:val="20"/>
    </w:rPr>
  </w:style>
  <w:style w:type="character" w:customStyle="1" w:styleId="BodyTextChar2">
    <w:name w:val="Body Text Char2"/>
    <w:locked/>
    <w:rsid w:val="0091475F"/>
    <w:rPr>
      <w:rFonts w:ascii="Times New Roman" w:hAnsi="Times New Roman"/>
      <w:sz w:val="20"/>
      <w:shd w:val="clear" w:color="auto" w:fill="FFFFFF"/>
    </w:rPr>
  </w:style>
  <w:style w:type="character" w:customStyle="1" w:styleId="BalloonTextChar2">
    <w:name w:val="Balloon Text Char2"/>
    <w:locked/>
    <w:rsid w:val="0091475F"/>
    <w:rPr>
      <w:rFonts w:ascii="Tahoma" w:hAnsi="Tahoma"/>
      <w:sz w:val="16"/>
      <w:lang w:eastAsia="en-US"/>
    </w:rPr>
  </w:style>
  <w:style w:type="paragraph" w:customStyle="1" w:styleId="34">
    <w:name w:val="Абзац списка3"/>
    <w:basedOn w:val="a"/>
    <w:rsid w:val="0091475F"/>
    <w:pPr>
      <w:suppressAutoHyphens w:val="0"/>
      <w:autoSpaceDE w:val="0"/>
      <w:adjustRightInd w:val="0"/>
      <w:ind w:left="720"/>
      <w:textAlignment w:val="auto"/>
    </w:pPr>
    <w:rPr>
      <w:kern w:val="0"/>
    </w:rPr>
  </w:style>
  <w:style w:type="table" w:customStyle="1" w:styleId="1f2">
    <w:name w:val="Сетка таблицы1"/>
    <w:rsid w:val="0091475F"/>
    <w:pPr>
      <w:widowControl/>
      <w:suppressAutoHyphens w:val="0"/>
      <w:autoSpaceDN/>
      <w:textAlignment w:val="auto"/>
    </w:pPr>
    <w:rPr>
      <w:kern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Абзац списка4"/>
    <w:basedOn w:val="a"/>
    <w:rsid w:val="0091475F"/>
    <w:pPr>
      <w:widowControl/>
      <w:suppressAutoHyphens w:val="0"/>
      <w:autoSpaceDN/>
      <w:ind w:left="720"/>
      <w:textAlignment w:val="auto"/>
    </w:pPr>
    <w:rPr>
      <w:kern w:val="0"/>
      <w:sz w:val="24"/>
      <w:szCs w:val="24"/>
    </w:rPr>
  </w:style>
  <w:style w:type="character" w:customStyle="1" w:styleId="s5">
    <w:name w:val="s5"/>
    <w:rsid w:val="0091475F"/>
  </w:style>
  <w:style w:type="character" w:customStyle="1" w:styleId="Bodytext">
    <w:name w:val="Body text_"/>
    <w:link w:val="22"/>
    <w:locked/>
    <w:rsid w:val="0091475F"/>
    <w:rPr>
      <w:sz w:val="26"/>
      <w:szCs w:val="26"/>
      <w:shd w:val="clear" w:color="auto" w:fill="FFFFFF"/>
    </w:rPr>
  </w:style>
  <w:style w:type="paragraph" w:customStyle="1" w:styleId="22">
    <w:name w:val="Основной текст2"/>
    <w:basedOn w:val="a"/>
    <w:link w:val="Bodytext"/>
    <w:rsid w:val="0091475F"/>
    <w:pPr>
      <w:shd w:val="clear" w:color="auto" w:fill="FFFFFF"/>
      <w:suppressAutoHyphens w:val="0"/>
      <w:autoSpaceDN/>
      <w:spacing w:before="360" w:after="420" w:line="240" w:lineRule="atLeast"/>
      <w:ind w:hanging="1320"/>
      <w:jc w:val="center"/>
      <w:textAlignment w:val="auto"/>
    </w:pPr>
    <w:rPr>
      <w:sz w:val="26"/>
      <w:szCs w:val="26"/>
    </w:rPr>
  </w:style>
  <w:style w:type="character" w:customStyle="1" w:styleId="Bodytext115pt">
    <w:name w:val="Body text + 11;5 pt"/>
    <w:rsid w:val="009147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styleId="af4">
    <w:name w:val="Body Text"/>
    <w:basedOn w:val="a"/>
    <w:link w:val="af3"/>
    <w:unhideWhenUsed/>
    <w:rsid w:val="0091475F"/>
    <w:pPr>
      <w:widowControl/>
      <w:suppressAutoHyphens w:val="0"/>
      <w:autoSpaceDN/>
      <w:spacing w:after="120"/>
      <w:textAlignment w:val="auto"/>
    </w:pPr>
    <w:rPr>
      <w:sz w:val="24"/>
    </w:rPr>
  </w:style>
  <w:style w:type="character" w:customStyle="1" w:styleId="23">
    <w:name w:val="Основной текст Знак2"/>
    <w:basedOn w:val="a0"/>
    <w:uiPriority w:val="99"/>
    <w:semiHidden/>
    <w:rsid w:val="0091475F"/>
  </w:style>
  <w:style w:type="paragraph" w:styleId="af2">
    <w:name w:val="Body Text Indent"/>
    <w:basedOn w:val="a"/>
    <w:link w:val="af1"/>
    <w:unhideWhenUsed/>
    <w:rsid w:val="0091475F"/>
    <w:pPr>
      <w:widowControl/>
      <w:suppressAutoHyphens w:val="0"/>
      <w:autoSpaceDN/>
      <w:spacing w:after="120"/>
      <w:ind w:left="283"/>
      <w:textAlignment w:val="auto"/>
    </w:pPr>
    <w:rPr>
      <w:rFonts w:ascii="Calibri" w:hAnsi="Calibri"/>
      <w:sz w:val="28"/>
      <w:lang w:eastAsia="en-US"/>
    </w:rPr>
  </w:style>
  <w:style w:type="character" w:customStyle="1" w:styleId="24">
    <w:name w:val="Основной текст с отступом Знак2"/>
    <w:basedOn w:val="a0"/>
    <w:uiPriority w:val="99"/>
    <w:semiHidden/>
    <w:rsid w:val="0091475F"/>
  </w:style>
  <w:style w:type="paragraph" w:styleId="32">
    <w:name w:val="Body Text 3"/>
    <w:basedOn w:val="a"/>
    <w:link w:val="31"/>
    <w:unhideWhenUsed/>
    <w:rsid w:val="0091475F"/>
    <w:pPr>
      <w:widowControl/>
      <w:suppressAutoHyphens w:val="0"/>
      <w:autoSpaceDN/>
      <w:spacing w:after="120"/>
      <w:textAlignment w:val="auto"/>
    </w:pPr>
    <w:rPr>
      <w:rFonts w:ascii="Calibri" w:hAnsi="Calibri"/>
      <w:color w:val="000000"/>
      <w:sz w:val="24"/>
      <w:szCs w:val="24"/>
    </w:rPr>
  </w:style>
  <w:style w:type="character" w:customStyle="1" w:styleId="320">
    <w:name w:val="Основной текст 3 Знак2"/>
    <w:basedOn w:val="a0"/>
    <w:uiPriority w:val="99"/>
    <w:semiHidden/>
    <w:rsid w:val="0091475F"/>
    <w:rPr>
      <w:sz w:val="16"/>
      <w:szCs w:val="16"/>
    </w:rPr>
  </w:style>
  <w:style w:type="paragraph" w:styleId="afc">
    <w:name w:val="Document Map"/>
    <w:basedOn w:val="a"/>
    <w:link w:val="afb"/>
    <w:unhideWhenUsed/>
    <w:rsid w:val="0091475F"/>
    <w:pPr>
      <w:widowControl/>
      <w:suppressAutoHyphens w:val="0"/>
      <w:autoSpaceDN/>
      <w:textAlignment w:val="auto"/>
    </w:pPr>
    <w:rPr>
      <w:rFonts w:ascii="Tahoma" w:hAnsi="Tahoma"/>
    </w:rPr>
  </w:style>
  <w:style w:type="character" w:customStyle="1" w:styleId="25">
    <w:name w:val="Схема документа Знак2"/>
    <w:basedOn w:val="a0"/>
    <w:uiPriority w:val="99"/>
    <w:semiHidden/>
    <w:rsid w:val="0091475F"/>
    <w:rPr>
      <w:rFonts w:ascii="Tahoma" w:hAnsi="Tahoma" w:cs="Tahoma"/>
      <w:sz w:val="16"/>
      <w:szCs w:val="16"/>
    </w:rPr>
  </w:style>
  <w:style w:type="numbering" w:customStyle="1" w:styleId="26">
    <w:name w:val="Нет списка2"/>
    <w:next w:val="a2"/>
    <w:uiPriority w:val="99"/>
    <w:semiHidden/>
    <w:rsid w:val="0091475F"/>
  </w:style>
  <w:style w:type="numbering" w:customStyle="1" w:styleId="111">
    <w:name w:val="Нет списка11"/>
    <w:next w:val="a2"/>
    <w:semiHidden/>
    <w:unhideWhenUsed/>
    <w:rsid w:val="0091475F"/>
  </w:style>
  <w:style w:type="paragraph" w:customStyle="1" w:styleId="40">
    <w:name w:val="Без интервала4"/>
    <w:rsid w:val="0091475F"/>
    <w:pPr>
      <w:widowControl/>
      <w:suppressAutoHyphens w:val="0"/>
      <w:autoSpaceDN/>
      <w:spacing w:after="120" w:line="288" w:lineRule="auto"/>
      <w:ind w:firstLine="709"/>
      <w:jc w:val="both"/>
      <w:textAlignment w:val="auto"/>
    </w:pPr>
    <w:rPr>
      <w:kern w:val="0"/>
      <w:sz w:val="22"/>
      <w:szCs w:val="22"/>
    </w:rPr>
  </w:style>
  <w:style w:type="table" w:customStyle="1" w:styleId="27">
    <w:name w:val="Сетка таблицы2"/>
    <w:basedOn w:val="a1"/>
    <w:next w:val="aff"/>
    <w:rsid w:val="0091475F"/>
    <w:pPr>
      <w:widowControl/>
      <w:suppressAutoHyphens w:val="0"/>
      <w:autoSpaceDN/>
      <w:textAlignment w:val="auto"/>
    </w:pPr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1">
    <w:name w:val="Абзац списка5"/>
    <w:basedOn w:val="a"/>
    <w:rsid w:val="0091475F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table" w:customStyle="1" w:styleId="112">
    <w:name w:val="Сетка таблицы11"/>
    <w:rsid w:val="0091475F"/>
    <w:pPr>
      <w:widowControl/>
      <w:suppressAutoHyphens w:val="0"/>
      <w:autoSpaceDN/>
      <w:textAlignment w:val="auto"/>
    </w:pPr>
    <w:rPr>
      <w:kern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6">
    <w:name w:val="Strong"/>
    <w:basedOn w:val="a0"/>
    <w:uiPriority w:val="22"/>
    <w:qFormat/>
    <w:rsid w:val="007B49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8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C54C8C-2482-45DC-8CFD-2B6850231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___________________________№_________________________</vt:lpstr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___________________________№_________________________</dc:title>
  <dc:creator>user-ekonomnach</dc:creator>
  <cp:lastModifiedBy>user-infopol</cp:lastModifiedBy>
  <cp:revision>2</cp:revision>
  <cp:lastPrinted>2024-04-10T06:50:00Z</cp:lastPrinted>
  <dcterms:created xsi:type="dcterms:W3CDTF">2024-04-19T11:50:00Z</dcterms:created>
  <dcterms:modified xsi:type="dcterms:W3CDTF">2024-04-19T11:50:00Z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Kotelniki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