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4" w:rsidRPr="00367CF6" w:rsidRDefault="003D4E7E" w:rsidP="003D4E7E">
      <w:pPr>
        <w:rPr>
          <w:rFonts w:ascii="Times New Roman" w:hAnsi="Times New Roman"/>
        </w:rPr>
      </w:pPr>
      <w:r w:rsidRPr="00367CF6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B847495" wp14:editId="23797590">
            <wp:simplePos x="0" y="0"/>
            <wp:positionH relativeFrom="margin">
              <wp:posOffset>2836021</wp:posOffset>
            </wp:positionH>
            <wp:positionV relativeFrom="paragraph">
              <wp:posOffset>-29403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821" w:rsidRPr="00367CF6">
        <w:rPr>
          <w:rFonts w:ascii="Times New Roman" w:hAnsi="Times New Roman"/>
        </w:rPr>
        <w:t xml:space="preserve">   </w:t>
      </w:r>
    </w:p>
    <w:p w:rsidR="00202B60" w:rsidRPr="00367CF6" w:rsidRDefault="00202B60" w:rsidP="003D4E7E">
      <w:pPr>
        <w:rPr>
          <w:rFonts w:ascii="Times New Roman" w:hAnsi="Times New Roman"/>
        </w:rPr>
      </w:pPr>
    </w:p>
    <w:p w:rsidR="00DF39E4" w:rsidRPr="00367CF6" w:rsidRDefault="00DF39E4" w:rsidP="00DF39E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367CF6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ГЛАВА</w:t>
      </w:r>
      <w:r w:rsidRPr="00367CF6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ГОРОДСКОГО ОКРУГА КОТЕЛЬНИКИ</w:t>
      </w:r>
      <w:r w:rsidRPr="00367CF6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                               МОСКОВСКОЙ ОБЛАСТИ</w:t>
      </w:r>
    </w:p>
    <w:p w:rsidR="00DF39E4" w:rsidRPr="00367CF6" w:rsidRDefault="00DF39E4" w:rsidP="00DF39E4">
      <w:pPr>
        <w:jc w:val="center"/>
        <w:rPr>
          <w:rFonts w:ascii="Times New Roman" w:hAnsi="Times New Roman"/>
          <w:w w:val="115"/>
          <w:sz w:val="36"/>
          <w:szCs w:val="36"/>
        </w:rPr>
      </w:pPr>
    </w:p>
    <w:p w:rsidR="00DF39E4" w:rsidRPr="00367CF6" w:rsidRDefault="00DF39E4" w:rsidP="00DF39E4">
      <w:pPr>
        <w:jc w:val="center"/>
        <w:rPr>
          <w:rFonts w:ascii="Times New Roman" w:hAnsi="Times New Roman"/>
          <w:b/>
          <w:w w:val="115"/>
          <w:sz w:val="40"/>
          <w:szCs w:val="40"/>
        </w:rPr>
      </w:pPr>
      <w:r w:rsidRPr="00367CF6">
        <w:rPr>
          <w:rFonts w:ascii="Times New Roman" w:hAnsi="Times New Roman"/>
          <w:b/>
          <w:w w:val="115"/>
          <w:sz w:val="40"/>
          <w:szCs w:val="40"/>
        </w:rPr>
        <w:t>ПОСТАНОВЛЕНИЕ</w:t>
      </w:r>
    </w:p>
    <w:p w:rsidR="00DF39E4" w:rsidRPr="00367CF6" w:rsidRDefault="00DF39E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8"/>
          <w:szCs w:val="28"/>
          <w:u w:val="single"/>
        </w:rPr>
      </w:pPr>
    </w:p>
    <w:p w:rsidR="00112E1A" w:rsidRPr="00367CF6" w:rsidRDefault="006F4C6C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7CF6">
        <w:rPr>
          <w:rFonts w:ascii="Times New Roman" w:hAnsi="Times New Roman"/>
          <w:sz w:val="28"/>
          <w:szCs w:val="28"/>
          <w:lang w:eastAsia="ru-RU"/>
        </w:rPr>
        <w:t xml:space="preserve">23.08.2019 </w:t>
      </w:r>
      <w:r w:rsidR="00221FA0" w:rsidRPr="00367CF6">
        <w:rPr>
          <w:rFonts w:ascii="Times New Roman" w:hAnsi="Times New Roman"/>
          <w:sz w:val="28"/>
          <w:szCs w:val="28"/>
          <w:lang w:eastAsia="ru-RU"/>
        </w:rPr>
        <w:t>№</w:t>
      </w:r>
      <w:r w:rsidR="008323A0" w:rsidRPr="00367C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67CF6">
        <w:rPr>
          <w:rFonts w:ascii="Times New Roman" w:hAnsi="Times New Roman"/>
          <w:sz w:val="28"/>
          <w:szCs w:val="28"/>
          <w:lang w:eastAsia="ru-RU"/>
        </w:rPr>
        <w:t>560-ПГ</w:t>
      </w:r>
    </w:p>
    <w:p w:rsidR="00112E1A" w:rsidRPr="00367CF6" w:rsidRDefault="00112E1A" w:rsidP="00112E1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909B4" w:rsidRPr="00367CF6" w:rsidRDefault="00B909B4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  <w:r w:rsidRPr="00367CF6">
        <w:rPr>
          <w:rFonts w:ascii="Times New Roman" w:hAnsi="Times New Roman"/>
          <w:w w:val="115"/>
        </w:rPr>
        <w:t>г. Котельники</w:t>
      </w:r>
    </w:p>
    <w:p w:rsidR="00B94325" w:rsidRPr="00367CF6" w:rsidRDefault="00B94325" w:rsidP="00B909B4">
      <w:pPr>
        <w:tabs>
          <w:tab w:val="center" w:pos="4677"/>
          <w:tab w:val="right" w:pos="9355"/>
        </w:tabs>
        <w:jc w:val="center"/>
        <w:rPr>
          <w:rFonts w:ascii="Times New Roman" w:hAnsi="Times New Roman"/>
          <w:w w:val="115"/>
        </w:rPr>
      </w:pPr>
    </w:p>
    <w:p w:rsidR="006778C3" w:rsidRPr="00367CF6" w:rsidRDefault="006778C3" w:rsidP="00B94325">
      <w:pPr>
        <w:tabs>
          <w:tab w:val="left" w:pos="1812"/>
        </w:tabs>
        <w:suppressAutoHyphens/>
        <w:autoSpaceDN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367CF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 внесении изменений в постановление администрации городского округа Котельники Московской области от 23.09.2016 № 2159-ПА «Об утверждении муниципальной программы «</w:t>
      </w:r>
      <w:r w:rsidR="00DA4EB4" w:rsidRPr="00367CF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Культура городского округа Котельники Московской области на 2017-2021 годы</w:t>
      </w:r>
      <w:r w:rsidRPr="00367CF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 xml:space="preserve">» </w:t>
      </w:r>
    </w:p>
    <w:p w:rsidR="00962ACF" w:rsidRPr="00367CF6" w:rsidRDefault="00962ACF" w:rsidP="00B94325">
      <w:pPr>
        <w:pStyle w:val="Standard"/>
        <w:tabs>
          <w:tab w:val="left" w:pos="1812"/>
        </w:tabs>
        <w:spacing w:line="276" w:lineRule="auto"/>
        <w:contextualSpacing/>
        <w:jc w:val="both"/>
        <w:rPr>
          <w:rFonts w:cs="Times New Roman"/>
          <w:sz w:val="28"/>
          <w:szCs w:val="28"/>
        </w:rPr>
      </w:pPr>
    </w:p>
    <w:p w:rsidR="00962ACF" w:rsidRPr="00367CF6" w:rsidRDefault="00962ACF" w:rsidP="00BD5461">
      <w:pPr>
        <w:tabs>
          <w:tab w:val="left" w:pos="1812"/>
        </w:tabs>
        <w:spacing w:after="0"/>
        <w:ind w:firstLine="1135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proofErr w:type="gramStart"/>
      <w:r w:rsidRPr="00367CF6">
        <w:rPr>
          <w:rFonts w:ascii="Times New Roman" w:eastAsiaTheme="minorHAnsi" w:hAnsi="Times New Roman"/>
          <w:spacing w:val="-4"/>
          <w:sz w:val="28"/>
          <w:szCs w:val="28"/>
        </w:rPr>
        <w:t>На основании Постановления Правительства Московской области от 25.10</w:t>
      </w:r>
      <w:r w:rsidR="008323A0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.2016 № 787/39 «Об утверждении 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>государственной программы Московской области «Культура Подмосковья» на 2017-2021 годы» (в ред. постановлений Правительства от 31.01.2017 №53/4, 14.02.2017 № 95/6, от 21.03.2017 № 185/9, от</w:t>
      </w:r>
      <w:proofErr w:type="gramEnd"/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proofErr w:type="gramStart"/>
      <w:r w:rsidRPr="00367CF6">
        <w:rPr>
          <w:rFonts w:ascii="Times New Roman" w:eastAsiaTheme="minorHAnsi" w:hAnsi="Times New Roman"/>
          <w:spacing w:val="-4"/>
          <w:sz w:val="28"/>
          <w:szCs w:val="28"/>
        </w:rPr>
        <w:t>25.04.2017 № 306/14,от 30.05.2017 № 394/18, от 27.06.2017 № 517/22, от 29.08.2017 № 707/31, от 26.09.2017 № 782/35, от 17.10.2017 № 857/38, от 29.11.2017 № 973/43, от 30.01.2018 № 62/4, от 27.02.2018 № 120/8, от 04.06.2018 № 354/20, от 21.08.2018 № 548/30, от 04.12.2019 № 894/43) и во исполнение постановления главы городского округа Котельники Московской области</w:t>
      </w:r>
      <w:r w:rsidRPr="00367CF6">
        <w:rPr>
          <w:rFonts w:ascii="Times New Roman" w:eastAsiaTheme="minorHAnsi" w:hAnsi="Times New Roman"/>
          <w:i/>
          <w:spacing w:val="-4"/>
          <w:sz w:val="28"/>
          <w:szCs w:val="28"/>
        </w:rPr>
        <w:t xml:space="preserve"> 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>от 02.07.2014 № 606-ПГ</w:t>
      </w:r>
      <w:proofErr w:type="gramEnd"/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07.09.2015 № 639-ПА, от 29.01.2016 № 140-ПА, от 24.06.2016 № 1563-ПА, от 27.12.2016 № 2551-ПА, главы городского округа Котельники Московской области от 24.11.2017 № 633-ПГ, </w:t>
      </w:r>
      <w:proofErr w:type="gramStart"/>
      <w:r w:rsidRPr="00367CF6">
        <w:rPr>
          <w:rFonts w:ascii="Times New Roman" w:eastAsiaTheme="minorHAnsi" w:hAnsi="Times New Roman"/>
          <w:spacing w:val="-4"/>
          <w:sz w:val="28"/>
          <w:szCs w:val="28"/>
        </w:rPr>
        <w:t>от</w:t>
      </w:r>
      <w:proofErr w:type="gramEnd"/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 13.09.2018 № 792-ПГ), постановляю:</w:t>
      </w:r>
    </w:p>
    <w:p w:rsidR="003D16B7" w:rsidRPr="00367CF6" w:rsidRDefault="008323A0" w:rsidP="00B94325">
      <w:pPr>
        <w:tabs>
          <w:tab w:val="left" w:pos="1812"/>
        </w:tabs>
        <w:spacing w:after="0"/>
        <w:ind w:left="-142" w:firstLine="993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1. </w:t>
      </w:r>
      <w:proofErr w:type="gramStart"/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Внести в муниципальную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>программу городског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о округа Котельники Московской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>облас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ти «Культура городского округа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>Котельники Московск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ой области» на 2017-2021 годы,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утвержденную постановлением 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администрации городского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округа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lastRenderedPageBreak/>
        <w:t>Котельники Московской област</w:t>
      </w:r>
      <w:r w:rsidR="00473FDD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и 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от 23.09.2016 № 2156-ПА «Об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утверждении муниципальной 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программы «Культура городского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округа Котельники Московской области» на 2017-2021 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годы (в редакции постановления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>администрации городского о</w:t>
      </w:r>
      <w:r w:rsidR="007540E0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круга Котельники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>Московской области от 05.04.2017 № 306-ПА, редакции  постановлений главы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 городского округа Котельники</w:t>
      </w:r>
      <w:proofErr w:type="gramEnd"/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proofErr w:type="gramStart"/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>Московской  области от 13.06.2017 №1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75-ПГ, от 12.09.2015 № 409-ПГ,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от 15.09.2017 № 423-ПГ, от 20.12.2017 № 715-ПГ, от 28.12.2017 № 838-ПГ, от 07.03.2018 № 166-ПГ, от 27.03.2018 № 249-ПГ, от 07.05.2018 № 352-ПГ, от 13.06.2018 № 790-ПГ, от 24.09.2018 № 819-ПГ, от 15.10.2018 № 926-ПГ, от 02.11.2018 № 991-ПГ, от 28.11.2018 № 1058-ПГ, от 18.12.2018 № 1131-ПГ, от 27.12.2018 № 1196, 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30.01.2019№ 29-ПГ, 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>05.03.2019</w:t>
      </w:r>
      <w:r w:rsidR="00FB1290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№ 110-ПГ, 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от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>11.03.2019</w:t>
      </w:r>
      <w:r w:rsidR="00FB1290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>№ 112-ПГ</w:t>
      </w:r>
      <w:r w:rsidR="00671A71" w:rsidRPr="00367CF6">
        <w:rPr>
          <w:rFonts w:ascii="Times New Roman" w:eastAsiaTheme="minorHAnsi" w:hAnsi="Times New Roman"/>
          <w:spacing w:val="-4"/>
          <w:sz w:val="28"/>
          <w:szCs w:val="28"/>
        </w:rPr>
        <w:t>, от 16.04.2019 № 233-ПГ</w:t>
      </w:r>
      <w:r w:rsidR="00B76180" w:rsidRPr="00367CF6">
        <w:rPr>
          <w:rFonts w:ascii="Times New Roman" w:eastAsiaTheme="minorHAnsi" w:hAnsi="Times New Roman"/>
          <w:spacing w:val="-4"/>
          <w:sz w:val="28"/>
          <w:szCs w:val="28"/>
        </w:rPr>
        <w:t>, от</w:t>
      </w:r>
      <w:proofErr w:type="gramEnd"/>
      <w:r w:rsidR="00B76180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proofErr w:type="gramStart"/>
      <w:r w:rsidR="00B76180" w:rsidRPr="00367CF6">
        <w:rPr>
          <w:rFonts w:ascii="Times New Roman" w:eastAsiaTheme="minorHAnsi" w:hAnsi="Times New Roman"/>
          <w:spacing w:val="-4"/>
          <w:sz w:val="28"/>
          <w:szCs w:val="28"/>
        </w:rPr>
        <w:t>20.06.2019 № 418-ПГ</w:t>
      </w:r>
      <w:r w:rsidR="00962ACF" w:rsidRPr="00367CF6">
        <w:rPr>
          <w:rFonts w:ascii="Times New Roman" w:eastAsiaTheme="minorHAnsi" w:hAnsi="Times New Roman"/>
          <w:spacing w:val="-4"/>
          <w:sz w:val="28"/>
          <w:szCs w:val="28"/>
        </w:rPr>
        <w:t>) (далее – постановление), следующие изменения:</w:t>
      </w:r>
      <w:proofErr w:type="gramEnd"/>
    </w:p>
    <w:p w:rsidR="00962ACF" w:rsidRPr="00367CF6" w:rsidRDefault="00962ACF" w:rsidP="00B94325">
      <w:pPr>
        <w:pStyle w:val="Standard"/>
        <w:spacing w:line="276" w:lineRule="auto"/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367CF6">
        <w:rPr>
          <w:rFonts w:eastAsiaTheme="minorHAnsi" w:cs="Times New Roman"/>
          <w:spacing w:val="-4"/>
          <w:sz w:val="28"/>
          <w:szCs w:val="28"/>
          <w:lang w:eastAsia="en-US"/>
        </w:rPr>
        <w:t>1.1.</w:t>
      </w:r>
      <w:r w:rsidRPr="00367CF6">
        <w:rPr>
          <w:rFonts w:cs="Times New Roman"/>
          <w:sz w:val="28"/>
          <w:szCs w:val="28"/>
        </w:rPr>
        <w:t xml:space="preserve"> </w:t>
      </w:r>
      <w:proofErr w:type="spellStart"/>
      <w:r w:rsidRPr="00367CF6">
        <w:rPr>
          <w:rFonts w:cs="Times New Roman"/>
          <w:sz w:val="28"/>
          <w:szCs w:val="28"/>
        </w:rPr>
        <w:t>Часть</w:t>
      </w:r>
      <w:proofErr w:type="spellEnd"/>
      <w:r w:rsidRPr="00367CF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67CF6">
        <w:rPr>
          <w:rFonts w:cs="Times New Roman"/>
          <w:sz w:val="28"/>
          <w:szCs w:val="28"/>
        </w:rPr>
        <w:t>паспорта</w:t>
      </w:r>
      <w:proofErr w:type="spellEnd"/>
      <w:r w:rsidRPr="00367CF6">
        <w:rPr>
          <w:rFonts w:cs="Times New Roman"/>
          <w:sz w:val="28"/>
          <w:szCs w:val="28"/>
        </w:rPr>
        <w:t xml:space="preserve"> </w:t>
      </w:r>
      <w:proofErr w:type="spellStart"/>
      <w:r w:rsidRPr="00367CF6">
        <w:rPr>
          <w:rFonts w:cs="Times New Roman"/>
          <w:sz w:val="28"/>
          <w:szCs w:val="28"/>
        </w:rPr>
        <w:t>муниципальной</w:t>
      </w:r>
      <w:proofErr w:type="spellEnd"/>
      <w:r w:rsidR="003D16B7" w:rsidRPr="00367CF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367CF6">
        <w:rPr>
          <w:rFonts w:cs="Times New Roman"/>
          <w:sz w:val="28"/>
          <w:szCs w:val="28"/>
        </w:rPr>
        <w:t>программы</w:t>
      </w:r>
      <w:proofErr w:type="spellEnd"/>
      <w:r w:rsidRPr="00367CF6">
        <w:rPr>
          <w:rFonts w:cs="Times New Roman"/>
          <w:sz w:val="28"/>
          <w:szCs w:val="28"/>
        </w:rPr>
        <w:t xml:space="preserve"> </w:t>
      </w:r>
      <w:r w:rsidRPr="00367CF6">
        <w:rPr>
          <w:rFonts w:cs="Times New Roman"/>
          <w:bCs/>
          <w:sz w:val="28"/>
          <w:szCs w:val="28"/>
        </w:rPr>
        <w:t>«</w:t>
      </w:r>
      <w:proofErr w:type="spellStart"/>
      <w:r w:rsidRPr="00367CF6">
        <w:rPr>
          <w:rFonts w:cs="Times New Roman"/>
          <w:bCs/>
          <w:sz w:val="28"/>
          <w:szCs w:val="28"/>
        </w:rPr>
        <w:t>Культура</w:t>
      </w:r>
      <w:proofErr w:type="spellEnd"/>
      <w:r w:rsidRPr="00367CF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7CF6">
        <w:rPr>
          <w:rFonts w:cs="Times New Roman"/>
          <w:bCs/>
          <w:sz w:val="28"/>
          <w:szCs w:val="28"/>
        </w:rPr>
        <w:t>городского</w:t>
      </w:r>
      <w:proofErr w:type="spellEnd"/>
      <w:r w:rsidRPr="00367CF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7CF6">
        <w:rPr>
          <w:rFonts w:cs="Times New Roman"/>
          <w:bCs/>
          <w:sz w:val="28"/>
          <w:szCs w:val="28"/>
        </w:rPr>
        <w:t>округа</w:t>
      </w:r>
      <w:proofErr w:type="spellEnd"/>
      <w:r w:rsidRPr="00367CF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7CF6">
        <w:rPr>
          <w:rFonts w:cs="Times New Roman"/>
          <w:bCs/>
          <w:sz w:val="28"/>
          <w:szCs w:val="28"/>
        </w:rPr>
        <w:t>Котельники</w:t>
      </w:r>
      <w:proofErr w:type="spellEnd"/>
      <w:r w:rsidRPr="00367CF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7CF6">
        <w:rPr>
          <w:rFonts w:cs="Times New Roman"/>
          <w:bCs/>
          <w:sz w:val="28"/>
          <w:szCs w:val="28"/>
        </w:rPr>
        <w:t>Московской</w:t>
      </w:r>
      <w:proofErr w:type="spellEnd"/>
      <w:r w:rsidRPr="00367CF6">
        <w:rPr>
          <w:rFonts w:cs="Times New Roman"/>
          <w:bCs/>
          <w:sz w:val="28"/>
          <w:szCs w:val="28"/>
        </w:rPr>
        <w:t xml:space="preserve"> </w:t>
      </w:r>
      <w:proofErr w:type="spellStart"/>
      <w:r w:rsidRPr="00367CF6">
        <w:rPr>
          <w:rFonts w:cs="Times New Roman"/>
          <w:bCs/>
          <w:sz w:val="28"/>
          <w:szCs w:val="28"/>
        </w:rPr>
        <w:t>области</w:t>
      </w:r>
      <w:proofErr w:type="spellEnd"/>
      <w:r w:rsidRPr="00367CF6">
        <w:rPr>
          <w:rFonts w:cs="Times New Roman"/>
          <w:bCs/>
          <w:sz w:val="28"/>
          <w:szCs w:val="28"/>
        </w:rPr>
        <w:t xml:space="preserve"> на 2017-2021 </w:t>
      </w:r>
      <w:proofErr w:type="spellStart"/>
      <w:r w:rsidRPr="00367CF6">
        <w:rPr>
          <w:rFonts w:cs="Times New Roman"/>
          <w:bCs/>
          <w:sz w:val="28"/>
          <w:szCs w:val="28"/>
        </w:rPr>
        <w:t>годы</w:t>
      </w:r>
      <w:proofErr w:type="spellEnd"/>
      <w:r w:rsidRPr="00367CF6">
        <w:rPr>
          <w:rFonts w:cs="Times New Roman"/>
          <w:bCs/>
          <w:sz w:val="28"/>
          <w:szCs w:val="28"/>
        </w:rPr>
        <w:t xml:space="preserve">» </w:t>
      </w:r>
      <w:proofErr w:type="spellStart"/>
      <w:r w:rsidRPr="00367CF6">
        <w:rPr>
          <w:rFonts w:cs="Times New Roman"/>
          <w:sz w:val="28"/>
          <w:szCs w:val="28"/>
        </w:rPr>
        <w:t>изложить</w:t>
      </w:r>
      <w:proofErr w:type="spellEnd"/>
      <w:r w:rsidRPr="00367CF6">
        <w:rPr>
          <w:rFonts w:cs="Times New Roman"/>
          <w:sz w:val="28"/>
          <w:szCs w:val="28"/>
        </w:rPr>
        <w:t xml:space="preserve"> в </w:t>
      </w:r>
      <w:proofErr w:type="spellStart"/>
      <w:r w:rsidRPr="00367CF6">
        <w:rPr>
          <w:rFonts w:cs="Times New Roman"/>
          <w:sz w:val="28"/>
          <w:szCs w:val="28"/>
        </w:rPr>
        <w:t>новой</w:t>
      </w:r>
      <w:proofErr w:type="spellEnd"/>
      <w:r w:rsidRPr="00367CF6">
        <w:rPr>
          <w:rFonts w:cs="Times New Roman"/>
          <w:sz w:val="28"/>
          <w:szCs w:val="28"/>
        </w:rPr>
        <w:t xml:space="preserve"> </w:t>
      </w:r>
      <w:proofErr w:type="spellStart"/>
      <w:r w:rsidRPr="00367CF6">
        <w:rPr>
          <w:rFonts w:cs="Times New Roman"/>
          <w:sz w:val="28"/>
          <w:szCs w:val="28"/>
        </w:rPr>
        <w:t>редакции</w:t>
      </w:r>
      <w:proofErr w:type="spellEnd"/>
      <w:r w:rsidRPr="00367CF6">
        <w:rPr>
          <w:rFonts w:cs="Times New Roman"/>
          <w:sz w:val="28"/>
          <w:szCs w:val="28"/>
        </w:rPr>
        <w:t>:</w:t>
      </w:r>
    </w:p>
    <w:tbl>
      <w:tblPr>
        <w:tblW w:w="9780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85"/>
        <w:gridCol w:w="1064"/>
        <w:gridCol w:w="1134"/>
        <w:gridCol w:w="1275"/>
        <w:gridCol w:w="1134"/>
        <w:gridCol w:w="1276"/>
      </w:tblGrid>
      <w:tr w:rsidR="00367CF6" w:rsidRPr="00367CF6" w:rsidTr="00BD5461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962ACF" w:rsidRPr="00367CF6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367CF6">
              <w:rPr>
                <w:rFonts w:cs="Times New Roman"/>
              </w:rPr>
              <w:t xml:space="preserve">Объем </w:t>
            </w:r>
            <w:proofErr w:type="spellStart"/>
            <w:r w:rsidRPr="00367CF6">
              <w:rPr>
                <w:rFonts w:cs="Times New Roman"/>
              </w:rPr>
              <w:t>финансирования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муниципальной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программы</w:t>
            </w:r>
            <w:proofErr w:type="spellEnd"/>
            <w:r w:rsidRPr="00367CF6">
              <w:rPr>
                <w:rFonts w:cs="Times New Roman"/>
              </w:rPr>
              <w:t xml:space="preserve">, в </w:t>
            </w:r>
            <w:proofErr w:type="spellStart"/>
            <w:r w:rsidRPr="00367CF6">
              <w:rPr>
                <w:rFonts w:cs="Times New Roman"/>
              </w:rPr>
              <w:t>том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числе</w:t>
            </w:r>
            <w:proofErr w:type="spellEnd"/>
            <w:r w:rsidRPr="00367CF6">
              <w:rPr>
                <w:rFonts w:cs="Times New Roman"/>
              </w:rPr>
              <w:t xml:space="preserve"> по </w:t>
            </w:r>
            <w:proofErr w:type="spellStart"/>
            <w:r w:rsidRPr="00367CF6">
              <w:rPr>
                <w:rFonts w:cs="Times New Roman"/>
              </w:rPr>
              <w:t>годам</w:t>
            </w:r>
            <w:proofErr w:type="spellEnd"/>
            <w:r w:rsidRPr="00367CF6">
              <w:rPr>
                <w:rFonts w:cs="Times New Roman"/>
              </w:rPr>
              <w:t>:</w:t>
            </w:r>
          </w:p>
        </w:tc>
        <w:tc>
          <w:tcPr>
            <w:tcW w:w="7068" w:type="dxa"/>
            <w:gridSpan w:val="6"/>
            <w:shd w:val="clear" w:color="auto" w:fill="auto"/>
            <w:vAlign w:val="center"/>
          </w:tcPr>
          <w:p w:rsidR="00962ACF" w:rsidRPr="00367CF6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367CF6">
              <w:rPr>
                <w:rFonts w:cs="Times New Roman"/>
              </w:rPr>
              <w:t>Расходы</w:t>
            </w:r>
            <w:proofErr w:type="spellEnd"/>
            <w:r w:rsidRPr="00367CF6">
              <w:rPr>
                <w:rFonts w:cs="Times New Roman"/>
              </w:rPr>
              <w:t xml:space="preserve"> (</w:t>
            </w:r>
            <w:proofErr w:type="spellStart"/>
            <w:r w:rsidRPr="00367CF6">
              <w:rPr>
                <w:rFonts w:cs="Times New Roman"/>
              </w:rPr>
              <w:t>тыс</w:t>
            </w:r>
            <w:proofErr w:type="spellEnd"/>
            <w:r w:rsidRPr="00367CF6">
              <w:rPr>
                <w:rFonts w:cs="Times New Roman"/>
              </w:rPr>
              <w:t xml:space="preserve">. </w:t>
            </w:r>
            <w:proofErr w:type="spellStart"/>
            <w:r w:rsidRPr="00367CF6">
              <w:rPr>
                <w:rFonts w:cs="Times New Roman"/>
              </w:rPr>
              <w:t>рублей</w:t>
            </w:r>
            <w:proofErr w:type="spellEnd"/>
            <w:r w:rsidRPr="00367CF6">
              <w:rPr>
                <w:rFonts w:cs="Times New Roman"/>
              </w:rPr>
              <w:t>)</w:t>
            </w:r>
          </w:p>
        </w:tc>
      </w:tr>
      <w:tr w:rsidR="00367CF6" w:rsidRPr="00367CF6" w:rsidTr="00671A71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962ACF" w:rsidRPr="00367CF6" w:rsidRDefault="00962ACF" w:rsidP="00B94325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367CF6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  <w:kern w:val="24"/>
              </w:rPr>
            </w:pPr>
            <w:proofErr w:type="spellStart"/>
            <w:r w:rsidRPr="00367CF6">
              <w:rPr>
                <w:rFonts w:cs="Times New Roman"/>
                <w:kern w:val="24"/>
              </w:rPr>
              <w:t>Всего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kern w:val="24"/>
                <w:sz w:val="24"/>
                <w:szCs w:val="24"/>
              </w:rPr>
              <w:t>2021 год</w:t>
            </w:r>
          </w:p>
        </w:tc>
      </w:tr>
      <w:tr w:rsidR="00367CF6" w:rsidRPr="00367CF6" w:rsidTr="003B2BF0">
        <w:trPr>
          <w:cantSplit/>
          <w:trHeight w:val="463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173F2" w:rsidRPr="00367CF6" w:rsidRDefault="00A173F2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367CF6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576 712,423</w:t>
            </w:r>
          </w:p>
        </w:tc>
        <w:tc>
          <w:tcPr>
            <w:tcW w:w="1064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99 095,5</w:t>
            </w:r>
          </w:p>
        </w:tc>
        <w:tc>
          <w:tcPr>
            <w:tcW w:w="1134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100 517</w:t>
            </w:r>
          </w:p>
        </w:tc>
        <w:tc>
          <w:tcPr>
            <w:tcW w:w="1275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110 509,563</w:t>
            </w:r>
          </w:p>
        </w:tc>
        <w:tc>
          <w:tcPr>
            <w:tcW w:w="1134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116 344,74</w:t>
            </w:r>
          </w:p>
        </w:tc>
        <w:tc>
          <w:tcPr>
            <w:tcW w:w="1276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150 245,62</w:t>
            </w:r>
          </w:p>
        </w:tc>
      </w:tr>
      <w:tr w:rsidR="00367CF6" w:rsidRPr="00367CF6" w:rsidTr="003B2BF0">
        <w:trPr>
          <w:trHeight w:val="752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173F2" w:rsidRPr="00367CF6" w:rsidRDefault="00A173F2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67CF6">
              <w:rPr>
                <w:rFonts w:cs="Times New Roman"/>
              </w:rPr>
              <w:t>Средства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бюджета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городского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округа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Котельники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540 605,203</w:t>
            </w:r>
          </w:p>
        </w:tc>
        <w:tc>
          <w:tcPr>
            <w:tcW w:w="1064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98 146,5</w:t>
            </w:r>
          </w:p>
        </w:tc>
        <w:tc>
          <w:tcPr>
            <w:tcW w:w="1134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95341</w:t>
            </w:r>
          </w:p>
        </w:tc>
        <w:tc>
          <w:tcPr>
            <w:tcW w:w="1275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110 509,563</w:t>
            </w:r>
          </w:p>
        </w:tc>
        <w:tc>
          <w:tcPr>
            <w:tcW w:w="1134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116 344,74</w:t>
            </w:r>
          </w:p>
        </w:tc>
        <w:tc>
          <w:tcPr>
            <w:tcW w:w="1276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120 263,4</w:t>
            </w:r>
          </w:p>
        </w:tc>
      </w:tr>
      <w:tr w:rsidR="00367CF6" w:rsidRPr="00367CF6" w:rsidTr="003B2BF0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173F2" w:rsidRPr="00367CF6" w:rsidRDefault="00A173F2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67CF6">
              <w:rPr>
                <w:rFonts w:cs="Times New Roman"/>
              </w:rPr>
              <w:t>Средства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бюджета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Московской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1185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36 107,22</w:t>
            </w:r>
          </w:p>
        </w:tc>
        <w:tc>
          <w:tcPr>
            <w:tcW w:w="1064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949,0</w:t>
            </w:r>
          </w:p>
        </w:tc>
        <w:tc>
          <w:tcPr>
            <w:tcW w:w="1134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5 176,0</w:t>
            </w:r>
          </w:p>
        </w:tc>
        <w:tc>
          <w:tcPr>
            <w:tcW w:w="1275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A173F2" w:rsidRPr="00367CF6" w:rsidRDefault="00A173F2" w:rsidP="00A173F2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29 982,22</w:t>
            </w:r>
          </w:p>
        </w:tc>
      </w:tr>
      <w:tr w:rsidR="00367CF6" w:rsidRPr="00367CF6" w:rsidTr="00671A71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962ACF" w:rsidRPr="00367CF6" w:rsidRDefault="00962ACF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67CF6">
              <w:rPr>
                <w:rFonts w:cs="Times New Roman"/>
              </w:rPr>
              <w:t>Средства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федерального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бюджета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2ACF" w:rsidRPr="00367CF6" w:rsidRDefault="00962ACF" w:rsidP="00B94325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  <w:tr w:rsidR="00367CF6" w:rsidRPr="00367CF6" w:rsidTr="00671A71">
        <w:trPr>
          <w:trHeight w:val="328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AC493B" w:rsidRPr="00367CF6" w:rsidRDefault="00AC493B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67CF6">
              <w:rPr>
                <w:rFonts w:cs="Times New Roman"/>
              </w:rPr>
              <w:t>Внебюджетные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1185" w:type="dxa"/>
            <w:shd w:val="clear" w:color="auto" w:fill="auto"/>
            <w:vAlign w:val="center"/>
          </w:tcPr>
          <w:p w:rsidR="00AC493B" w:rsidRPr="00367CF6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493B" w:rsidRPr="00367CF6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93B" w:rsidRPr="00367CF6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493B" w:rsidRPr="00367CF6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93B" w:rsidRPr="00367CF6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93B" w:rsidRPr="00367CF6" w:rsidRDefault="00AC493B" w:rsidP="002B6662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67CF6">
              <w:rPr>
                <w:rFonts w:ascii="Times New Roman" w:hAnsi="Times New Roman"/>
                <w:sz w:val="24"/>
                <w:szCs w:val="24"/>
                <w:lang w:eastAsia="uk-UA"/>
              </w:rPr>
              <w:t>0</w:t>
            </w:r>
          </w:p>
        </w:tc>
      </w:tr>
    </w:tbl>
    <w:p w:rsidR="00C6606A" w:rsidRPr="00367CF6" w:rsidRDefault="008323A0" w:rsidP="008323A0">
      <w:pPr>
        <w:pStyle w:val="Standard"/>
        <w:tabs>
          <w:tab w:val="left" w:pos="851"/>
        </w:tabs>
        <w:autoSpaceDE w:val="0"/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367CF6">
        <w:rPr>
          <w:rFonts w:cs="Times New Roman"/>
          <w:kern w:val="0"/>
          <w:lang w:val="ru-RU" w:eastAsia="en-US" w:bidi="ar-SA"/>
        </w:rPr>
        <w:tab/>
      </w:r>
      <w:r w:rsidR="00FB1290" w:rsidRPr="00367CF6">
        <w:rPr>
          <w:rFonts w:eastAsiaTheme="minorHAnsi" w:cs="Times New Roman"/>
          <w:spacing w:val="-4"/>
          <w:sz w:val="28"/>
          <w:szCs w:val="28"/>
        </w:rPr>
        <w:t>1.</w:t>
      </w:r>
      <w:r w:rsidR="00FB1290" w:rsidRPr="00367CF6">
        <w:rPr>
          <w:rFonts w:eastAsiaTheme="minorHAnsi" w:cs="Times New Roman"/>
          <w:spacing w:val="-4"/>
          <w:sz w:val="28"/>
          <w:szCs w:val="28"/>
          <w:lang w:val="ru-RU"/>
        </w:rPr>
        <w:t>2</w:t>
      </w:r>
      <w:r w:rsidR="00526598" w:rsidRPr="00367CF6">
        <w:rPr>
          <w:rFonts w:eastAsiaTheme="minorHAnsi" w:cs="Times New Roman"/>
          <w:spacing w:val="-4"/>
          <w:sz w:val="28"/>
          <w:szCs w:val="28"/>
        </w:rPr>
        <w:t>.</w:t>
      </w:r>
      <w:r w:rsidR="00C6606A" w:rsidRPr="00367CF6">
        <w:rPr>
          <w:rFonts w:cs="Times New Roman"/>
          <w:sz w:val="28"/>
          <w:szCs w:val="28"/>
        </w:rPr>
        <w:t xml:space="preserve"> </w:t>
      </w:r>
      <w:r w:rsidR="00C6606A" w:rsidRPr="00367CF6">
        <w:rPr>
          <w:rFonts w:cs="Times New Roman"/>
          <w:sz w:val="28"/>
          <w:szCs w:val="28"/>
          <w:lang w:val="ru-RU"/>
        </w:rPr>
        <w:t>Часть</w:t>
      </w:r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паспорта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муниципальной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подпрограммы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«</w:t>
      </w:r>
      <w:proofErr w:type="spellStart"/>
      <w:r w:rsidR="00C6606A" w:rsidRPr="00367CF6">
        <w:rPr>
          <w:rFonts w:cs="Times New Roman"/>
          <w:sz w:val="28"/>
          <w:szCs w:val="28"/>
        </w:rPr>
        <w:t>Обеспечение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деятельности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учреждений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в </w:t>
      </w:r>
      <w:proofErr w:type="spellStart"/>
      <w:r w:rsidR="00C6606A" w:rsidRPr="00367CF6">
        <w:rPr>
          <w:rFonts w:cs="Times New Roman"/>
          <w:sz w:val="28"/>
          <w:szCs w:val="28"/>
        </w:rPr>
        <w:t>сфере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культуры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» </w:t>
      </w:r>
      <w:r w:rsidR="00C6606A" w:rsidRPr="00367CF6">
        <w:rPr>
          <w:rFonts w:cs="Times New Roman"/>
          <w:b/>
          <w:sz w:val="28"/>
          <w:szCs w:val="28"/>
        </w:rPr>
        <w:t>«</w:t>
      </w:r>
      <w:r w:rsidR="00C6606A" w:rsidRPr="00367CF6">
        <w:rPr>
          <w:rFonts w:cs="Times New Roman"/>
          <w:sz w:val="28"/>
          <w:szCs w:val="28"/>
        </w:rPr>
        <w:t xml:space="preserve">Объем </w:t>
      </w:r>
      <w:proofErr w:type="spellStart"/>
      <w:r w:rsidR="00C6606A" w:rsidRPr="00367CF6">
        <w:rPr>
          <w:rFonts w:cs="Times New Roman"/>
          <w:sz w:val="28"/>
          <w:szCs w:val="28"/>
        </w:rPr>
        <w:t>финансирования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муниципальной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подпрограммы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, в </w:t>
      </w:r>
      <w:proofErr w:type="spellStart"/>
      <w:r w:rsidR="00C6606A" w:rsidRPr="00367CF6">
        <w:rPr>
          <w:rFonts w:cs="Times New Roman"/>
          <w:sz w:val="28"/>
          <w:szCs w:val="28"/>
        </w:rPr>
        <w:t>том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числе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по </w:t>
      </w:r>
      <w:proofErr w:type="spellStart"/>
      <w:r w:rsidR="00C6606A" w:rsidRPr="00367CF6">
        <w:rPr>
          <w:rFonts w:cs="Times New Roman"/>
          <w:sz w:val="28"/>
          <w:szCs w:val="28"/>
        </w:rPr>
        <w:t>годам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и </w:t>
      </w:r>
      <w:proofErr w:type="spellStart"/>
      <w:r w:rsidR="00C6606A" w:rsidRPr="00367CF6">
        <w:rPr>
          <w:rFonts w:cs="Times New Roman"/>
          <w:sz w:val="28"/>
          <w:szCs w:val="28"/>
        </w:rPr>
        <w:t>источникам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финансирования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» </w:t>
      </w:r>
      <w:proofErr w:type="spellStart"/>
      <w:r w:rsidR="00C6606A" w:rsidRPr="00367CF6">
        <w:rPr>
          <w:rFonts w:cs="Times New Roman"/>
          <w:sz w:val="28"/>
          <w:szCs w:val="28"/>
        </w:rPr>
        <w:t>изложить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в </w:t>
      </w:r>
      <w:proofErr w:type="spellStart"/>
      <w:r w:rsidR="00C6606A" w:rsidRPr="00367CF6">
        <w:rPr>
          <w:rFonts w:cs="Times New Roman"/>
          <w:sz w:val="28"/>
          <w:szCs w:val="28"/>
        </w:rPr>
        <w:t>новой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редакции</w:t>
      </w:r>
      <w:proofErr w:type="spellEnd"/>
      <w:r w:rsidR="00C6606A" w:rsidRPr="00367CF6">
        <w:rPr>
          <w:rFonts w:cs="Times New Roman"/>
          <w:sz w:val="28"/>
          <w:szCs w:val="28"/>
        </w:rPr>
        <w:t>:</w:t>
      </w:r>
    </w:p>
    <w:tbl>
      <w:tblPr>
        <w:tblW w:w="992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3"/>
        <w:gridCol w:w="1277"/>
        <w:gridCol w:w="991"/>
        <w:gridCol w:w="993"/>
        <w:gridCol w:w="993"/>
        <w:gridCol w:w="992"/>
        <w:gridCol w:w="1134"/>
      </w:tblGrid>
      <w:tr w:rsidR="00367CF6" w:rsidRPr="00367CF6" w:rsidTr="00BD5461">
        <w:trPr>
          <w:trHeight w:val="320"/>
        </w:trPr>
        <w:tc>
          <w:tcPr>
            <w:tcW w:w="3543" w:type="dxa"/>
            <w:vMerge w:val="restart"/>
            <w:vAlign w:val="center"/>
          </w:tcPr>
          <w:p w:rsidR="00C6606A" w:rsidRPr="00367CF6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Объем финансирования муниципальной подпрограммы, в том числе по годам и источникам финансирования</w:t>
            </w:r>
          </w:p>
        </w:tc>
        <w:tc>
          <w:tcPr>
            <w:tcW w:w="6380" w:type="dxa"/>
            <w:gridSpan w:val="6"/>
            <w:vAlign w:val="center"/>
          </w:tcPr>
          <w:p w:rsidR="00C6606A" w:rsidRPr="00367CF6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367CF6" w:rsidRPr="00367CF6" w:rsidTr="00BD5461">
        <w:trPr>
          <w:trHeight w:val="480"/>
        </w:trPr>
        <w:tc>
          <w:tcPr>
            <w:tcW w:w="3543" w:type="dxa"/>
            <w:vMerge/>
            <w:vAlign w:val="center"/>
          </w:tcPr>
          <w:p w:rsidR="00C6606A" w:rsidRPr="00367CF6" w:rsidRDefault="00C6606A" w:rsidP="00B9432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6606A" w:rsidRPr="00367CF6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vAlign w:val="center"/>
          </w:tcPr>
          <w:p w:rsidR="00C6606A" w:rsidRPr="00367CF6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vAlign w:val="center"/>
          </w:tcPr>
          <w:p w:rsidR="00C6606A" w:rsidRPr="00367CF6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vAlign w:val="center"/>
          </w:tcPr>
          <w:p w:rsidR="00C6606A" w:rsidRPr="00367CF6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992" w:type="dxa"/>
            <w:vAlign w:val="center"/>
          </w:tcPr>
          <w:p w:rsidR="00C6606A" w:rsidRPr="00367CF6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134" w:type="dxa"/>
            <w:vAlign w:val="center"/>
          </w:tcPr>
          <w:p w:rsidR="00C6606A" w:rsidRPr="00367CF6" w:rsidRDefault="00C6606A" w:rsidP="00B94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</w:tr>
      <w:tr w:rsidR="00367CF6" w:rsidRPr="00367CF6" w:rsidTr="00671A71">
        <w:trPr>
          <w:trHeight w:val="531"/>
        </w:trPr>
        <w:tc>
          <w:tcPr>
            <w:tcW w:w="3543" w:type="dxa"/>
            <w:vAlign w:val="center"/>
          </w:tcPr>
          <w:p w:rsidR="00D031F8" w:rsidRPr="00367CF6" w:rsidRDefault="00D031F8" w:rsidP="00501D9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7" w:type="dxa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490 905,7</w:t>
            </w:r>
          </w:p>
        </w:tc>
        <w:tc>
          <w:tcPr>
            <w:tcW w:w="991" w:type="dxa"/>
          </w:tcPr>
          <w:p w:rsidR="00D031F8" w:rsidRPr="00367CF6" w:rsidRDefault="00D031F8" w:rsidP="000A3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95 939</w:t>
            </w:r>
          </w:p>
        </w:tc>
        <w:tc>
          <w:tcPr>
            <w:tcW w:w="993" w:type="dxa"/>
          </w:tcPr>
          <w:p w:rsidR="00D031F8" w:rsidRPr="00367CF6" w:rsidRDefault="00D031F8" w:rsidP="000A3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94 374,7</w:t>
            </w:r>
          </w:p>
        </w:tc>
        <w:tc>
          <w:tcPr>
            <w:tcW w:w="993" w:type="dxa"/>
          </w:tcPr>
          <w:p w:rsidR="00D031F8" w:rsidRPr="00367CF6" w:rsidRDefault="00D031F8" w:rsidP="000A3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102 078</w:t>
            </w:r>
          </w:p>
        </w:tc>
        <w:tc>
          <w:tcPr>
            <w:tcW w:w="992" w:type="dxa"/>
          </w:tcPr>
          <w:p w:rsidR="00D031F8" w:rsidRPr="00367CF6" w:rsidRDefault="00D031F8" w:rsidP="000A3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98 590</w:t>
            </w:r>
          </w:p>
        </w:tc>
        <w:tc>
          <w:tcPr>
            <w:tcW w:w="1134" w:type="dxa"/>
          </w:tcPr>
          <w:p w:rsidR="00D031F8" w:rsidRPr="00367CF6" w:rsidRDefault="00D031F8" w:rsidP="000A3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99 924</w:t>
            </w:r>
          </w:p>
        </w:tc>
      </w:tr>
      <w:tr w:rsidR="00367CF6" w:rsidRPr="00367CF6" w:rsidTr="00671A71">
        <w:trPr>
          <w:trHeight w:val="753"/>
        </w:trPr>
        <w:tc>
          <w:tcPr>
            <w:tcW w:w="3543" w:type="dxa"/>
            <w:vAlign w:val="center"/>
          </w:tcPr>
          <w:p w:rsidR="00D031F8" w:rsidRPr="00367CF6" w:rsidRDefault="00D031F8" w:rsidP="00501D9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1277" w:type="dxa"/>
          </w:tcPr>
          <w:p w:rsidR="00D031F8" w:rsidRPr="00367CF6" w:rsidRDefault="00D031F8" w:rsidP="000A3DED">
            <w:pPr>
              <w:spacing w:after="0" w:line="240" w:lineRule="auto"/>
              <w:jc w:val="center"/>
              <w:rPr>
                <w:rStyle w:val="af9"/>
                <w:i w:val="0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484 780,7</w:t>
            </w:r>
          </w:p>
        </w:tc>
        <w:tc>
          <w:tcPr>
            <w:tcW w:w="991" w:type="dxa"/>
          </w:tcPr>
          <w:p w:rsidR="00D031F8" w:rsidRPr="00367CF6" w:rsidRDefault="00D031F8" w:rsidP="000A3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94 990</w:t>
            </w:r>
          </w:p>
        </w:tc>
        <w:tc>
          <w:tcPr>
            <w:tcW w:w="993" w:type="dxa"/>
          </w:tcPr>
          <w:p w:rsidR="00D031F8" w:rsidRPr="00367CF6" w:rsidRDefault="00D031F8" w:rsidP="000A3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89198,7</w:t>
            </w:r>
          </w:p>
        </w:tc>
        <w:tc>
          <w:tcPr>
            <w:tcW w:w="993" w:type="dxa"/>
          </w:tcPr>
          <w:p w:rsidR="00D031F8" w:rsidRPr="00367CF6" w:rsidRDefault="00D031F8" w:rsidP="000A3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102 078</w:t>
            </w:r>
          </w:p>
        </w:tc>
        <w:tc>
          <w:tcPr>
            <w:tcW w:w="992" w:type="dxa"/>
          </w:tcPr>
          <w:p w:rsidR="00D031F8" w:rsidRPr="00367CF6" w:rsidRDefault="00D031F8" w:rsidP="000A3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98 590</w:t>
            </w:r>
          </w:p>
        </w:tc>
        <w:tc>
          <w:tcPr>
            <w:tcW w:w="1134" w:type="dxa"/>
          </w:tcPr>
          <w:p w:rsidR="00D031F8" w:rsidRPr="00367CF6" w:rsidRDefault="00D031F8" w:rsidP="000A3D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99 924</w:t>
            </w:r>
          </w:p>
        </w:tc>
      </w:tr>
      <w:tr w:rsidR="00367CF6" w:rsidRPr="00367CF6" w:rsidTr="00671A71">
        <w:trPr>
          <w:trHeight w:val="320"/>
        </w:trPr>
        <w:tc>
          <w:tcPr>
            <w:tcW w:w="3543" w:type="dxa"/>
            <w:vAlign w:val="center"/>
          </w:tcPr>
          <w:p w:rsidR="00501D9A" w:rsidRPr="00367CF6" w:rsidRDefault="00501D9A" w:rsidP="00501D9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277" w:type="dxa"/>
          </w:tcPr>
          <w:p w:rsidR="00501D9A" w:rsidRPr="00367CF6" w:rsidRDefault="00501D9A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6 125,0</w:t>
            </w:r>
          </w:p>
        </w:tc>
        <w:tc>
          <w:tcPr>
            <w:tcW w:w="991" w:type="dxa"/>
          </w:tcPr>
          <w:p w:rsidR="00501D9A" w:rsidRPr="00367CF6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949,0</w:t>
            </w:r>
          </w:p>
        </w:tc>
        <w:tc>
          <w:tcPr>
            <w:tcW w:w="993" w:type="dxa"/>
          </w:tcPr>
          <w:p w:rsidR="00501D9A" w:rsidRPr="00367CF6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5 176,0</w:t>
            </w:r>
          </w:p>
        </w:tc>
        <w:tc>
          <w:tcPr>
            <w:tcW w:w="993" w:type="dxa"/>
          </w:tcPr>
          <w:p w:rsidR="00501D9A" w:rsidRPr="00367CF6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01D9A" w:rsidRPr="00367CF6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01D9A" w:rsidRPr="00367CF6" w:rsidRDefault="00501D9A" w:rsidP="00671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7CF6" w:rsidRPr="00367CF6" w:rsidTr="00BD5461">
        <w:trPr>
          <w:trHeight w:val="320"/>
        </w:trPr>
        <w:tc>
          <w:tcPr>
            <w:tcW w:w="3543" w:type="dxa"/>
            <w:vAlign w:val="center"/>
          </w:tcPr>
          <w:p w:rsidR="00C6606A" w:rsidRPr="00367CF6" w:rsidRDefault="00C6606A" w:rsidP="00E63D8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7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606A" w:rsidRPr="00367CF6" w:rsidTr="00BD5461">
        <w:trPr>
          <w:trHeight w:val="320"/>
        </w:trPr>
        <w:tc>
          <w:tcPr>
            <w:tcW w:w="3543" w:type="dxa"/>
            <w:vAlign w:val="center"/>
          </w:tcPr>
          <w:p w:rsidR="00C6606A" w:rsidRPr="00367CF6" w:rsidRDefault="00C6606A" w:rsidP="00E63D8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7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6606A" w:rsidRPr="00367CF6" w:rsidRDefault="00C6606A" w:rsidP="00E63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6606A" w:rsidRPr="00367CF6" w:rsidRDefault="00C6606A" w:rsidP="00C6606A">
      <w:pPr>
        <w:pStyle w:val="Standard"/>
        <w:tabs>
          <w:tab w:val="left" w:pos="2268"/>
        </w:tabs>
        <w:autoSpaceDE w:val="0"/>
        <w:spacing w:line="276" w:lineRule="auto"/>
        <w:contextualSpacing/>
        <w:jc w:val="both"/>
        <w:rPr>
          <w:rFonts w:cs="Times New Roman"/>
          <w:lang w:val="ru-RU"/>
        </w:rPr>
      </w:pPr>
    </w:p>
    <w:p w:rsidR="00FB1290" w:rsidRPr="00367CF6" w:rsidRDefault="008323A0" w:rsidP="008323A0">
      <w:pPr>
        <w:pStyle w:val="Standard"/>
        <w:tabs>
          <w:tab w:val="left" w:pos="709"/>
        </w:tabs>
        <w:autoSpaceDE w:val="0"/>
        <w:spacing w:line="276" w:lineRule="auto"/>
        <w:contextualSpacing/>
        <w:jc w:val="both"/>
        <w:rPr>
          <w:rFonts w:cs="Times New Roman"/>
          <w:sz w:val="28"/>
          <w:szCs w:val="28"/>
          <w:lang w:val="ru-RU"/>
        </w:rPr>
      </w:pPr>
      <w:r w:rsidRPr="00367CF6">
        <w:rPr>
          <w:rFonts w:cs="Times New Roman"/>
          <w:sz w:val="28"/>
          <w:szCs w:val="28"/>
          <w:lang w:val="ru-RU"/>
        </w:rPr>
        <w:tab/>
      </w:r>
      <w:r w:rsidR="00C6606A" w:rsidRPr="00367CF6">
        <w:rPr>
          <w:rFonts w:cs="Times New Roman"/>
          <w:sz w:val="28"/>
          <w:szCs w:val="28"/>
        </w:rPr>
        <w:t>1.</w:t>
      </w:r>
      <w:r w:rsidR="00FB1290" w:rsidRPr="00367CF6">
        <w:rPr>
          <w:rFonts w:cs="Times New Roman"/>
          <w:sz w:val="28"/>
          <w:szCs w:val="28"/>
          <w:lang w:val="ru-RU"/>
        </w:rPr>
        <w:t>3</w:t>
      </w:r>
      <w:r w:rsidR="00C6606A" w:rsidRPr="00367CF6">
        <w:rPr>
          <w:rFonts w:cs="Times New Roman"/>
          <w:sz w:val="28"/>
          <w:szCs w:val="28"/>
        </w:rPr>
        <w:t xml:space="preserve">. </w:t>
      </w:r>
      <w:proofErr w:type="spellStart"/>
      <w:r w:rsidR="00C6606A" w:rsidRPr="00367CF6">
        <w:rPr>
          <w:rFonts w:cs="Times New Roman"/>
          <w:sz w:val="28"/>
          <w:szCs w:val="28"/>
        </w:rPr>
        <w:t>Приложение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№</w:t>
      </w:r>
      <w:r w:rsidR="00C6606A" w:rsidRPr="00367CF6">
        <w:rPr>
          <w:rFonts w:cs="Times New Roman"/>
          <w:sz w:val="28"/>
          <w:szCs w:val="28"/>
          <w:lang w:val="ru-RU"/>
        </w:rPr>
        <w:t>1</w:t>
      </w:r>
      <w:r w:rsidR="00C6606A" w:rsidRPr="00367CF6">
        <w:rPr>
          <w:rFonts w:cs="Times New Roman"/>
          <w:sz w:val="28"/>
          <w:szCs w:val="28"/>
        </w:rPr>
        <w:t xml:space="preserve"> к </w:t>
      </w:r>
      <w:proofErr w:type="spellStart"/>
      <w:r w:rsidR="00C6606A" w:rsidRPr="00367CF6">
        <w:rPr>
          <w:rFonts w:cs="Times New Roman"/>
          <w:sz w:val="28"/>
          <w:szCs w:val="28"/>
        </w:rPr>
        <w:t>муниципальной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подпрограмме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«</w:t>
      </w:r>
      <w:proofErr w:type="spellStart"/>
      <w:r w:rsidR="00C6606A" w:rsidRPr="00367CF6">
        <w:rPr>
          <w:rFonts w:cs="Times New Roman"/>
          <w:sz w:val="28"/>
          <w:szCs w:val="28"/>
        </w:rPr>
        <w:t>Обеспечение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деятельности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учреждений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в </w:t>
      </w:r>
      <w:proofErr w:type="spellStart"/>
      <w:r w:rsidR="00C6606A" w:rsidRPr="00367CF6">
        <w:rPr>
          <w:rFonts w:cs="Times New Roman"/>
          <w:sz w:val="28"/>
          <w:szCs w:val="28"/>
        </w:rPr>
        <w:t>сфере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культуры</w:t>
      </w:r>
      <w:proofErr w:type="spellEnd"/>
      <w:r w:rsidR="00C6606A" w:rsidRPr="00367CF6">
        <w:rPr>
          <w:rFonts w:cs="Times New Roman"/>
          <w:sz w:val="28"/>
          <w:szCs w:val="28"/>
        </w:rPr>
        <w:t>» «</w:t>
      </w:r>
      <w:proofErr w:type="spellStart"/>
      <w:r w:rsidR="00C6606A" w:rsidRPr="00367CF6">
        <w:rPr>
          <w:rFonts w:cs="Times New Roman"/>
          <w:sz w:val="28"/>
          <w:szCs w:val="28"/>
        </w:rPr>
        <w:t>Перечень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мероприятий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муниципальной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подпрограммы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«</w:t>
      </w:r>
      <w:proofErr w:type="spellStart"/>
      <w:r w:rsidR="00C6606A" w:rsidRPr="00367CF6">
        <w:rPr>
          <w:rFonts w:cs="Times New Roman"/>
          <w:sz w:val="28"/>
          <w:szCs w:val="28"/>
        </w:rPr>
        <w:t>Обеспечение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деятельности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учреждений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в </w:t>
      </w:r>
      <w:proofErr w:type="spellStart"/>
      <w:r w:rsidR="00C6606A" w:rsidRPr="00367CF6">
        <w:rPr>
          <w:rFonts w:cs="Times New Roman"/>
          <w:sz w:val="28"/>
          <w:szCs w:val="28"/>
        </w:rPr>
        <w:t>сфере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 </w:t>
      </w:r>
      <w:proofErr w:type="spellStart"/>
      <w:r w:rsidR="00C6606A" w:rsidRPr="00367CF6">
        <w:rPr>
          <w:rFonts w:cs="Times New Roman"/>
          <w:sz w:val="28"/>
          <w:szCs w:val="28"/>
        </w:rPr>
        <w:t>культуры</w:t>
      </w:r>
      <w:proofErr w:type="spellEnd"/>
      <w:r w:rsidR="00C6606A" w:rsidRPr="00367CF6">
        <w:rPr>
          <w:rFonts w:cs="Times New Roman"/>
          <w:sz w:val="28"/>
          <w:szCs w:val="28"/>
        </w:rPr>
        <w:t xml:space="preserve">» </w:t>
      </w:r>
      <w:proofErr w:type="spellStart"/>
      <w:r w:rsidR="00C6606A" w:rsidRPr="00367CF6">
        <w:rPr>
          <w:rFonts w:cs="Times New Roman"/>
          <w:sz w:val="28"/>
          <w:szCs w:val="28"/>
        </w:rPr>
        <w:t>изложит</w:t>
      </w:r>
      <w:r w:rsidR="003D16B7" w:rsidRPr="00367CF6">
        <w:rPr>
          <w:rFonts w:cs="Times New Roman"/>
          <w:sz w:val="28"/>
          <w:szCs w:val="28"/>
        </w:rPr>
        <w:t>ь</w:t>
      </w:r>
      <w:proofErr w:type="spellEnd"/>
      <w:r w:rsidR="003D16B7" w:rsidRPr="00367CF6">
        <w:rPr>
          <w:rFonts w:cs="Times New Roman"/>
          <w:sz w:val="28"/>
          <w:szCs w:val="28"/>
        </w:rPr>
        <w:t xml:space="preserve"> в </w:t>
      </w:r>
      <w:proofErr w:type="spellStart"/>
      <w:r w:rsidR="003D16B7" w:rsidRPr="00367CF6">
        <w:rPr>
          <w:rFonts w:cs="Times New Roman"/>
          <w:sz w:val="28"/>
          <w:szCs w:val="28"/>
        </w:rPr>
        <w:t>новой</w:t>
      </w:r>
      <w:proofErr w:type="spellEnd"/>
      <w:r w:rsidR="003D16B7" w:rsidRPr="00367CF6">
        <w:rPr>
          <w:rFonts w:cs="Times New Roman"/>
          <w:sz w:val="28"/>
          <w:szCs w:val="28"/>
        </w:rPr>
        <w:t xml:space="preserve"> </w:t>
      </w:r>
      <w:proofErr w:type="spellStart"/>
      <w:r w:rsidR="003D16B7" w:rsidRPr="00367CF6">
        <w:rPr>
          <w:rFonts w:cs="Times New Roman"/>
          <w:sz w:val="28"/>
          <w:szCs w:val="28"/>
        </w:rPr>
        <w:t>редакции</w:t>
      </w:r>
      <w:proofErr w:type="spellEnd"/>
      <w:r w:rsidR="003D16B7" w:rsidRPr="00367CF6">
        <w:rPr>
          <w:rFonts w:cs="Times New Roman"/>
          <w:sz w:val="28"/>
          <w:szCs w:val="28"/>
        </w:rPr>
        <w:t xml:space="preserve"> (</w:t>
      </w:r>
      <w:proofErr w:type="spellStart"/>
      <w:r w:rsidR="003D16B7" w:rsidRPr="00367CF6">
        <w:rPr>
          <w:rFonts w:cs="Times New Roman"/>
          <w:sz w:val="28"/>
          <w:szCs w:val="28"/>
        </w:rPr>
        <w:t>приложение</w:t>
      </w:r>
      <w:proofErr w:type="spellEnd"/>
      <w:r w:rsidR="00FB1290" w:rsidRPr="00367CF6">
        <w:rPr>
          <w:rFonts w:cs="Times New Roman"/>
          <w:sz w:val="28"/>
          <w:szCs w:val="28"/>
          <w:lang w:val="ru-RU"/>
        </w:rPr>
        <w:t>1</w:t>
      </w:r>
      <w:r w:rsidR="00C6606A" w:rsidRPr="00367CF6">
        <w:rPr>
          <w:rFonts w:cs="Times New Roman"/>
          <w:sz w:val="28"/>
          <w:szCs w:val="28"/>
        </w:rPr>
        <w:t>).</w:t>
      </w:r>
    </w:p>
    <w:p w:rsidR="00FB1290" w:rsidRPr="00367CF6" w:rsidRDefault="00612BE1" w:rsidP="00B94325">
      <w:pPr>
        <w:jc w:val="both"/>
        <w:rPr>
          <w:rFonts w:ascii="Times New Roman" w:hAnsi="Times New Roman"/>
          <w:sz w:val="26"/>
          <w:szCs w:val="26"/>
        </w:rPr>
      </w:pPr>
      <w:r w:rsidRPr="00367CF6">
        <w:rPr>
          <w:rFonts w:ascii="Times New Roman" w:hAnsi="Times New Roman"/>
          <w:sz w:val="28"/>
          <w:szCs w:val="28"/>
        </w:rPr>
        <w:t xml:space="preserve">         </w:t>
      </w:r>
      <w:r w:rsidR="00FB1290" w:rsidRPr="00367CF6">
        <w:rPr>
          <w:rFonts w:ascii="Times New Roman" w:hAnsi="Times New Roman"/>
          <w:sz w:val="28"/>
          <w:szCs w:val="28"/>
        </w:rPr>
        <w:t>1.4. Часть паспорта муниципальной подпрограммы «Мероприятия по укреплению материально-технической базы муниципальных учреждений сферы культуры» изложить в следующей редакции</w:t>
      </w:r>
      <w:r w:rsidR="00FB1290" w:rsidRPr="00367CF6">
        <w:rPr>
          <w:rFonts w:ascii="Times New Roman" w:hAnsi="Times New Roman"/>
          <w:sz w:val="26"/>
          <w:szCs w:val="26"/>
        </w:rPr>
        <w:t>:</w:t>
      </w:r>
    </w:p>
    <w:tbl>
      <w:tblPr>
        <w:tblW w:w="9657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61"/>
        <w:gridCol w:w="1134"/>
        <w:gridCol w:w="709"/>
        <w:gridCol w:w="992"/>
        <w:gridCol w:w="992"/>
        <w:gridCol w:w="1126"/>
        <w:gridCol w:w="1143"/>
      </w:tblGrid>
      <w:tr w:rsidR="00367CF6" w:rsidRPr="00367CF6" w:rsidTr="00BD5461">
        <w:trPr>
          <w:cantSplit/>
          <w:trHeight w:val="247"/>
          <w:jc w:val="center"/>
        </w:trPr>
        <w:tc>
          <w:tcPr>
            <w:tcW w:w="3561" w:type="dxa"/>
            <w:vMerge w:val="restart"/>
            <w:shd w:val="clear" w:color="auto" w:fill="auto"/>
            <w:vAlign w:val="center"/>
          </w:tcPr>
          <w:p w:rsidR="00FB1290" w:rsidRPr="00367CF6" w:rsidRDefault="00FB1290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</w:rPr>
            </w:pPr>
            <w:r w:rsidRPr="00367CF6">
              <w:rPr>
                <w:rFonts w:cs="Times New Roman"/>
              </w:rPr>
              <w:t xml:space="preserve">Объем </w:t>
            </w:r>
            <w:proofErr w:type="spellStart"/>
            <w:r w:rsidRPr="00367CF6">
              <w:rPr>
                <w:rFonts w:cs="Times New Roman"/>
              </w:rPr>
              <w:t>финансирования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муниципальной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программы</w:t>
            </w:r>
            <w:proofErr w:type="spellEnd"/>
            <w:r w:rsidRPr="00367CF6">
              <w:rPr>
                <w:rFonts w:cs="Times New Roman"/>
              </w:rPr>
              <w:t xml:space="preserve">, в </w:t>
            </w:r>
            <w:proofErr w:type="spellStart"/>
            <w:r w:rsidRPr="00367CF6">
              <w:rPr>
                <w:rFonts w:cs="Times New Roman"/>
              </w:rPr>
              <w:t>том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числе</w:t>
            </w:r>
            <w:proofErr w:type="spellEnd"/>
            <w:r w:rsidRPr="00367CF6">
              <w:rPr>
                <w:rFonts w:cs="Times New Roman"/>
              </w:rPr>
              <w:t xml:space="preserve"> по </w:t>
            </w:r>
            <w:proofErr w:type="spellStart"/>
            <w:r w:rsidRPr="00367CF6">
              <w:rPr>
                <w:rFonts w:cs="Times New Roman"/>
              </w:rPr>
              <w:t>годам</w:t>
            </w:r>
            <w:proofErr w:type="spellEnd"/>
            <w:r w:rsidRPr="00367CF6">
              <w:rPr>
                <w:rFonts w:cs="Times New Roman"/>
              </w:rPr>
              <w:t>:</w:t>
            </w:r>
          </w:p>
        </w:tc>
        <w:tc>
          <w:tcPr>
            <w:tcW w:w="6096" w:type="dxa"/>
            <w:gridSpan w:val="6"/>
            <w:shd w:val="clear" w:color="auto" w:fill="auto"/>
            <w:vAlign w:val="center"/>
          </w:tcPr>
          <w:p w:rsidR="00FB1290" w:rsidRPr="00367CF6" w:rsidRDefault="00FB1290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ind w:firstLine="709"/>
              <w:contextualSpacing/>
              <w:jc w:val="center"/>
              <w:rPr>
                <w:rFonts w:cs="Times New Roman"/>
              </w:rPr>
            </w:pPr>
            <w:proofErr w:type="spellStart"/>
            <w:r w:rsidRPr="00367CF6">
              <w:rPr>
                <w:rFonts w:cs="Times New Roman"/>
              </w:rPr>
              <w:t>Расходы</w:t>
            </w:r>
            <w:proofErr w:type="spellEnd"/>
            <w:r w:rsidRPr="00367CF6">
              <w:rPr>
                <w:rFonts w:cs="Times New Roman"/>
              </w:rPr>
              <w:t xml:space="preserve"> (</w:t>
            </w:r>
            <w:proofErr w:type="spellStart"/>
            <w:r w:rsidRPr="00367CF6">
              <w:rPr>
                <w:rFonts w:cs="Times New Roman"/>
              </w:rPr>
              <w:t>тыс</w:t>
            </w:r>
            <w:proofErr w:type="spellEnd"/>
            <w:r w:rsidRPr="00367CF6">
              <w:rPr>
                <w:rFonts w:cs="Times New Roman"/>
              </w:rPr>
              <w:t xml:space="preserve">. </w:t>
            </w:r>
            <w:proofErr w:type="spellStart"/>
            <w:r w:rsidRPr="00367CF6">
              <w:rPr>
                <w:rFonts w:cs="Times New Roman"/>
              </w:rPr>
              <w:t>рублей</w:t>
            </w:r>
            <w:proofErr w:type="spellEnd"/>
            <w:r w:rsidRPr="00367CF6">
              <w:rPr>
                <w:rFonts w:cs="Times New Roman"/>
              </w:rPr>
              <w:t>)</w:t>
            </w:r>
          </w:p>
        </w:tc>
      </w:tr>
      <w:tr w:rsidR="00367CF6" w:rsidRPr="00367CF6" w:rsidTr="00671A71">
        <w:trPr>
          <w:cantSplit/>
          <w:trHeight w:val="388"/>
          <w:jc w:val="center"/>
        </w:trPr>
        <w:tc>
          <w:tcPr>
            <w:tcW w:w="3561" w:type="dxa"/>
            <w:vMerge/>
            <w:shd w:val="clear" w:color="auto" w:fill="auto"/>
            <w:vAlign w:val="center"/>
          </w:tcPr>
          <w:p w:rsidR="00FB1290" w:rsidRPr="00367CF6" w:rsidRDefault="00FB1290" w:rsidP="00B94325">
            <w:pPr>
              <w:snapToGrid w:val="0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B1290" w:rsidRPr="00367CF6" w:rsidRDefault="00FB1290" w:rsidP="00B94325">
            <w:pPr>
              <w:pStyle w:val="Standard"/>
              <w:tabs>
                <w:tab w:val="center" w:pos="4677"/>
                <w:tab w:val="right" w:pos="9355"/>
              </w:tabs>
              <w:spacing w:line="276" w:lineRule="auto"/>
              <w:contextualSpacing/>
              <w:jc w:val="center"/>
              <w:rPr>
                <w:rFonts w:cs="Times New Roman"/>
                <w:kern w:val="24"/>
              </w:rPr>
            </w:pPr>
            <w:proofErr w:type="spellStart"/>
            <w:r w:rsidRPr="00367CF6">
              <w:rPr>
                <w:rFonts w:cs="Times New Roman"/>
                <w:kern w:val="24"/>
              </w:rPr>
              <w:t>Всего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B1290" w:rsidRPr="00367CF6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290" w:rsidRPr="00367CF6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1290" w:rsidRPr="00367CF6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FB1290" w:rsidRPr="00367CF6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B1290" w:rsidRPr="00367CF6" w:rsidRDefault="00FB1290" w:rsidP="00B94325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kern w:val="24"/>
                <w:sz w:val="24"/>
                <w:szCs w:val="24"/>
              </w:rPr>
              <w:t>2021 год</w:t>
            </w:r>
          </w:p>
        </w:tc>
      </w:tr>
      <w:tr w:rsidR="00367CF6" w:rsidRPr="00367CF6" w:rsidTr="00537673">
        <w:trPr>
          <w:cantSplit/>
          <w:trHeight w:val="409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D031F8" w:rsidRPr="00367CF6" w:rsidRDefault="00D031F8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  <w:lang w:val="en-US"/>
              </w:rPr>
            </w:pPr>
            <w:proofErr w:type="spellStart"/>
            <w:r w:rsidRPr="00367CF6">
              <w:rPr>
                <w:rFonts w:cs="Times New Roman"/>
              </w:rPr>
              <w:t>Всего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63 617,223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3 931,563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13 254,74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45 821,62</w:t>
            </w:r>
          </w:p>
        </w:tc>
      </w:tr>
      <w:tr w:rsidR="00367CF6" w:rsidRPr="00367CF6" w:rsidTr="00537673">
        <w:trPr>
          <w:trHeight w:val="666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D031F8" w:rsidRPr="00367CF6" w:rsidRDefault="00D031F8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67CF6">
              <w:rPr>
                <w:rFonts w:cs="Times New Roman"/>
              </w:rPr>
              <w:t>Средства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бюджета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городского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округа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Котельники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33 635,003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3 931,563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13 254,74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15839,40</w:t>
            </w:r>
          </w:p>
        </w:tc>
      </w:tr>
      <w:tr w:rsidR="00367CF6" w:rsidRPr="00367CF6" w:rsidTr="00537673">
        <w:trPr>
          <w:trHeight w:val="543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D031F8" w:rsidRPr="00367CF6" w:rsidRDefault="00D031F8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67CF6">
              <w:rPr>
                <w:rFonts w:cs="Times New Roman"/>
              </w:rPr>
              <w:t>Средства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бюджета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Московской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области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29 982,22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D031F8" w:rsidRPr="00367CF6" w:rsidRDefault="00D031F8" w:rsidP="000A3DED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29 982,22</w:t>
            </w:r>
          </w:p>
        </w:tc>
      </w:tr>
      <w:tr w:rsidR="00367CF6" w:rsidRPr="00367CF6" w:rsidTr="00671A71">
        <w:trPr>
          <w:trHeight w:val="543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221FA0" w:rsidRPr="00367CF6" w:rsidRDefault="00221FA0" w:rsidP="00B94325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67CF6">
              <w:rPr>
                <w:rFonts w:cs="Times New Roman"/>
              </w:rPr>
              <w:t>Средства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федерального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бюджета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21FA0" w:rsidRPr="00367CF6" w:rsidRDefault="00221FA0" w:rsidP="00B94325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7CF6" w:rsidRPr="00367CF6" w:rsidTr="00671A71">
        <w:trPr>
          <w:trHeight w:val="246"/>
          <w:jc w:val="center"/>
        </w:trPr>
        <w:tc>
          <w:tcPr>
            <w:tcW w:w="3561" w:type="dxa"/>
            <w:shd w:val="clear" w:color="auto" w:fill="auto"/>
            <w:vAlign w:val="center"/>
          </w:tcPr>
          <w:p w:rsidR="00221FA0" w:rsidRPr="00367CF6" w:rsidRDefault="00221FA0" w:rsidP="00110741">
            <w:pPr>
              <w:pStyle w:val="Standard"/>
              <w:tabs>
                <w:tab w:val="center" w:pos="4677"/>
                <w:tab w:val="right" w:pos="9355"/>
              </w:tabs>
              <w:autoSpaceDE w:val="0"/>
              <w:spacing w:before="240" w:line="276" w:lineRule="auto"/>
              <w:contextualSpacing/>
              <w:jc w:val="center"/>
              <w:rPr>
                <w:rFonts w:cs="Times New Roman"/>
              </w:rPr>
            </w:pPr>
            <w:proofErr w:type="spellStart"/>
            <w:r w:rsidRPr="00367CF6">
              <w:rPr>
                <w:rFonts w:cs="Times New Roman"/>
              </w:rPr>
              <w:t>Внебюджетные</w:t>
            </w:r>
            <w:proofErr w:type="spellEnd"/>
            <w:r w:rsidRPr="00367CF6">
              <w:rPr>
                <w:rFonts w:cs="Times New Roman"/>
              </w:rPr>
              <w:t xml:space="preserve"> </w:t>
            </w:r>
            <w:proofErr w:type="spellStart"/>
            <w:r w:rsidRPr="00367CF6">
              <w:rPr>
                <w:rFonts w:cs="Times New Roman"/>
              </w:rPr>
              <w:t>источники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21FA0" w:rsidRPr="00367CF6" w:rsidRDefault="00221FA0" w:rsidP="00110741">
            <w:pPr>
              <w:tabs>
                <w:tab w:val="left" w:pos="2268"/>
              </w:tabs>
              <w:autoSpaceDE w:val="0"/>
              <w:adjustRightInd w:val="0"/>
              <w:spacing w:before="240"/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C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B1290" w:rsidRPr="00367CF6" w:rsidRDefault="00FB1290" w:rsidP="009C15BA">
      <w:pPr>
        <w:spacing w:before="240"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1.5. Приложение № 3 муниципальной подпрограммы «Мероприятия по укреплению материально-технической базы муниципальных учреждений сферы </w:t>
      </w:r>
      <w:r w:rsidRPr="00367CF6">
        <w:rPr>
          <w:rFonts w:ascii="Times New Roman" w:eastAsiaTheme="minorHAnsi" w:hAnsi="Times New Roman"/>
          <w:sz w:val="28"/>
          <w:szCs w:val="28"/>
        </w:rPr>
        <w:t>кул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>ьтуры» муниципальной программы «Культура городского округа Котельники Московской области» на 2017–2021 годы изложить в новой редакции (приложение</w:t>
      </w:r>
      <w:r w:rsidR="00612BE1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 2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>).</w:t>
      </w:r>
    </w:p>
    <w:p w:rsidR="00526598" w:rsidRPr="00367CF6" w:rsidRDefault="00526598" w:rsidP="009C15BA">
      <w:pPr>
        <w:spacing w:after="0" w:line="240" w:lineRule="auto"/>
        <w:ind w:firstLine="708"/>
        <w:jc w:val="both"/>
        <w:rPr>
          <w:rFonts w:ascii="Times New Roman" w:eastAsiaTheme="minorHAnsi" w:hAnsi="Times New Roman"/>
          <w:spacing w:val="-4"/>
          <w:sz w:val="28"/>
          <w:szCs w:val="28"/>
        </w:rPr>
      </w:pPr>
      <w:r w:rsidRPr="00367CF6">
        <w:rPr>
          <w:rFonts w:ascii="Times New Roman" w:eastAsiaTheme="minorHAnsi" w:hAnsi="Times New Roman"/>
          <w:spacing w:val="-4"/>
          <w:sz w:val="28"/>
          <w:szCs w:val="28"/>
        </w:rPr>
        <w:t>2.</w:t>
      </w:r>
      <w:r w:rsidR="008323A0"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 </w:t>
      </w:r>
      <w:r w:rsidRPr="00367CF6">
        <w:rPr>
          <w:rFonts w:ascii="Times New Roman" w:eastAsiaTheme="minorHAnsi" w:hAnsi="Times New Roman"/>
          <w:spacing w:val="-4"/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обеспечить официальное опубликование настоящего </w:t>
      </w:r>
      <w:r w:rsidRPr="00367CF6">
        <w:rPr>
          <w:rFonts w:ascii="Times New Roman" w:eastAsiaTheme="minorHAnsi" w:hAnsi="Times New Roman"/>
          <w:sz w:val="28"/>
          <w:szCs w:val="28"/>
        </w:rPr>
        <w:t>постановления в газете «Котельники Сегодня» и размещение на интернет – портале администрации городского округа Котельники Московской области.</w:t>
      </w:r>
    </w:p>
    <w:p w:rsidR="00526598" w:rsidRPr="00367CF6" w:rsidRDefault="00473FDD" w:rsidP="009C15BA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67CF6">
        <w:rPr>
          <w:rFonts w:ascii="Times New Roman" w:eastAsiaTheme="minorHAnsi" w:hAnsi="Times New Roman"/>
          <w:sz w:val="28"/>
          <w:szCs w:val="28"/>
        </w:rPr>
        <w:tab/>
      </w:r>
      <w:r w:rsidR="00526598" w:rsidRPr="00367CF6">
        <w:rPr>
          <w:rFonts w:ascii="Times New Roman" w:eastAsiaTheme="minorHAnsi" w:hAnsi="Times New Roman"/>
          <w:sz w:val="28"/>
          <w:szCs w:val="28"/>
        </w:rPr>
        <w:t>3.</w:t>
      </w:r>
      <w:r w:rsidR="008323A0" w:rsidRPr="00367CF6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526598" w:rsidRPr="00367C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6598" w:rsidRPr="00367CF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И.М. Кузьмину.</w:t>
      </w:r>
    </w:p>
    <w:p w:rsidR="00962ACF" w:rsidRPr="00367CF6" w:rsidRDefault="00962ACF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</w:p>
    <w:p w:rsidR="008323A0" w:rsidRPr="00367CF6" w:rsidRDefault="00973DA5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367CF6">
        <w:rPr>
          <w:rFonts w:ascii="Times New Roman" w:hAnsi="Times New Roman"/>
          <w:kern w:val="3"/>
          <w:sz w:val="28"/>
          <w:szCs w:val="28"/>
          <w:lang w:eastAsia="ru-RU"/>
        </w:rPr>
        <w:t>Глава</w:t>
      </w:r>
      <w:r w:rsidR="008323A0" w:rsidRPr="00367CF6">
        <w:rPr>
          <w:rFonts w:ascii="Times New Roman" w:hAnsi="Times New Roman"/>
          <w:kern w:val="3"/>
          <w:sz w:val="28"/>
          <w:szCs w:val="28"/>
          <w:lang w:eastAsia="ru-RU"/>
        </w:rPr>
        <w:t xml:space="preserve"> городского округа </w:t>
      </w:r>
    </w:p>
    <w:p w:rsidR="009C15BA" w:rsidRPr="00367CF6" w:rsidRDefault="00CA61B6" w:rsidP="00CA61B6">
      <w:pPr>
        <w:tabs>
          <w:tab w:val="left" w:pos="181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  <w:sectPr w:rsidR="009C15BA" w:rsidRPr="00367CF6" w:rsidSect="00BD5461">
          <w:headerReference w:type="default" r:id="rId10"/>
          <w:headerReference w:type="first" r:id="rId11"/>
          <w:footerReference w:type="first" r:id="rId12"/>
          <w:pgSz w:w="11909" w:h="16834"/>
          <w:pgMar w:top="1134" w:right="851" w:bottom="1134" w:left="1134" w:header="720" w:footer="720" w:gutter="0"/>
          <w:pgNumType w:start="1"/>
          <w:cols w:space="60"/>
          <w:noEndnote/>
          <w:titlePg/>
          <w:docGrid w:linePitch="299"/>
        </w:sectPr>
      </w:pPr>
      <w:r w:rsidRPr="00367CF6">
        <w:rPr>
          <w:rFonts w:ascii="Times New Roman" w:hAnsi="Times New Roman"/>
          <w:kern w:val="3"/>
          <w:sz w:val="28"/>
          <w:szCs w:val="28"/>
          <w:lang w:eastAsia="ru-RU"/>
        </w:rPr>
        <w:t>Котельники</w:t>
      </w:r>
      <w:r w:rsidR="003269E0" w:rsidRPr="00367CF6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0142EA" w:rsidRPr="00367CF6">
        <w:rPr>
          <w:rFonts w:ascii="Times New Roman" w:hAnsi="Times New Roman"/>
          <w:kern w:val="3"/>
          <w:sz w:val="28"/>
          <w:szCs w:val="28"/>
          <w:lang w:eastAsia="ru-RU"/>
        </w:rPr>
        <w:t>Московской обл</w:t>
      </w:r>
      <w:r w:rsidR="008323A0" w:rsidRPr="00367CF6">
        <w:rPr>
          <w:rFonts w:ascii="Times New Roman" w:hAnsi="Times New Roman"/>
          <w:kern w:val="3"/>
          <w:sz w:val="28"/>
          <w:szCs w:val="28"/>
          <w:lang w:eastAsia="ru-RU"/>
        </w:rPr>
        <w:t xml:space="preserve">асти                    </w:t>
      </w:r>
      <w:r w:rsidRPr="00367CF6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 w:rsidR="008323A0" w:rsidRPr="00367CF6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8323A0" w:rsidRPr="00367CF6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8323A0" w:rsidRPr="00367CF6">
        <w:rPr>
          <w:rFonts w:ascii="Times New Roman" w:hAnsi="Times New Roman"/>
          <w:kern w:val="3"/>
          <w:sz w:val="28"/>
          <w:szCs w:val="28"/>
          <w:lang w:eastAsia="ru-RU"/>
        </w:rPr>
        <w:tab/>
      </w:r>
      <w:r w:rsidR="00473FDD" w:rsidRPr="00367CF6">
        <w:rPr>
          <w:rFonts w:ascii="Times New Roman" w:hAnsi="Times New Roman"/>
          <w:kern w:val="3"/>
          <w:sz w:val="28"/>
          <w:szCs w:val="28"/>
          <w:lang w:eastAsia="ru-RU"/>
        </w:rPr>
        <w:tab/>
        <w:t xml:space="preserve">   </w:t>
      </w:r>
      <w:r w:rsidR="008323A0" w:rsidRPr="00367CF6">
        <w:rPr>
          <w:rFonts w:ascii="Times New Roman" w:hAnsi="Times New Roman"/>
          <w:kern w:val="3"/>
          <w:sz w:val="28"/>
          <w:szCs w:val="28"/>
          <w:lang w:eastAsia="ru-RU"/>
        </w:rPr>
        <w:t xml:space="preserve">   </w:t>
      </w:r>
      <w:r w:rsidR="000142EA" w:rsidRPr="00367CF6">
        <w:rPr>
          <w:rFonts w:ascii="Times New Roman" w:hAnsi="Times New Roman"/>
          <w:kern w:val="3"/>
          <w:sz w:val="28"/>
          <w:szCs w:val="28"/>
          <w:lang w:eastAsia="ru-RU"/>
        </w:rPr>
        <w:t>А.А.</w:t>
      </w:r>
      <w:r w:rsidR="008323A0" w:rsidRPr="00367CF6">
        <w:rPr>
          <w:rFonts w:ascii="Times New Roman" w:hAnsi="Times New Roman"/>
          <w:kern w:val="3"/>
          <w:sz w:val="28"/>
          <w:szCs w:val="28"/>
          <w:lang w:eastAsia="ru-RU"/>
        </w:rPr>
        <w:t xml:space="preserve"> </w:t>
      </w:r>
      <w:r w:rsidR="000142EA" w:rsidRPr="00367CF6">
        <w:rPr>
          <w:rFonts w:ascii="Times New Roman" w:hAnsi="Times New Roman"/>
          <w:kern w:val="3"/>
          <w:sz w:val="28"/>
          <w:szCs w:val="28"/>
          <w:lang w:eastAsia="ru-RU"/>
        </w:rPr>
        <w:t>Булгаков</w:t>
      </w:r>
    </w:p>
    <w:p w:rsidR="00EC165F" w:rsidRPr="00367CF6" w:rsidRDefault="00EC165F" w:rsidP="009F244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</w:p>
    <w:p w:rsidR="003D16B7" w:rsidRPr="00367CF6" w:rsidRDefault="003D16B7" w:rsidP="006F4C6C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367CF6">
        <w:rPr>
          <w:rFonts w:ascii="Times New Roman" w:hAnsi="Times New Roman"/>
        </w:rPr>
        <w:t>Приложение 1</w:t>
      </w:r>
    </w:p>
    <w:p w:rsidR="003D16B7" w:rsidRPr="00367CF6" w:rsidRDefault="003D16B7" w:rsidP="006F4C6C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367CF6">
        <w:rPr>
          <w:rFonts w:ascii="Times New Roman" w:hAnsi="Times New Roman"/>
        </w:rPr>
        <w:t xml:space="preserve">к постановлению главы городского округа Котельники </w:t>
      </w:r>
    </w:p>
    <w:p w:rsidR="003D16B7" w:rsidRPr="00367CF6" w:rsidRDefault="003D16B7" w:rsidP="006F4C6C">
      <w:pPr>
        <w:spacing w:after="0"/>
        <w:ind w:left="8364"/>
        <w:jc w:val="both"/>
        <w:outlineLvl w:val="1"/>
        <w:rPr>
          <w:rFonts w:ascii="Times New Roman" w:hAnsi="Times New Roman"/>
        </w:rPr>
      </w:pPr>
      <w:r w:rsidRPr="00367CF6">
        <w:rPr>
          <w:rFonts w:ascii="Times New Roman" w:hAnsi="Times New Roman"/>
        </w:rPr>
        <w:t>Московской области</w:t>
      </w:r>
    </w:p>
    <w:p w:rsidR="006F4C6C" w:rsidRPr="00367CF6" w:rsidRDefault="003D16B7" w:rsidP="006F4C6C">
      <w:pPr>
        <w:ind w:left="8364"/>
        <w:rPr>
          <w:rFonts w:ascii="Times New Roman" w:hAnsi="Times New Roman"/>
        </w:rPr>
      </w:pPr>
      <w:r w:rsidRPr="00367CF6">
        <w:rPr>
          <w:rFonts w:ascii="Times New Roman" w:hAnsi="Times New Roman"/>
        </w:rPr>
        <w:t xml:space="preserve">от </w:t>
      </w:r>
      <w:r w:rsidR="006F4C6C" w:rsidRPr="00367CF6">
        <w:rPr>
          <w:rFonts w:ascii="Times New Roman" w:hAnsi="Times New Roman"/>
        </w:rPr>
        <w:t>23.08.2019 № 560-ПГ</w:t>
      </w:r>
    </w:p>
    <w:p w:rsidR="006956EE" w:rsidRPr="00367CF6" w:rsidRDefault="006956EE" w:rsidP="006F4C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364"/>
        <w:contextualSpacing/>
        <w:textAlignment w:val="baseline"/>
        <w:outlineLvl w:val="1"/>
        <w:rPr>
          <w:rFonts w:ascii="Times New Roman" w:eastAsia="Times New Roman" w:hAnsi="Times New Roman"/>
          <w:kern w:val="3"/>
          <w:lang w:eastAsia="ru-RU"/>
        </w:rPr>
      </w:pPr>
      <w:r w:rsidRPr="00367CF6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                Приложение 1</w:t>
      </w:r>
    </w:p>
    <w:p w:rsidR="006956EE" w:rsidRPr="00367CF6" w:rsidRDefault="006956EE" w:rsidP="006F4C6C">
      <w:pPr>
        <w:widowControl w:val="0"/>
        <w:tabs>
          <w:tab w:val="left" w:pos="2268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ind w:left="8364"/>
        <w:contextualSpacing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367CF6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                  к муниципальной подпрограмме</w:t>
      </w:r>
    </w:p>
    <w:p w:rsidR="006956EE" w:rsidRPr="00367CF6" w:rsidRDefault="006956EE" w:rsidP="006F4C6C">
      <w:pPr>
        <w:widowControl w:val="0"/>
        <w:tabs>
          <w:tab w:val="left" w:pos="2268"/>
          <w:tab w:val="left" w:pos="8820"/>
        </w:tabs>
        <w:suppressAutoHyphens/>
        <w:autoSpaceDE w:val="0"/>
        <w:autoSpaceDN w:val="0"/>
        <w:adjustRightInd w:val="0"/>
        <w:spacing w:after="0" w:line="240" w:lineRule="auto"/>
        <w:ind w:left="8364"/>
        <w:contextualSpacing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367CF6">
        <w:rPr>
          <w:rFonts w:ascii="Times New Roman" w:eastAsia="Times New Roman" w:hAnsi="Times New Roman"/>
          <w:kern w:val="3"/>
          <w:lang w:eastAsia="ru-RU"/>
        </w:rPr>
        <w:t xml:space="preserve">                                                                                                                                                         «Обеспечение деятельности учреждений в сфере культуры»</w:t>
      </w:r>
    </w:p>
    <w:p w:rsidR="006956EE" w:rsidRPr="00367CF6" w:rsidRDefault="006956EE" w:rsidP="003D16B7">
      <w:pPr>
        <w:autoSpaceDE w:val="0"/>
        <w:adjustRightInd w:val="0"/>
        <w:spacing w:after="0"/>
        <w:ind w:left="8364"/>
        <w:contextualSpacing/>
        <w:outlineLvl w:val="1"/>
        <w:rPr>
          <w:rFonts w:ascii="Times New Roman" w:hAnsi="Times New Roman"/>
        </w:rPr>
      </w:pPr>
    </w:p>
    <w:p w:rsidR="00EC165F" w:rsidRPr="00367CF6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EC165F" w:rsidRPr="00367CF6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</w:pPr>
      <w:r w:rsidRPr="00367CF6">
        <w:rPr>
          <w:rFonts w:ascii="Times New Roman" w:eastAsia="Times New Roman" w:hAnsi="Times New Roman"/>
          <w:b/>
          <w:kern w:val="3"/>
          <w:sz w:val="24"/>
          <w:szCs w:val="28"/>
          <w:lang w:eastAsia="ru-RU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EC165F" w:rsidRPr="00367CF6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71"/>
        <w:gridCol w:w="1778"/>
        <w:gridCol w:w="777"/>
        <w:gridCol w:w="1559"/>
        <w:gridCol w:w="1038"/>
        <w:gridCol w:w="1089"/>
        <w:gridCol w:w="191"/>
        <w:gridCol w:w="161"/>
        <w:gridCol w:w="640"/>
        <w:gridCol w:w="859"/>
        <w:gridCol w:w="58"/>
        <w:gridCol w:w="267"/>
        <w:gridCol w:w="485"/>
        <w:gridCol w:w="179"/>
        <w:gridCol w:w="325"/>
        <w:gridCol w:w="801"/>
        <w:gridCol w:w="443"/>
        <w:gridCol w:w="273"/>
        <w:gridCol w:w="124"/>
        <w:gridCol w:w="758"/>
        <w:gridCol w:w="843"/>
        <w:gridCol w:w="1450"/>
      </w:tblGrid>
      <w:tr w:rsidR="00367CF6" w:rsidRPr="00367CF6" w:rsidTr="002B642C">
        <w:trPr>
          <w:trHeight w:val="30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№   </w:t>
            </w:r>
            <w:r w:rsidRPr="00367CF6">
              <w:rPr>
                <w:rFonts w:ascii="Times New Roman" w:hAnsi="Times New Roman"/>
              </w:rPr>
              <w:br/>
            </w:r>
            <w:proofErr w:type="gramStart"/>
            <w:r w:rsidRPr="00367CF6">
              <w:rPr>
                <w:rFonts w:ascii="Times New Roman" w:hAnsi="Times New Roman"/>
              </w:rPr>
              <w:t>п</w:t>
            </w:r>
            <w:proofErr w:type="gramEnd"/>
            <w:r w:rsidRPr="00367CF6">
              <w:rPr>
                <w:rFonts w:ascii="Times New Roman" w:hAnsi="Times New Roman"/>
              </w:rPr>
              <w:t>/п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Мероприятия по реализации  </w:t>
            </w:r>
            <w:r w:rsidRPr="00367CF6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Срок  исполнения мероприятия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 (тыс. руб.)</w:t>
            </w:r>
          </w:p>
        </w:tc>
        <w:tc>
          <w:tcPr>
            <w:tcW w:w="183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proofErr w:type="gramStart"/>
            <w:r w:rsidRPr="00367CF6">
              <w:rPr>
                <w:rFonts w:ascii="Times New Roman" w:hAnsi="Times New Roman"/>
              </w:rPr>
              <w:t>Ответственный</w:t>
            </w:r>
            <w:proofErr w:type="gramEnd"/>
            <w:r w:rsidRPr="00367CF6">
              <w:rPr>
                <w:rFonts w:ascii="Times New Roman" w:hAnsi="Times New Roman"/>
              </w:rPr>
              <w:t xml:space="preserve"> за выполнение мероприятия подпрограммы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367CF6" w:rsidRPr="00367CF6" w:rsidTr="002B642C">
        <w:trPr>
          <w:trHeight w:val="65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год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2018 год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2019 год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2020 год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2021 год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</w:p>
        </w:tc>
      </w:tr>
      <w:tr w:rsidR="00367CF6" w:rsidRPr="00367CF6" w:rsidTr="00AF6BF8">
        <w:trPr>
          <w:trHeight w:val="13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8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845933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</w:t>
            </w:r>
          </w:p>
        </w:tc>
      </w:tr>
      <w:tr w:rsidR="00367CF6" w:rsidRPr="00367CF6" w:rsidTr="00AF6BF8">
        <w:trPr>
          <w:trHeight w:val="36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Основное мероприятие 1</w:t>
            </w:r>
          </w:p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Обеспечение функций муниципальных автономных учреждений культуры городского округа Котельники Московской области</w:t>
            </w: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60 561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FA70F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268</w:t>
            </w:r>
            <w:r w:rsidR="00EC165F" w:rsidRPr="00367CF6">
              <w:rPr>
                <w:rFonts w:ascii="Times New Roman" w:hAnsi="Times New Roman"/>
              </w:rPr>
              <w:t> 365,4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54 571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50 794,4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6956EE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55 </w:t>
            </w:r>
            <w:r w:rsidR="00EC165F" w:rsidRPr="00367CF6">
              <w:rPr>
                <w:rFonts w:ascii="Times New Roman" w:hAnsi="Times New Roman"/>
              </w:rPr>
              <w:t>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54 000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54 000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35A1E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Отдел культуры </w:t>
            </w:r>
            <w:r w:rsidR="00EC165F" w:rsidRPr="00367CF6">
              <w:rPr>
                <w:rFonts w:ascii="Times New Roman" w:hAnsi="Times New Roman"/>
              </w:rPr>
              <w:t xml:space="preserve">и </w:t>
            </w:r>
            <w:r w:rsidRPr="00367CF6">
              <w:rPr>
                <w:rFonts w:ascii="Times New Roman" w:hAnsi="Times New Roman"/>
              </w:rPr>
              <w:t xml:space="preserve">туризма </w:t>
            </w:r>
            <w:r w:rsidR="00EC165F" w:rsidRPr="00367CF6">
              <w:rPr>
                <w:rFonts w:ascii="Times New Roman" w:hAnsi="Times New Roman"/>
              </w:rPr>
              <w:t>управления развития отраслей социальной сферы;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МАУ «Культурный комплекс «Котельники»</w:t>
            </w: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2B642C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Соотношение </w:t>
            </w:r>
            <w:proofErr w:type="gramStart"/>
            <w:r w:rsidRPr="00367CF6">
              <w:rPr>
                <w:rFonts w:ascii="Times New Roman" w:hAnsi="Times New Roman"/>
              </w:rPr>
              <w:t>средней</w:t>
            </w:r>
            <w:proofErr w:type="gramEnd"/>
            <w:r w:rsidRPr="00367CF6">
              <w:rPr>
                <w:rFonts w:ascii="Times New Roman" w:hAnsi="Times New Roman"/>
              </w:rPr>
              <w:t xml:space="preserve"> </w:t>
            </w:r>
          </w:p>
          <w:p w:rsidR="00EC165F" w:rsidRPr="00367CF6" w:rsidRDefault="00EC165F" w:rsidP="002B642C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367CF6" w:rsidRPr="00367CF6" w:rsidTr="00AF6BF8">
        <w:trPr>
          <w:trHeight w:val="52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58 542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FA70F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264</w:t>
            </w:r>
            <w:r w:rsidR="00EC165F" w:rsidRPr="00367CF6">
              <w:rPr>
                <w:rFonts w:ascii="Times New Roman" w:hAnsi="Times New Roman"/>
              </w:rPr>
              <w:t> 857,4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54 000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47 857,4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6956EE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55</w:t>
            </w:r>
            <w:r w:rsidR="00EC165F" w:rsidRPr="00367CF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54 000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54 000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367CF6" w:rsidRPr="00367CF6" w:rsidTr="002B642C">
        <w:trPr>
          <w:trHeight w:val="61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2 019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3508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571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2 937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367CF6" w:rsidRPr="00367CF6" w:rsidTr="002B642C">
        <w:trPr>
          <w:trHeight w:val="61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367CF6" w:rsidRPr="00367CF6" w:rsidTr="002B642C">
        <w:trPr>
          <w:trHeight w:val="50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367CF6" w:rsidRPr="00367CF6" w:rsidTr="002B642C">
        <w:trPr>
          <w:trHeight w:val="503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1.1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1</w:t>
            </w:r>
          </w:p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Субсидия автономным учреждениям на финансовое обеспечение муниципального задания на оказание муниципальных услуг (выполнение работ).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60 561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800BFE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268</w:t>
            </w:r>
            <w:r w:rsidR="00EC165F" w:rsidRPr="00367CF6">
              <w:rPr>
                <w:rFonts w:ascii="Times New Roman" w:hAnsi="Times New Roman"/>
              </w:rPr>
              <w:t> 365,4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54 571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50 794,4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6956EE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55</w:t>
            </w:r>
            <w:r w:rsidR="00EC165F" w:rsidRPr="00367CF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54 000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54000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1E" w:rsidRPr="00367CF6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Отдел культуры и туризма управления развития отраслей социальной сферы;</w:t>
            </w:r>
          </w:p>
          <w:p w:rsidR="00612BE1" w:rsidRPr="00367CF6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МАУ «Культурный комплекс «Котельники»</w:t>
            </w: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2B642C"/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2B642C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Соотношение </w:t>
            </w:r>
            <w:proofErr w:type="gramStart"/>
            <w:r w:rsidRPr="00367CF6">
              <w:rPr>
                <w:rFonts w:ascii="Times New Roman" w:hAnsi="Times New Roman"/>
              </w:rPr>
              <w:t>средней</w:t>
            </w:r>
            <w:proofErr w:type="gramEnd"/>
            <w:r w:rsidRPr="00367CF6">
              <w:rPr>
                <w:rFonts w:ascii="Times New Roman" w:hAnsi="Times New Roman"/>
              </w:rPr>
              <w:t xml:space="preserve"> заработной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1B736F" w:rsidRPr="00367CF6">
              <w:rPr>
                <w:rFonts w:ascii="Times New Roman" w:hAnsi="Times New Roman"/>
              </w:rPr>
              <w:t>и</w:t>
            </w:r>
          </w:p>
        </w:tc>
      </w:tr>
      <w:tr w:rsidR="00367CF6" w:rsidRPr="00367CF6" w:rsidTr="002B642C">
        <w:trPr>
          <w:trHeight w:val="50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58 542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800BFE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264</w:t>
            </w:r>
            <w:r w:rsidR="00EC165F" w:rsidRPr="00367CF6">
              <w:rPr>
                <w:rFonts w:ascii="Times New Roman" w:hAnsi="Times New Roman"/>
              </w:rPr>
              <w:t> 857,4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54 000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47 857,4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6956EE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55</w:t>
            </w:r>
            <w:r w:rsidR="00EC165F" w:rsidRPr="00367CF6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54 000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54000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2B642C">
        <w:trPr>
          <w:trHeight w:val="50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2 019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3508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571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2 937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2B642C">
        <w:trPr>
          <w:trHeight w:val="50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2B642C">
        <w:trPr>
          <w:trHeight w:val="50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30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Основное мероприятие 2</w:t>
            </w:r>
          </w:p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Организация библиотечного обслуживания населения городского округа Котельники Московской области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13 802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74 675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12 911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14 119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16 034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15 572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16 039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Отдел культуры</w:t>
            </w:r>
            <w:r w:rsidR="00EC165F" w:rsidRPr="00367CF6">
              <w:rPr>
                <w:rFonts w:ascii="Times New Roman" w:hAnsi="Times New Roman"/>
              </w:rPr>
              <w:t xml:space="preserve"> и </w:t>
            </w:r>
            <w:r w:rsidRPr="00367CF6">
              <w:rPr>
                <w:rFonts w:ascii="Times New Roman" w:hAnsi="Times New Roman"/>
              </w:rPr>
              <w:t xml:space="preserve">туризма </w:t>
            </w:r>
            <w:r w:rsidR="00EC165F" w:rsidRPr="00367CF6">
              <w:rPr>
                <w:rFonts w:ascii="Times New Roman" w:hAnsi="Times New Roman"/>
              </w:rPr>
              <w:t>управления развития отраслей социальной сферы;</w:t>
            </w:r>
          </w:p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МБУК «ЦБС»</w:t>
            </w: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  <w:p w:rsidR="002B642C" w:rsidRPr="00367CF6" w:rsidRDefault="002B642C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Организация библиотечного обслуживания населения (кол-во посещений)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Число пользователей библиотек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367CF6" w:rsidRPr="00367CF6" w:rsidTr="00671A71">
        <w:trPr>
          <w:trHeight w:val="56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13 297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72 275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12 750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11 880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16 034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15 572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16 039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44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2 400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</w:t>
            </w:r>
            <w:r w:rsidR="00671A71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>239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0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A6C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348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2.1.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1</w:t>
            </w:r>
          </w:p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13 802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74 675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12 911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14 119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16 034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15 572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16 039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Отдел культуры и туризма </w:t>
            </w:r>
            <w:r w:rsidR="00EC165F" w:rsidRPr="00367CF6">
              <w:rPr>
                <w:rFonts w:ascii="Times New Roman" w:hAnsi="Times New Roman"/>
              </w:rPr>
              <w:t xml:space="preserve"> управления развития отраслей социальной сферы;</w:t>
            </w:r>
          </w:p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МБУК «ЦБС»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6662" w:rsidRPr="00367CF6" w:rsidRDefault="002B6662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367CF6">
              <w:rPr>
                <w:rFonts w:ascii="Times New Roman" w:hAnsi="Times New Roman"/>
              </w:rPr>
              <w:t>библиотечного</w:t>
            </w:r>
            <w:r w:rsidR="00EC165F" w:rsidRPr="00367CF6">
              <w:rPr>
                <w:rFonts w:ascii="Times New Roman" w:hAnsi="Times New Roman"/>
              </w:rPr>
              <w:t>обслуживания</w:t>
            </w:r>
            <w:proofErr w:type="spellEnd"/>
            <w:r w:rsidR="00EC165F" w:rsidRPr="00367CF6">
              <w:rPr>
                <w:rFonts w:ascii="Times New Roman" w:hAnsi="Times New Roman"/>
              </w:rPr>
              <w:t xml:space="preserve"> населения (кол-во посещений)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Число пользователей библиотек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13 297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72 275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12 750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11 880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16 034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15 572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16 039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2 400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161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2239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16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22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</w:t>
            </w: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Основное мероприятие 3</w:t>
            </w: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Обеспечение функций муниципальных бюджетных учреждений дополнительного образования в сфере культуры и искусства городского округа Котельники Московской области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26 812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147 352,3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28 367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29  412,3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30 900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28 903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29 770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Отдел культуры и туризма управления развития отраслей социальной сферы;</w:t>
            </w: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МБУ ДО ДШИ им. В.К. Андреева</w:t>
            </w: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Соотношение средней заработной платы </w:t>
            </w:r>
          </w:p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26 137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147 135,3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28 150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29  412,3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30 900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28 903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29 770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217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217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305"/>
        </w:trPr>
        <w:tc>
          <w:tcPr>
            <w:tcW w:w="3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3.1.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1</w:t>
            </w:r>
          </w:p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Субсидия бюджетному учреждению дополнительного образования в сфере культуры и искусства на финансовое обеспечение муниципального задания на оказание муниципальной услуги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26 812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147 352,3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28 367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29  412,3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30 900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28 903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29 770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Отдел культуры и туризма управления развития отраслей социальной сферы;</w:t>
            </w:r>
          </w:p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МБУ ДО ДШИ им. В.К. Андреева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26 137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147 135,3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28 150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29 412,3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30 900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28 903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F3" w:rsidRPr="00367CF6" w:rsidRDefault="00F852F3" w:rsidP="00F852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29 770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2F3" w:rsidRPr="00367CF6" w:rsidRDefault="00F852F3" w:rsidP="00F852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217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217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7CF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Основное мероприятие 4 Создание условий для выявления и развития талантов детей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Всего, в том числе: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0A41C8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256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0A41C8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49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54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54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54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35A1E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 xml:space="preserve">Отдел культуры и туризма </w:t>
            </w:r>
            <w:r w:rsidR="00EC165F"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управления развития отраслей социальной сферы;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МАУ «Культурный комплекс «Котельники»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Количество постоянно действующих клубных формирований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Наполняемость кружков, коллективов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</w:pPr>
            <w:r w:rsidRPr="00367CF6">
              <w:rPr>
                <w:rStyle w:val="af9"/>
                <w:rFonts w:ascii="Times New Roman" w:hAnsi="Times New Roman"/>
                <w:i w:val="0"/>
                <w:sz w:val="20"/>
                <w:szCs w:val="20"/>
              </w:rPr>
              <w:t>Количество участников культурно-массовых мероприятий</w:t>
            </w: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0A41C8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256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0A41C8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30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4.1.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1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Субсидия муниципальным бюджетным и автономным учреждениям на выплату именной стипендии главы для детей и подростков, проявивших выдающиеся способности  в сфере науки,  культуры, искусства и спорта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0A41C8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256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0A41C8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35A1E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Отдел культуры </w:t>
            </w:r>
            <w:r w:rsidR="00EC165F" w:rsidRPr="00367CF6">
              <w:rPr>
                <w:rFonts w:ascii="Times New Roman" w:hAnsi="Times New Roman"/>
              </w:rPr>
              <w:t xml:space="preserve">и </w:t>
            </w:r>
            <w:r w:rsidRPr="00367CF6">
              <w:rPr>
                <w:rFonts w:ascii="Times New Roman" w:hAnsi="Times New Roman"/>
              </w:rPr>
              <w:t xml:space="preserve">туризма </w:t>
            </w:r>
            <w:r w:rsidR="00EC165F" w:rsidRPr="00367CF6">
              <w:rPr>
                <w:rFonts w:ascii="Times New Roman" w:hAnsi="Times New Roman"/>
              </w:rPr>
              <w:t>управления развития отраслей социальной сферы;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МАУ «Культурный комплекс «Котельники»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Количество постоянно действующих клубных формирований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Наполняемость кружков, коллективов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Количество участников культурно-массовых мероприятий</w:t>
            </w:r>
          </w:p>
        </w:tc>
      </w:tr>
      <w:tr w:rsidR="00367CF6" w:rsidRPr="00367CF6" w:rsidTr="00671A71">
        <w:trPr>
          <w:trHeight w:val="51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0A41C8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256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0A41C8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49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54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39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5.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Основное мероприятие 5</w:t>
            </w:r>
          </w:p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Реализация средств целевых субсидий на обеспечение деятельности учреждений в сфере культуры и искусства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F852F3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257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302C79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61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61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Отдел </w:t>
            </w:r>
            <w:r w:rsidR="00E35A1E" w:rsidRPr="00367CF6">
              <w:rPr>
                <w:rFonts w:ascii="Times New Roman" w:hAnsi="Times New Roman"/>
              </w:rPr>
              <w:t xml:space="preserve">культуры и туризма </w:t>
            </w:r>
            <w:r w:rsidRPr="00367CF6">
              <w:rPr>
                <w:rFonts w:ascii="Times New Roman" w:hAnsi="Times New Roman"/>
              </w:rPr>
              <w:t>управления развития отраслей социальной сферы; учреждения сферы культуры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Количество постоянно действующих клубных формирований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Наполняемость кружков, коллективов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Количество участников культурно-массовых мероприятий</w:t>
            </w: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186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F852F3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257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302C79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61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61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5.1.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Мероприятие 1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Субсидия муниципальным учреждениям на проведение обязательных медицинских осмотров работников учреждений.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Всего, в том числе: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225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90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45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45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35A1E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 xml:space="preserve">Отдел культуры и туризма управления развития отраслей социальной сферы </w:t>
            </w:r>
          </w:p>
        </w:tc>
        <w:tc>
          <w:tcPr>
            <w:tcW w:w="478" w:type="pct"/>
            <w:vMerge w:val="restart"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Количество постоянно действующих клубных формирований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Наполняемость кружков, коллективов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367CF6" w:rsidRDefault="00EC165F" w:rsidP="00B252A0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Количество участников культурно-массовых мероприятий</w:t>
            </w: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225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5.2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2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887131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302C79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367CF6">
              <w:rPr>
                <w:rFonts w:ascii="Times New Roman" w:hAnsi="Times New Roman"/>
              </w:rPr>
              <w:t xml:space="preserve">Отдел </w:t>
            </w:r>
            <w:r w:rsidR="00E35A1E" w:rsidRPr="00367CF6">
              <w:rPr>
                <w:rFonts w:ascii="Times New Roman" w:hAnsi="Times New Roman"/>
              </w:rPr>
              <w:t>культуры</w:t>
            </w:r>
            <w:r w:rsidRPr="00367CF6">
              <w:rPr>
                <w:rFonts w:ascii="Times New Roman" w:hAnsi="Times New Roman"/>
              </w:rPr>
              <w:t xml:space="preserve"> и </w:t>
            </w:r>
            <w:r w:rsidR="00E35A1E" w:rsidRPr="00367CF6">
              <w:rPr>
                <w:rFonts w:ascii="Times New Roman" w:hAnsi="Times New Roman"/>
              </w:rPr>
              <w:t xml:space="preserve">туризма </w:t>
            </w:r>
            <w:r w:rsidRPr="00367CF6">
              <w:rPr>
                <w:rFonts w:ascii="Times New Roman" w:hAnsi="Times New Roman"/>
              </w:rPr>
              <w:t>управления развития отраслей социальной сферы; учреждения сферы культуры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Количество постоянно действующих клубных формирований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Наполняемость кружков, коллективов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Доля населения, участвующего в коллективах народного творчества и школах искусств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Количество мероприятий в год (спектакли, концерты, тематические программы и т. д.)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Количество участников культурно-массовых мероприятий</w:t>
            </w: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118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887131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32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302C79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16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459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21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6.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Основное мероприятие 6</w:t>
            </w:r>
          </w:p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Материального поощрения руководящим работникам и работникам муниципальных учреждений в сфере культуры и искусства</w:t>
            </w: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Отдел культуры и </w:t>
            </w:r>
            <w:proofErr w:type="gramStart"/>
            <w:r w:rsidRPr="00367CF6">
              <w:rPr>
                <w:rFonts w:ascii="Times New Roman" w:hAnsi="Times New Roman"/>
              </w:rPr>
              <w:t>м</w:t>
            </w:r>
            <w:proofErr w:type="gramEnd"/>
            <w:r w:rsidRPr="00367CF6">
              <w:rPr>
                <w:rFonts w:ascii="Times New Roman" w:hAnsi="Times New Roman"/>
              </w:rPr>
              <w:t xml:space="preserve"> управления развития отраслей социальной сферы;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МАУ «Культурный комплекс «Котельники»</w:t>
            </w: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8323A0" w:rsidRPr="00367CF6">
              <w:rPr>
                <w:rFonts w:ascii="Times New Roman" w:hAnsi="Times New Roman"/>
              </w:rPr>
              <w:t>и</w:t>
            </w: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547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39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29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65F" w:rsidRPr="00367CF6" w:rsidRDefault="00EC165F" w:rsidP="00671A71">
            <w:pPr>
              <w:spacing w:after="0"/>
              <w:ind w:left="-306" w:right="13" w:firstLine="30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394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6.1.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1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Субсидия муниципальным учреждениям на выплату 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35A1E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Отдел культуры и туризма </w:t>
            </w:r>
            <w:r w:rsidR="00EC165F" w:rsidRPr="00367CF6">
              <w:rPr>
                <w:rFonts w:ascii="Times New Roman" w:hAnsi="Times New Roman"/>
              </w:rPr>
              <w:t xml:space="preserve"> управления развития отраслей социальной сферы; МАУ «Культурный комплекс «Котельники»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8323A0" w:rsidRPr="00367CF6">
              <w:rPr>
                <w:rFonts w:ascii="Times New Roman" w:hAnsi="Times New Roman"/>
              </w:rPr>
              <w:t>и</w:t>
            </w: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52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391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332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Основное мероприятие 7.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Реализация умной социальной политики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Отдел культуры</w:t>
            </w:r>
            <w:r w:rsidR="00E35A1E" w:rsidRPr="00367CF6">
              <w:rPr>
                <w:rFonts w:ascii="Times New Roman" w:hAnsi="Times New Roman"/>
              </w:rPr>
              <w:t xml:space="preserve"> и туризма </w:t>
            </w:r>
            <w:r w:rsidRPr="00367CF6">
              <w:rPr>
                <w:rFonts w:ascii="Times New Roman" w:hAnsi="Times New Roman"/>
              </w:rPr>
              <w:t xml:space="preserve"> управления развития отраслей социальной сферы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193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197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7.1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1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35A1E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Отдел культуры и </w:t>
            </w:r>
            <w:r w:rsidR="00EC165F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 xml:space="preserve">туризма </w:t>
            </w:r>
            <w:r w:rsidR="00EC165F" w:rsidRPr="00367CF6">
              <w:rPr>
                <w:rFonts w:ascii="Times New Roman" w:hAnsi="Times New Roman"/>
              </w:rPr>
              <w:t>управления развития отраслей социальной сферы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367CF6" w:rsidRPr="00367CF6" w:rsidTr="002B642C">
        <w:trPr>
          <w:trHeight w:val="52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193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2B642C">
        <w:trPr>
          <w:trHeight w:val="52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2B642C">
        <w:trPr>
          <w:trHeight w:val="523"/>
        </w:trPr>
        <w:tc>
          <w:tcPr>
            <w:tcW w:w="3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AF6BF8">
        <w:trPr>
          <w:trHeight w:val="523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AF6BF8">
        <w:trPr>
          <w:trHeight w:val="523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7.2</w:t>
            </w: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2.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Оптимизация </w:t>
            </w:r>
            <w:proofErr w:type="gramStart"/>
            <w:r w:rsidRPr="00367CF6">
              <w:rPr>
                <w:rFonts w:ascii="Times New Roman" w:hAnsi="Times New Roman"/>
              </w:rPr>
              <w:t>численности административно-управленческого персонала муниципальных учреждений сферы культуры</w:t>
            </w:r>
            <w:proofErr w:type="gramEnd"/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13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Отдел </w:t>
            </w:r>
            <w:r w:rsidR="00E35A1E" w:rsidRPr="00367CF6">
              <w:rPr>
                <w:rFonts w:ascii="Times New Roman" w:hAnsi="Times New Roman"/>
              </w:rPr>
              <w:t xml:space="preserve">культуры и туризма управления развития отраслей </w:t>
            </w: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165F" w:rsidRPr="00367CF6" w:rsidRDefault="00E35A1E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социальной сферы 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Организация предоставления дополнительного образования детей в области культуры и искусства</w:t>
            </w: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5B13" w:rsidRPr="00367CF6" w:rsidRDefault="004B5B13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AF6BF8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AF6BF8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AF6BF8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800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7.3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2</w:t>
            </w:r>
          </w:p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367CF6">
              <w:rPr>
                <w:rFonts w:ascii="Times New Roman" w:hAnsi="Times New Roman"/>
              </w:rPr>
              <w:t>подушевое</w:t>
            </w:r>
            <w:proofErr w:type="spellEnd"/>
            <w:r w:rsidRPr="00367CF6">
              <w:rPr>
                <w:rFonts w:ascii="Times New Roman" w:hAnsi="Times New Roman"/>
              </w:rPr>
              <w:t xml:space="preserve"> финансирование.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35A1E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Отдел культуры и туризма управления развития отраслей социальной сферы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1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134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523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162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2017 - 2021 годы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101 451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FB1290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</w:t>
            </w:r>
            <w:r w:rsidR="00302C79" w:rsidRPr="00367CF6">
              <w:rPr>
                <w:rFonts w:ascii="Times New Roman" w:hAnsi="Times New Roman"/>
              </w:rPr>
              <w:t>90</w:t>
            </w:r>
            <w:r w:rsidR="00E35A1E" w:rsidRPr="00367CF6">
              <w:rPr>
                <w:rFonts w:ascii="Times New Roman" w:hAnsi="Times New Roman"/>
              </w:rPr>
              <w:t xml:space="preserve"> </w:t>
            </w:r>
            <w:r w:rsidR="00302C79" w:rsidRPr="00367CF6">
              <w:rPr>
                <w:rFonts w:ascii="Times New Roman" w:hAnsi="Times New Roman"/>
              </w:rPr>
              <w:t>905</w:t>
            </w:r>
            <w:r w:rsidR="00EC165F" w:rsidRPr="00367CF6">
              <w:rPr>
                <w:rFonts w:ascii="Times New Roman" w:hAnsi="Times New Roman"/>
              </w:rPr>
              <w:t>,7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95 939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94 37</w:t>
            </w:r>
            <w:r w:rsidR="000A41C8" w:rsidRPr="00367CF6">
              <w:rPr>
                <w:rFonts w:ascii="Times New Roman" w:hAnsi="Times New Roman"/>
              </w:rPr>
              <w:t>4</w:t>
            </w:r>
            <w:r w:rsidRPr="00367CF6">
              <w:rPr>
                <w:rFonts w:ascii="Times New Roman" w:hAnsi="Times New Roman"/>
              </w:rPr>
              <w:t>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302C79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102 078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98 590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99 924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B252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16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98 252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FB1290" w:rsidP="00671A71">
            <w:pPr>
              <w:spacing w:after="0" w:line="240" w:lineRule="auto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367CF6">
              <w:rPr>
                <w:rFonts w:ascii="Times New Roman" w:hAnsi="Times New Roman"/>
              </w:rPr>
              <w:t>48</w:t>
            </w:r>
            <w:r w:rsidR="00302C79" w:rsidRPr="00367CF6">
              <w:rPr>
                <w:rFonts w:ascii="Times New Roman" w:hAnsi="Times New Roman"/>
              </w:rPr>
              <w:t>4</w:t>
            </w:r>
            <w:r w:rsidR="00E35A1E" w:rsidRPr="00367CF6">
              <w:rPr>
                <w:rFonts w:ascii="Times New Roman" w:hAnsi="Times New Roman"/>
              </w:rPr>
              <w:t xml:space="preserve"> </w:t>
            </w:r>
            <w:r w:rsidR="00302C79" w:rsidRPr="00367CF6">
              <w:rPr>
                <w:rFonts w:ascii="Times New Roman" w:hAnsi="Times New Roman"/>
              </w:rPr>
              <w:t>780</w:t>
            </w:r>
            <w:r w:rsidR="00EC165F" w:rsidRPr="00367CF6">
              <w:rPr>
                <w:rFonts w:ascii="Times New Roman" w:hAnsi="Times New Roman"/>
              </w:rPr>
              <w:t>,7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94 990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0A41C8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89198,7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302C79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102 078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98 590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99 924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671A71">
        <w:trPr>
          <w:trHeight w:val="16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Средства бюджет Московской области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3 199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6 125,0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949,0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5 176,0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  <w:tr w:rsidR="00367CF6" w:rsidRPr="00367CF6" w:rsidTr="00671A71">
        <w:trPr>
          <w:trHeight w:val="162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Средства федерального бюджета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  <w:tr w:rsidR="00367CF6" w:rsidRPr="00367CF6" w:rsidTr="00671A71">
        <w:trPr>
          <w:trHeight w:val="238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Внебюджетные источники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outlineLvl w:val="1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3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65F" w:rsidRPr="00367CF6" w:rsidRDefault="00EC165F" w:rsidP="00671A71">
            <w:pPr>
              <w:spacing w:after="0"/>
              <w:jc w:val="center"/>
              <w:rPr>
                <w:rStyle w:val="af9"/>
                <w:rFonts w:ascii="Times New Roman" w:hAnsi="Times New Roman"/>
                <w:i w:val="0"/>
              </w:rPr>
            </w:pPr>
            <w:r w:rsidRPr="00367CF6">
              <w:rPr>
                <w:rStyle w:val="af9"/>
                <w:rFonts w:ascii="Times New Roman" w:hAnsi="Times New Roman"/>
                <w:i w:val="0"/>
              </w:rPr>
              <w:t>0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5F" w:rsidRPr="00367CF6" w:rsidRDefault="00EC165F" w:rsidP="00DE7C52">
            <w:pPr>
              <w:spacing w:after="0"/>
              <w:rPr>
                <w:rStyle w:val="af9"/>
                <w:rFonts w:ascii="Times New Roman" w:hAnsi="Times New Roman"/>
                <w:i w:val="0"/>
              </w:rPr>
            </w:pPr>
          </w:p>
        </w:tc>
      </w:tr>
    </w:tbl>
    <w:p w:rsidR="00EC165F" w:rsidRPr="00367CF6" w:rsidRDefault="00EC165F" w:rsidP="00DE7C52">
      <w:pPr>
        <w:spacing w:after="0"/>
        <w:rPr>
          <w:rFonts w:ascii="Times New Roman" w:hAnsi="Times New Roman"/>
        </w:rPr>
      </w:pPr>
    </w:p>
    <w:p w:rsidR="00B94325" w:rsidRPr="00367CF6" w:rsidRDefault="00B94325" w:rsidP="00DE7C52">
      <w:pPr>
        <w:spacing w:after="0"/>
        <w:rPr>
          <w:rFonts w:ascii="Times New Roman" w:hAnsi="Times New Roman"/>
          <w:sz w:val="26"/>
          <w:szCs w:val="26"/>
        </w:rPr>
      </w:pPr>
      <w:r w:rsidRPr="00367CF6">
        <w:rPr>
          <w:rFonts w:ascii="Times New Roman" w:hAnsi="Times New Roman"/>
          <w:sz w:val="26"/>
          <w:szCs w:val="26"/>
        </w:rPr>
        <w:t>Н</w:t>
      </w:r>
      <w:r w:rsidR="00EC165F" w:rsidRPr="00367CF6">
        <w:rPr>
          <w:rFonts w:ascii="Times New Roman" w:hAnsi="Times New Roman"/>
          <w:sz w:val="26"/>
          <w:szCs w:val="26"/>
        </w:rPr>
        <w:t xml:space="preserve">ачальник отдела культуры и </w:t>
      </w:r>
      <w:r w:rsidRPr="00367CF6">
        <w:rPr>
          <w:rFonts w:ascii="Times New Roman" w:hAnsi="Times New Roman"/>
          <w:sz w:val="26"/>
          <w:szCs w:val="26"/>
        </w:rPr>
        <w:t xml:space="preserve">туризма </w:t>
      </w:r>
    </w:p>
    <w:p w:rsidR="009C15BA" w:rsidRPr="00367CF6" w:rsidRDefault="00EC165F" w:rsidP="00513CCC">
      <w:pPr>
        <w:spacing w:after="0"/>
        <w:ind w:right="-172"/>
        <w:rPr>
          <w:rFonts w:ascii="Times New Roman" w:hAnsi="Times New Roman"/>
          <w:sz w:val="26"/>
          <w:szCs w:val="26"/>
        </w:rPr>
        <w:sectPr w:rsidR="009C15BA" w:rsidRPr="00367CF6" w:rsidSect="009C15BA">
          <w:footerReference w:type="default" r:id="rId13"/>
          <w:headerReference w:type="first" r:id="rId14"/>
          <w:pgSz w:w="16838" w:h="11906" w:orient="landscape"/>
          <w:pgMar w:top="1134" w:right="962" w:bottom="851" w:left="1134" w:header="709" w:footer="709" w:gutter="0"/>
          <w:pgNumType w:start="1"/>
          <w:cols w:space="708"/>
          <w:docGrid w:linePitch="360"/>
        </w:sectPr>
      </w:pPr>
      <w:r w:rsidRPr="00367CF6">
        <w:rPr>
          <w:rFonts w:ascii="Times New Roman" w:hAnsi="Times New Roman"/>
          <w:sz w:val="26"/>
          <w:szCs w:val="26"/>
        </w:rPr>
        <w:t xml:space="preserve">управления развития отраслей социальной сферы                                                                  </w:t>
      </w:r>
      <w:r w:rsidR="00EB2EC7" w:rsidRPr="00367CF6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513CCC" w:rsidRPr="00367CF6">
        <w:rPr>
          <w:rFonts w:ascii="Times New Roman" w:hAnsi="Times New Roman"/>
          <w:sz w:val="26"/>
          <w:szCs w:val="26"/>
        </w:rPr>
        <w:t xml:space="preserve">   </w:t>
      </w:r>
      <w:r w:rsidRPr="00367CF6">
        <w:rPr>
          <w:rFonts w:ascii="Times New Roman" w:hAnsi="Times New Roman"/>
          <w:sz w:val="26"/>
          <w:szCs w:val="26"/>
        </w:rPr>
        <w:t xml:space="preserve">   </w:t>
      </w:r>
      <w:r w:rsidR="00B252A0" w:rsidRPr="00367CF6">
        <w:rPr>
          <w:rFonts w:ascii="Times New Roman" w:hAnsi="Times New Roman"/>
          <w:sz w:val="26"/>
          <w:szCs w:val="26"/>
        </w:rPr>
        <w:t xml:space="preserve">     Е.В. Литвинова</w:t>
      </w:r>
    </w:p>
    <w:p w:rsidR="003D16B7" w:rsidRPr="00367CF6" w:rsidRDefault="006F4C6C" w:rsidP="006F4C6C">
      <w:pPr>
        <w:spacing w:after="0"/>
        <w:rPr>
          <w:rFonts w:ascii="Times New Roman" w:hAnsi="Times New Roman"/>
          <w:kern w:val="24"/>
        </w:rPr>
      </w:pPr>
      <w:r w:rsidRPr="00367CF6">
        <w:rPr>
          <w:rFonts w:ascii="Times New Roman" w:hAnsi="Times New Roman"/>
          <w:kern w:val="24"/>
        </w:rPr>
        <w:t xml:space="preserve">                                                                                                                                                                     </w:t>
      </w:r>
      <w:r w:rsidR="003D16B7" w:rsidRPr="00367CF6">
        <w:rPr>
          <w:rFonts w:ascii="Times New Roman" w:hAnsi="Times New Roman"/>
          <w:kern w:val="24"/>
        </w:rPr>
        <w:t>Приложение 2</w:t>
      </w:r>
    </w:p>
    <w:p w:rsidR="003D16B7" w:rsidRPr="00367CF6" w:rsidRDefault="003D16B7" w:rsidP="006F4C6C">
      <w:pPr>
        <w:tabs>
          <w:tab w:val="left" w:pos="9072"/>
        </w:tabs>
        <w:autoSpaceDE w:val="0"/>
        <w:adjustRightInd w:val="0"/>
        <w:spacing w:after="0"/>
        <w:ind w:left="9072"/>
        <w:contextualSpacing/>
        <w:outlineLvl w:val="1"/>
        <w:rPr>
          <w:rFonts w:ascii="Times New Roman" w:hAnsi="Times New Roman"/>
          <w:kern w:val="24"/>
        </w:rPr>
      </w:pPr>
      <w:r w:rsidRPr="00367CF6">
        <w:rPr>
          <w:rFonts w:ascii="Times New Roman" w:hAnsi="Times New Roman"/>
          <w:kern w:val="24"/>
        </w:rPr>
        <w:t>к постановлению главы городского округа Котельники Московской области</w:t>
      </w:r>
    </w:p>
    <w:p w:rsidR="006F4C6C" w:rsidRPr="00367CF6" w:rsidRDefault="003D16B7" w:rsidP="006F4C6C">
      <w:pPr>
        <w:ind w:left="9072"/>
        <w:rPr>
          <w:rFonts w:ascii="Times New Roman" w:hAnsi="Times New Roman"/>
          <w:kern w:val="24"/>
        </w:rPr>
      </w:pPr>
      <w:r w:rsidRPr="00367CF6">
        <w:rPr>
          <w:rFonts w:ascii="Times New Roman" w:hAnsi="Times New Roman"/>
          <w:kern w:val="24"/>
        </w:rPr>
        <w:t xml:space="preserve">от </w:t>
      </w:r>
      <w:r w:rsidR="006F4C6C" w:rsidRPr="00367CF6">
        <w:rPr>
          <w:rFonts w:ascii="Times New Roman" w:hAnsi="Times New Roman"/>
          <w:kern w:val="24"/>
        </w:rPr>
        <w:t>23.08.2019 № 560-ПГ</w:t>
      </w:r>
    </w:p>
    <w:p w:rsidR="003D16B7" w:rsidRPr="00367CF6" w:rsidRDefault="003D16B7" w:rsidP="006F4C6C">
      <w:pPr>
        <w:tabs>
          <w:tab w:val="left" w:pos="9072"/>
        </w:tabs>
        <w:autoSpaceDE w:val="0"/>
        <w:adjustRightInd w:val="0"/>
        <w:ind w:left="9072"/>
        <w:contextualSpacing/>
        <w:outlineLvl w:val="1"/>
        <w:rPr>
          <w:rFonts w:ascii="Times New Roman" w:hAnsi="Times New Roman"/>
          <w:kern w:val="24"/>
        </w:rPr>
      </w:pPr>
      <w:bookmarkStart w:id="0" w:name="_GoBack"/>
      <w:bookmarkEnd w:id="0"/>
      <w:r w:rsidRPr="00367CF6">
        <w:rPr>
          <w:rFonts w:ascii="Times New Roman" w:hAnsi="Times New Roman"/>
          <w:kern w:val="24"/>
        </w:rPr>
        <w:t xml:space="preserve">Приложение № </w:t>
      </w:r>
      <w:r w:rsidR="006956EE" w:rsidRPr="00367CF6">
        <w:rPr>
          <w:rFonts w:ascii="Times New Roman" w:hAnsi="Times New Roman"/>
          <w:kern w:val="24"/>
        </w:rPr>
        <w:t>3</w:t>
      </w:r>
    </w:p>
    <w:p w:rsidR="003D16B7" w:rsidRPr="00367CF6" w:rsidRDefault="003D16B7" w:rsidP="006F4C6C">
      <w:pPr>
        <w:tabs>
          <w:tab w:val="left" w:pos="9072"/>
        </w:tabs>
        <w:autoSpaceDE w:val="0"/>
        <w:adjustRightInd w:val="0"/>
        <w:ind w:left="9072"/>
        <w:contextualSpacing/>
        <w:outlineLvl w:val="1"/>
        <w:rPr>
          <w:rFonts w:ascii="Times New Roman" w:hAnsi="Times New Roman"/>
          <w:kern w:val="24"/>
        </w:rPr>
      </w:pPr>
      <w:r w:rsidRPr="00367CF6">
        <w:rPr>
          <w:rFonts w:ascii="Times New Roman" w:hAnsi="Times New Roman"/>
          <w:kern w:val="24"/>
        </w:rPr>
        <w:t>к муниципальной подпрограмме</w:t>
      </w:r>
    </w:p>
    <w:p w:rsidR="003D16B7" w:rsidRPr="00367CF6" w:rsidRDefault="003D16B7" w:rsidP="006F4C6C">
      <w:pPr>
        <w:tabs>
          <w:tab w:val="left" w:pos="2268"/>
          <w:tab w:val="left" w:pos="9072"/>
        </w:tabs>
        <w:autoSpaceDE w:val="0"/>
        <w:adjustRightInd w:val="0"/>
        <w:ind w:left="9072"/>
        <w:contextualSpacing/>
        <w:outlineLvl w:val="1"/>
        <w:rPr>
          <w:rFonts w:ascii="Times New Roman" w:hAnsi="Times New Roman"/>
          <w:kern w:val="24"/>
        </w:rPr>
      </w:pPr>
      <w:r w:rsidRPr="00367CF6">
        <w:rPr>
          <w:rFonts w:ascii="Times New Roman" w:hAnsi="Times New Roman"/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3D16B7" w:rsidRPr="00367CF6" w:rsidRDefault="003D16B7" w:rsidP="006F4C6C">
      <w:pPr>
        <w:tabs>
          <w:tab w:val="left" w:pos="2268"/>
        </w:tabs>
        <w:autoSpaceDE w:val="0"/>
        <w:adjustRightInd w:val="0"/>
        <w:ind w:left="9072"/>
        <w:rPr>
          <w:rFonts w:ascii="Times New Roman" w:hAnsi="Times New Roman"/>
          <w:b/>
        </w:rPr>
      </w:pPr>
    </w:p>
    <w:p w:rsidR="00EC165F" w:rsidRPr="00367CF6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  <w:r w:rsidRPr="00367CF6"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EC165F" w:rsidRPr="00367CF6" w:rsidRDefault="00EC165F" w:rsidP="00EC165F">
      <w:pPr>
        <w:widowControl w:val="0"/>
        <w:tabs>
          <w:tab w:val="left" w:pos="226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kern w:val="3"/>
          <w:sz w:val="26"/>
          <w:szCs w:val="26"/>
          <w:lang w:eastAsia="ru-RU"/>
        </w:rPr>
      </w:pPr>
    </w:p>
    <w:tbl>
      <w:tblPr>
        <w:tblW w:w="5052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6"/>
        <w:gridCol w:w="1839"/>
        <w:gridCol w:w="764"/>
        <w:gridCol w:w="1363"/>
        <w:gridCol w:w="993"/>
        <w:gridCol w:w="1216"/>
        <w:gridCol w:w="1005"/>
        <w:gridCol w:w="1153"/>
        <w:gridCol w:w="1144"/>
        <w:gridCol w:w="1150"/>
        <w:gridCol w:w="1141"/>
        <w:gridCol w:w="1417"/>
        <w:gridCol w:w="1216"/>
      </w:tblGrid>
      <w:tr w:rsidR="00367CF6" w:rsidRPr="00367CF6" w:rsidTr="00537673">
        <w:trPr>
          <w:trHeight w:val="29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№ </w:t>
            </w:r>
            <w:proofErr w:type="gramStart"/>
            <w:r w:rsidRPr="00367CF6">
              <w:rPr>
                <w:rFonts w:ascii="Times New Roman" w:hAnsi="Times New Roman"/>
              </w:rPr>
              <w:t>п</w:t>
            </w:r>
            <w:proofErr w:type="gramEnd"/>
            <w:r w:rsidRPr="00367CF6">
              <w:rPr>
                <w:rFonts w:ascii="Times New Roman" w:hAnsi="Times New Roman"/>
              </w:rPr>
              <w:t>/п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ind w:left="290" w:hanging="29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Мероприятия по реализации подпрограммы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Всего </w:t>
            </w:r>
            <w:r w:rsidRPr="00367CF6">
              <w:rPr>
                <w:rFonts w:ascii="Times New Roman" w:hAnsi="Times New Roman"/>
              </w:rPr>
              <w:br/>
              <w:t xml:space="preserve">(тыс. </w:t>
            </w:r>
            <w:r w:rsidRPr="00367CF6">
              <w:rPr>
                <w:rFonts w:ascii="Times New Roman" w:hAnsi="Times New Roman"/>
              </w:rPr>
              <w:br/>
              <w:t>руб.)</w:t>
            </w:r>
          </w:p>
        </w:tc>
        <w:tc>
          <w:tcPr>
            <w:tcW w:w="18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2B666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367CF6">
              <w:rPr>
                <w:rFonts w:ascii="Times New Roman" w:hAnsi="Times New Roman"/>
              </w:rPr>
              <w:t>Ответственный</w:t>
            </w:r>
            <w:proofErr w:type="gramEnd"/>
            <w:r w:rsidRPr="00367CF6">
              <w:rPr>
                <w:rFonts w:ascii="Times New Roman" w:hAnsi="Times New Roman"/>
              </w:rPr>
              <w:t xml:space="preserve"> за </w:t>
            </w:r>
            <w:r w:rsidR="00E63D87" w:rsidRPr="00367CF6">
              <w:rPr>
                <w:rFonts w:ascii="Times New Roman" w:hAnsi="Times New Roman"/>
              </w:rPr>
              <w:t>выполнение мероприятия подпрограммы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Результаты выполнения мероприятий подпрограммы</w:t>
            </w:r>
          </w:p>
        </w:tc>
      </w:tr>
      <w:tr w:rsidR="00367CF6" w:rsidRPr="00367CF6" w:rsidTr="00537673">
        <w:trPr>
          <w:trHeight w:val="722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left="-276" w:firstLine="26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 год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B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left="-276" w:firstLine="26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2018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left="-276" w:firstLine="26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2019 год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left="-276" w:firstLine="26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2020 год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left="-276" w:firstLine="266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2021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jc w:val="center"/>
              <w:rPr>
                <w:rFonts w:ascii="Times New Roman" w:hAnsi="Times New Roman"/>
              </w:rPr>
            </w:pPr>
            <w:bookmarkStart w:id="1" w:name="Par488" w:colFirst="10" w:colLast="10"/>
            <w:r w:rsidRPr="00367CF6">
              <w:rPr>
                <w:rFonts w:ascii="Times New Roman" w:hAnsi="Times New Roman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</w:t>
            </w:r>
          </w:p>
        </w:tc>
      </w:tr>
      <w:bookmarkEnd w:id="1"/>
      <w:tr w:rsidR="00367CF6" w:rsidRPr="00367CF6" w:rsidTr="00537673">
        <w:trPr>
          <w:trHeight w:val="13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79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Основное мероприятие 1</w:t>
            </w:r>
          </w:p>
          <w:p w:rsidR="00AA1D79" w:rsidRPr="00367CF6" w:rsidRDefault="00E63D87" w:rsidP="00097B51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289,4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289,4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B" w:rsidRPr="00367CF6" w:rsidRDefault="00473FDD" w:rsidP="00473FDD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Отдел культуры</w:t>
            </w:r>
            <w:r w:rsidR="00E63D87" w:rsidRPr="00367CF6">
              <w:rPr>
                <w:rFonts w:ascii="Times New Roman" w:hAnsi="Times New Roman"/>
              </w:rPr>
              <w:t xml:space="preserve"> </w:t>
            </w:r>
            <w:r w:rsidR="002B6662" w:rsidRPr="00367CF6">
              <w:rPr>
                <w:rFonts w:ascii="Times New Roman" w:hAnsi="Times New Roman"/>
              </w:rPr>
              <w:t xml:space="preserve">и туризма </w:t>
            </w:r>
            <w:r w:rsidR="00E63D87" w:rsidRPr="00367CF6">
              <w:rPr>
                <w:rFonts w:ascii="Times New Roman" w:hAnsi="Times New Roman"/>
              </w:rPr>
              <w:t>управления развития отраслей социальной; учреждения сферы культуры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367CF6" w:rsidRDefault="00E63D87" w:rsidP="00473FDD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Увеличение численности участников культурно - досуговых мероприятий </w:t>
            </w: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184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289,4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289,4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F5F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B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F5F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B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10B" w:rsidRPr="00367CF6" w:rsidRDefault="00E63D87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271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1.1</w:t>
            </w: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F92F5F">
            <w:pPr>
              <w:tabs>
                <w:tab w:val="left" w:pos="2760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1</w:t>
            </w:r>
          </w:p>
          <w:p w:rsidR="00E63D87" w:rsidRPr="00367CF6" w:rsidRDefault="00E63D8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Субсидия муниципальным учреждениям на приобретение основных средств</w:t>
            </w:r>
          </w:p>
          <w:p w:rsidR="00326822" w:rsidRPr="00367CF6" w:rsidRDefault="00326822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822" w:rsidRPr="00367CF6" w:rsidRDefault="00E63D87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2017-2021 </w:t>
            </w:r>
            <w:proofErr w:type="spellStart"/>
            <w:r w:rsidRPr="00367CF6">
              <w:rPr>
                <w:rFonts w:ascii="Times New Roman" w:hAnsi="Times New Roman"/>
              </w:rPr>
              <w:t>го</w:t>
            </w:r>
            <w:proofErr w:type="spellEnd"/>
          </w:p>
          <w:p w:rsidR="00E63D87" w:rsidRPr="00367CF6" w:rsidRDefault="00E63D87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д</w:t>
            </w:r>
          </w:p>
          <w:p w:rsidR="00326822" w:rsidRPr="00367CF6" w:rsidRDefault="00326822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F92F5F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289,4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289,4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2B6662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Отдел культуры и туризма </w:t>
            </w:r>
            <w:r w:rsidR="00E63D87" w:rsidRPr="00367CF6">
              <w:rPr>
                <w:rFonts w:ascii="Times New Roman" w:hAnsi="Times New Roman"/>
              </w:rPr>
              <w:t>управления развития отраслей социальной сферы; учреждения сферы культуры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spacing w:after="0"/>
              <w:rPr>
                <w:rFonts w:ascii="Times New Roman" w:hAnsi="Times New Roman"/>
              </w:rPr>
            </w:pPr>
          </w:p>
          <w:p w:rsidR="00326822" w:rsidRPr="00367CF6" w:rsidRDefault="00326822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184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289,4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289,4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79" w:rsidRPr="00367CF6" w:rsidRDefault="00744925" w:rsidP="00473FDD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Основное мероприятие 1</w:t>
            </w:r>
          </w:p>
          <w:p w:rsidR="00AA1D79" w:rsidRPr="00367CF6" w:rsidRDefault="00E63D87" w:rsidP="00473FDD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817F12" w:rsidP="0053767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</w:t>
            </w:r>
            <w:r w:rsidR="00537673" w:rsidRPr="00367CF6">
              <w:rPr>
                <w:rFonts w:ascii="Times New Roman" w:hAnsi="Times New Roman"/>
              </w:rPr>
              <w:t>0127</w:t>
            </w:r>
            <w:r w:rsidRPr="00367CF6">
              <w:rPr>
                <w:rFonts w:ascii="Times New Roman" w:hAnsi="Times New Roman"/>
              </w:rPr>
              <w:t>,</w:t>
            </w:r>
            <w:r w:rsidR="00537673" w:rsidRPr="00367CF6">
              <w:rPr>
                <w:rFonts w:ascii="Times New Roman" w:hAnsi="Times New Roman"/>
              </w:rPr>
              <w:t>823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</w:t>
            </w:r>
            <w:r w:rsidR="0056339B" w:rsidRPr="00367CF6">
              <w:rPr>
                <w:rFonts w:ascii="Times New Roman" w:hAnsi="Times New Roman"/>
              </w:rPr>
              <w:t>42</w:t>
            </w:r>
            <w:r w:rsidRPr="00367CF6">
              <w:rPr>
                <w:rFonts w:ascii="Times New Roman" w:hAnsi="Times New Roman"/>
              </w:rPr>
              <w:t>,</w:t>
            </w:r>
            <w:r w:rsidR="00537673" w:rsidRPr="00367CF6">
              <w:rPr>
                <w:rFonts w:ascii="Times New Roman" w:hAnsi="Times New Roman"/>
              </w:rPr>
              <w:t>1</w:t>
            </w:r>
            <w:r w:rsidRPr="00367CF6">
              <w:rPr>
                <w:rFonts w:ascii="Times New Roman" w:hAnsi="Times New Roman"/>
              </w:rPr>
              <w:t>6</w:t>
            </w:r>
            <w:r w:rsidR="0056339B" w:rsidRPr="00367CF6">
              <w:rPr>
                <w:rFonts w:ascii="Times New Roman" w:hAnsi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13 254,74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817F12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45821,62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B51" w:rsidRPr="00367CF6" w:rsidRDefault="00473FDD" w:rsidP="00097B51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Отдел культуры</w:t>
            </w:r>
          </w:p>
          <w:p w:rsidR="00AA1D79" w:rsidRPr="00367CF6" w:rsidRDefault="00473FDD" w:rsidP="00097B51">
            <w:pPr>
              <w:tabs>
                <w:tab w:val="left" w:pos="2268"/>
              </w:tabs>
              <w:autoSpaceDE w:val="0"/>
              <w:adjustRightInd w:val="0"/>
              <w:spacing w:after="0" w:line="240" w:lineRule="auto"/>
              <w:ind w:left="-295"/>
              <w:jc w:val="center"/>
              <w:rPr>
                <w:rStyle w:val="af9"/>
                <w:i w:val="0"/>
                <w:sz w:val="20"/>
                <w:szCs w:val="20"/>
              </w:rPr>
            </w:pPr>
            <w:r w:rsidRPr="00367CF6">
              <w:rPr>
                <w:rFonts w:ascii="Times New Roman" w:hAnsi="Times New Roman"/>
              </w:rPr>
              <w:t>и туризма управления развития отраслей социальной сферы; учреждения сферы культуры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D79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</w:t>
            </w:r>
          </w:p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 в общем количестве муниципальных учреждений культуры</w:t>
            </w: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537673" w:rsidP="0053767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30145</w:t>
            </w:r>
            <w:r w:rsidR="00817F12" w:rsidRPr="00367CF6">
              <w:rPr>
                <w:rFonts w:ascii="Times New Roman" w:hAnsi="Times New Roman"/>
              </w:rPr>
              <w:t>,</w:t>
            </w:r>
            <w:r w:rsidRPr="00367CF6">
              <w:rPr>
                <w:rFonts w:ascii="Times New Roman" w:hAnsi="Times New Roman"/>
              </w:rPr>
              <w:t>603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</w:t>
            </w:r>
            <w:r w:rsidR="0056339B" w:rsidRPr="00367CF6">
              <w:rPr>
                <w:rFonts w:ascii="Times New Roman" w:hAnsi="Times New Roman"/>
              </w:rPr>
              <w:t>42</w:t>
            </w:r>
            <w:r w:rsidRPr="00367CF6">
              <w:rPr>
                <w:rFonts w:ascii="Times New Roman" w:hAnsi="Times New Roman"/>
              </w:rPr>
              <w:t>,</w:t>
            </w:r>
            <w:r w:rsidR="00537673" w:rsidRPr="00367CF6">
              <w:rPr>
                <w:rFonts w:ascii="Times New Roman" w:hAnsi="Times New Roman"/>
              </w:rPr>
              <w:t>1</w:t>
            </w:r>
            <w:r w:rsidRPr="00367CF6">
              <w:rPr>
                <w:rFonts w:ascii="Times New Roman" w:hAnsi="Times New Roman"/>
              </w:rPr>
              <w:t>6</w:t>
            </w:r>
            <w:r w:rsidR="0056339B" w:rsidRPr="00367CF6">
              <w:rPr>
                <w:rFonts w:ascii="Times New Roman" w:hAnsi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ind w:left="-218" w:right="-222" w:firstLine="218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13 254,74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817F12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15839,40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36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29982,22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2C5DDC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29982,22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D87" w:rsidRPr="00367CF6" w:rsidRDefault="00E63D8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2.1</w:t>
            </w:r>
          </w:p>
          <w:p w:rsidR="004B5B13" w:rsidRPr="00367CF6" w:rsidRDefault="004B5B13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4B5B13" w:rsidRPr="00367CF6" w:rsidRDefault="004B5B13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4B5B13" w:rsidRPr="00367CF6" w:rsidRDefault="004B5B13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4B5B13" w:rsidRPr="00367CF6" w:rsidRDefault="004B5B13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  <w:p w:rsidR="004B5B13" w:rsidRPr="00367CF6" w:rsidRDefault="004B5B13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1</w:t>
            </w:r>
          </w:p>
          <w:p w:rsidR="004B5B13" w:rsidRPr="00367CF6" w:rsidRDefault="00ED127A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Субсидия муниципальным учреждениям на проведение </w:t>
            </w:r>
          </w:p>
          <w:p w:rsidR="00ED127A" w:rsidRPr="00367CF6" w:rsidRDefault="00ED127A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ремонтных работ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537673" w:rsidP="0053767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7108</w:t>
            </w:r>
            <w:r w:rsidR="00ED127A" w:rsidRPr="00367CF6">
              <w:rPr>
                <w:rFonts w:ascii="Times New Roman" w:hAnsi="Times New Roman"/>
              </w:rPr>
              <w:t>,</w:t>
            </w:r>
            <w:r w:rsidRPr="00367CF6">
              <w:rPr>
                <w:rFonts w:ascii="Times New Roman" w:hAnsi="Times New Roman"/>
              </w:rPr>
              <w:t>863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</w:t>
            </w:r>
            <w:r w:rsidR="0056339B" w:rsidRPr="00367CF6">
              <w:rPr>
                <w:rFonts w:ascii="Times New Roman" w:hAnsi="Times New Roman"/>
              </w:rPr>
              <w:t>42</w:t>
            </w:r>
            <w:r w:rsidRPr="00367CF6">
              <w:rPr>
                <w:rFonts w:ascii="Times New Roman" w:hAnsi="Times New Roman"/>
              </w:rPr>
              <w:t>,</w:t>
            </w:r>
            <w:r w:rsidR="00537673" w:rsidRPr="00367CF6">
              <w:rPr>
                <w:rFonts w:ascii="Times New Roman" w:hAnsi="Times New Roman"/>
              </w:rPr>
              <w:t>1</w:t>
            </w:r>
            <w:r w:rsidRPr="00367CF6">
              <w:rPr>
                <w:rFonts w:ascii="Times New Roman" w:hAnsi="Times New Roman"/>
              </w:rPr>
              <w:t>6</w:t>
            </w:r>
            <w:r w:rsidR="0056339B" w:rsidRPr="00367CF6">
              <w:rPr>
                <w:rFonts w:ascii="Times New Roman" w:hAnsi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6057,4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537673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7108,863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</w:t>
            </w:r>
            <w:r w:rsidR="0056339B" w:rsidRPr="00367CF6">
              <w:rPr>
                <w:rFonts w:ascii="Times New Roman" w:hAnsi="Times New Roman"/>
              </w:rPr>
              <w:t>42</w:t>
            </w:r>
            <w:r w:rsidRPr="00367CF6">
              <w:rPr>
                <w:rFonts w:ascii="Times New Roman" w:hAnsi="Times New Roman"/>
              </w:rPr>
              <w:t>,</w:t>
            </w:r>
            <w:r w:rsidR="00537673" w:rsidRPr="00367CF6">
              <w:rPr>
                <w:rFonts w:ascii="Times New Roman" w:hAnsi="Times New Roman"/>
              </w:rPr>
              <w:t>1</w:t>
            </w:r>
            <w:r w:rsidRPr="00367CF6">
              <w:rPr>
                <w:rFonts w:ascii="Times New Roman" w:hAnsi="Times New Roman"/>
              </w:rPr>
              <w:t>6</w:t>
            </w:r>
            <w:r w:rsidR="0056339B" w:rsidRPr="00367CF6">
              <w:rPr>
                <w:rFonts w:ascii="Times New Roman" w:hAnsi="Times New Roman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6057,4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0D7443">
            <w:pPr>
              <w:spacing w:after="0"/>
              <w:rPr>
                <w:rFonts w:ascii="Times New Roman" w:hAnsi="Times New Roman"/>
              </w:rPr>
            </w:pPr>
          </w:p>
          <w:p w:rsidR="004B5B13" w:rsidRPr="00367CF6" w:rsidRDefault="004B5B13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7A" w:rsidRPr="00367CF6" w:rsidRDefault="00ED127A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7A" w:rsidRPr="00367CF6" w:rsidRDefault="00ED127A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9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2.2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2</w:t>
            </w:r>
          </w:p>
          <w:p w:rsidR="00800650" w:rsidRPr="00367CF6" w:rsidRDefault="00800650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Федеральный проект «Культурная среда»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F92F5F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53018,96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13255,0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39764,2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367CF6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367CF6" w:rsidRPr="00367CF6" w:rsidTr="00537673">
        <w:trPr>
          <w:trHeight w:val="196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367CF6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367CF6" w:rsidRDefault="00191F97" w:rsidP="00817F12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tabs>
                <w:tab w:val="left" w:pos="2268"/>
              </w:tabs>
              <w:autoSpaceDE w:val="0"/>
              <w:adjustRightInd w:val="0"/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23036,74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13 254,74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9782,00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367CF6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9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367CF6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367CF6" w:rsidRDefault="00191F97" w:rsidP="00817F12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817F12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29982,22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29982,22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367CF6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9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367CF6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367CF6" w:rsidRDefault="00191F97" w:rsidP="00817F12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AF6B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97" w:rsidRPr="00367CF6" w:rsidRDefault="00191F97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F97" w:rsidRPr="00367CF6" w:rsidRDefault="00191F97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96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0" w:rsidRPr="00367CF6" w:rsidRDefault="00800650" w:rsidP="00097B51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79" w:rsidRPr="00367CF6" w:rsidRDefault="00AA1D79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96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620511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2.</w:t>
            </w:r>
            <w:r w:rsidR="00800650" w:rsidRPr="00367CF6">
              <w:rPr>
                <w:rFonts w:ascii="Times New Roman" w:hAnsi="Times New Roman"/>
              </w:rPr>
              <w:t>2.1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2.1</w:t>
            </w:r>
          </w:p>
          <w:p w:rsidR="00800650" w:rsidRPr="00367CF6" w:rsidRDefault="00800650" w:rsidP="000D7443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современным непроизводственным оборудованием и благоустройства </w:t>
            </w:r>
            <w:r w:rsidRPr="00367CF6">
              <w:rPr>
                <w:rFonts w:ascii="Times New Roman" w:hAnsi="Times New Roman"/>
              </w:rPr>
              <w:br/>
              <w:t>территории государственных и муниципальных учреждений культуры, приобретение зданий для последующего размещения культурно-досуговых учреждений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53</w:t>
            </w:r>
            <w:r w:rsidR="00F852F3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>018,96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13 254,74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39</w:t>
            </w:r>
            <w:r w:rsidR="00F852F3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>764,22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9C15BA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Отдел </w:t>
            </w:r>
            <w:r w:rsidR="009C15BA" w:rsidRPr="00367CF6">
              <w:rPr>
                <w:rFonts w:ascii="Times New Roman" w:hAnsi="Times New Roman"/>
              </w:rPr>
              <w:t xml:space="preserve">по строительству и архитектуре, отдел культуры, спорта и молодежной политики управления развития отраслей социальной; учреждения сферы культуры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C0" w:rsidRPr="00367CF6" w:rsidRDefault="00800650" w:rsidP="00097B51">
            <w:pPr>
              <w:spacing w:after="0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23</w:t>
            </w:r>
            <w:r w:rsidR="00F852F3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>036,74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13 254,74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9</w:t>
            </w:r>
            <w:r w:rsidR="00F852F3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>782,00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</w:t>
            </w:r>
            <w:r w:rsidR="00F852F3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>982,22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F852F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</w:t>
            </w:r>
            <w:r w:rsidR="00F852F3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>982,22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Внебюджетные источники  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9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9" w:rsidRPr="00367CF6" w:rsidRDefault="00620511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2.3.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79" w:rsidRPr="00367CF6" w:rsidRDefault="00620511" w:rsidP="00620511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Мероприятие 3</w:t>
            </w:r>
          </w:p>
          <w:p w:rsidR="00620511" w:rsidRPr="00367CF6" w:rsidRDefault="00620511" w:rsidP="00620511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Проведение </w:t>
            </w:r>
            <w:proofErr w:type="gramStart"/>
            <w:r w:rsidRPr="00367CF6">
              <w:rPr>
                <w:rFonts w:ascii="Times New Roman" w:hAnsi="Times New Roman"/>
              </w:rPr>
              <w:t>обследования технического состояния здания Муниципального автономного учреждения культуры городского округа</w:t>
            </w:r>
            <w:proofErr w:type="gramEnd"/>
            <w:r w:rsidRPr="00367CF6">
              <w:rPr>
                <w:rFonts w:ascii="Times New Roman" w:hAnsi="Times New Roman"/>
              </w:rPr>
              <w:t xml:space="preserve"> Котельники Московской области «Культурный комплекс «Котельники»</w:t>
            </w:r>
            <w:r w:rsidR="00501D9A" w:rsidRPr="00367CF6">
              <w:rPr>
                <w:rFonts w:ascii="Times New Roman" w:hAnsi="Times New Roman"/>
              </w:rPr>
              <w:t xml:space="preserve"> по адресу</w:t>
            </w:r>
            <w:r w:rsidRPr="00367CF6">
              <w:rPr>
                <w:rFonts w:ascii="Times New Roman" w:hAnsi="Times New Roman"/>
              </w:rPr>
              <w:t>:</w:t>
            </w:r>
          </w:p>
          <w:p w:rsidR="00501D9A" w:rsidRPr="00367CF6" w:rsidRDefault="00620511" w:rsidP="00620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140055, Московская обл., </w:t>
            </w:r>
          </w:p>
          <w:p w:rsidR="00620511" w:rsidRPr="00367CF6" w:rsidRDefault="00620511" w:rsidP="00620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Котельники, </w:t>
            </w:r>
          </w:p>
          <w:p w:rsidR="00620511" w:rsidRPr="00367CF6" w:rsidRDefault="00620511" w:rsidP="0062051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67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Start"/>
            <w:r w:rsidRPr="00367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367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 Дача», д. 3 </w:t>
            </w:r>
          </w:p>
          <w:p w:rsidR="00620511" w:rsidRPr="00367CF6" w:rsidRDefault="00620511" w:rsidP="00620511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FB22D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3200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79" w:rsidRPr="00367CF6" w:rsidRDefault="009C15BA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Отдел по строительству и архитектуре, отдел культуры, спорта и молодежной политики управления развития отраслей социальной; учреждения сферы культуры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367CF6" w:rsidRDefault="00D233DF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FB22D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3200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3200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620511" w:rsidP="000D7443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Внебюджетные источники  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650" w:rsidRPr="00367CF6" w:rsidRDefault="00800650" w:rsidP="000D7443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95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8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1" w:rsidRPr="00367CF6" w:rsidRDefault="00620511" w:rsidP="0056339B">
            <w:pPr>
              <w:tabs>
                <w:tab w:val="left" w:pos="2760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2017-2021 год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D031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</w:t>
            </w:r>
            <w:r w:rsidR="00501D9A" w:rsidRPr="00367CF6">
              <w:rPr>
                <w:rFonts w:ascii="Times New Roman" w:hAnsi="Times New Roman"/>
              </w:rPr>
              <w:t xml:space="preserve">3 </w:t>
            </w:r>
            <w:r w:rsidR="0056339B" w:rsidRPr="00367CF6">
              <w:rPr>
                <w:rFonts w:ascii="Times New Roman" w:hAnsi="Times New Roman"/>
              </w:rPr>
              <w:t>617</w:t>
            </w:r>
            <w:r w:rsidRPr="00367CF6">
              <w:rPr>
                <w:rFonts w:ascii="Times New Roman" w:hAnsi="Times New Roman"/>
              </w:rPr>
              <w:t>,</w:t>
            </w:r>
            <w:r w:rsidR="00D031F8" w:rsidRPr="00367CF6">
              <w:rPr>
                <w:rFonts w:ascii="Times New Roman" w:hAnsi="Times New Roman"/>
              </w:rPr>
              <w:t>223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D031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</w:t>
            </w:r>
            <w:r w:rsidR="00D031F8" w:rsidRPr="00367CF6">
              <w:rPr>
                <w:rFonts w:ascii="Times New Roman" w:hAnsi="Times New Roman"/>
              </w:rPr>
              <w:t> 931,563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13 254,74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45</w:t>
            </w:r>
            <w:r w:rsidR="007C7C53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>821,6</w:t>
            </w:r>
            <w:r w:rsidR="0056339B" w:rsidRPr="00367CF6">
              <w:rPr>
                <w:rFonts w:ascii="Times New Roman" w:hAnsi="Times New Roman"/>
              </w:rPr>
              <w:t>2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бюджета городского округа Котельники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D031F8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</w:t>
            </w:r>
            <w:r w:rsidR="00501D9A" w:rsidRPr="00367CF6">
              <w:rPr>
                <w:rFonts w:ascii="Times New Roman" w:hAnsi="Times New Roman"/>
              </w:rPr>
              <w:t>3</w:t>
            </w:r>
            <w:r w:rsidR="0056339B" w:rsidRPr="00367CF6">
              <w:rPr>
                <w:rFonts w:ascii="Times New Roman" w:hAnsi="Times New Roman"/>
              </w:rPr>
              <w:t> 635,</w:t>
            </w:r>
            <w:r w:rsidR="00D031F8" w:rsidRPr="00367CF6">
              <w:rPr>
                <w:rFonts w:ascii="Times New Roman" w:hAnsi="Times New Roman"/>
              </w:rPr>
              <w:t>003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609,3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D031F8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3 931,563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13 254,74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15839,40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Средства бюджета Московской области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</w:t>
            </w:r>
            <w:r w:rsidR="007C7C53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>982,22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29</w:t>
            </w:r>
            <w:r w:rsidR="007C7C53" w:rsidRPr="00367CF6">
              <w:rPr>
                <w:rFonts w:ascii="Times New Roman" w:hAnsi="Times New Roman"/>
              </w:rPr>
              <w:t xml:space="preserve"> </w:t>
            </w:r>
            <w:r w:rsidRPr="00367CF6">
              <w:rPr>
                <w:rFonts w:ascii="Times New Roman" w:hAnsi="Times New Roman"/>
              </w:rPr>
              <w:t>982,22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367CF6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</w:tr>
      <w:tr w:rsidR="00620511" w:rsidRPr="00367CF6" w:rsidTr="00537673">
        <w:trPr>
          <w:trHeight w:val="133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 xml:space="preserve">Внебюджетные источники    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tabs>
                <w:tab w:val="left" w:pos="2268"/>
              </w:tabs>
              <w:autoSpaceDE w:val="0"/>
              <w:adjustRightInd w:val="0"/>
              <w:spacing w:after="0"/>
              <w:ind w:firstLine="42"/>
              <w:jc w:val="center"/>
              <w:rPr>
                <w:rFonts w:ascii="Times New Roman" w:hAnsi="Times New Roman"/>
              </w:rPr>
            </w:pPr>
            <w:r w:rsidRPr="00367CF6">
              <w:rPr>
                <w:rFonts w:ascii="Times New Roman" w:hAnsi="Times New Roman"/>
              </w:rPr>
              <w:t>0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511" w:rsidRPr="00367CF6" w:rsidRDefault="00620511" w:rsidP="0056339B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20511" w:rsidRPr="00367CF6" w:rsidRDefault="00620511" w:rsidP="00620511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BC5872" w:rsidRPr="00367CF6" w:rsidRDefault="00BC5872" w:rsidP="000D744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/>
          <w:kern w:val="3"/>
          <w:sz w:val="20"/>
          <w:szCs w:val="20"/>
          <w:lang w:eastAsia="ru-RU"/>
        </w:rPr>
      </w:pPr>
    </w:p>
    <w:p w:rsidR="00744925" w:rsidRPr="00367CF6" w:rsidRDefault="00744925" w:rsidP="000D7443">
      <w:pPr>
        <w:spacing w:after="0"/>
        <w:rPr>
          <w:rFonts w:ascii="Times New Roman" w:hAnsi="Times New Roman"/>
          <w:sz w:val="26"/>
          <w:szCs w:val="26"/>
        </w:rPr>
      </w:pPr>
      <w:r w:rsidRPr="00367CF6">
        <w:rPr>
          <w:rFonts w:ascii="Times New Roman" w:hAnsi="Times New Roman"/>
          <w:sz w:val="26"/>
          <w:szCs w:val="26"/>
        </w:rPr>
        <w:t xml:space="preserve">Начальник отдела культуры и туризма </w:t>
      </w:r>
    </w:p>
    <w:p w:rsidR="00744925" w:rsidRPr="00367CF6" w:rsidRDefault="00744925" w:rsidP="00D233DF">
      <w:pPr>
        <w:spacing w:after="0"/>
        <w:ind w:right="-284"/>
        <w:rPr>
          <w:rFonts w:ascii="Times New Roman" w:hAnsi="Times New Roman"/>
          <w:sz w:val="26"/>
          <w:szCs w:val="26"/>
        </w:rPr>
      </w:pPr>
      <w:r w:rsidRPr="00367CF6">
        <w:rPr>
          <w:rFonts w:ascii="Times New Roman" w:hAnsi="Times New Roman"/>
          <w:sz w:val="26"/>
          <w:szCs w:val="26"/>
        </w:rPr>
        <w:t xml:space="preserve">управления развития отраслей социальной сферы                                                                                                      </w:t>
      </w:r>
      <w:r w:rsidR="00D233DF" w:rsidRPr="00367CF6">
        <w:rPr>
          <w:rFonts w:ascii="Times New Roman" w:hAnsi="Times New Roman"/>
          <w:sz w:val="26"/>
          <w:szCs w:val="26"/>
        </w:rPr>
        <w:t xml:space="preserve">  </w:t>
      </w:r>
      <w:r w:rsidRPr="00367CF6">
        <w:rPr>
          <w:rFonts w:ascii="Times New Roman" w:hAnsi="Times New Roman"/>
          <w:sz w:val="26"/>
          <w:szCs w:val="26"/>
        </w:rPr>
        <w:t xml:space="preserve">      </w:t>
      </w:r>
      <w:r w:rsidR="00D233DF" w:rsidRPr="00367CF6">
        <w:rPr>
          <w:rFonts w:ascii="Times New Roman" w:hAnsi="Times New Roman"/>
          <w:sz w:val="26"/>
          <w:szCs w:val="26"/>
        </w:rPr>
        <w:t xml:space="preserve">       </w:t>
      </w:r>
      <w:r w:rsidRPr="00367CF6">
        <w:rPr>
          <w:rFonts w:ascii="Times New Roman" w:hAnsi="Times New Roman"/>
          <w:sz w:val="26"/>
          <w:szCs w:val="26"/>
        </w:rPr>
        <w:t xml:space="preserve">  Е.В. Литвинова</w:t>
      </w:r>
    </w:p>
    <w:p w:rsidR="00744925" w:rsidRPr="00367CF6" w:rsidRDefault="00744925" w:rsidP="000D7443">
      <w:pPr>
        <w:spacing w:after="0" w:line="240" w:lineRule="auto"/>
        <w:ind w:right="-881"/>
        <w:rPr>
          <w:rFonts w:ascii="Times New Roman" w:hAnsi="Times New Roman"/>
          <w:sz w:val="20"/>
          <w:szCs w:val="20"/>
        </w:rPr>
      </w:pPr>
    </w:p>
    <w:sectPr w:rsidR="00744925" w:rsidRPr="00367CF6" w:rsidSect="009C15BA">
      <w:pgSz w:w="16838" w:h="11906" w:orient="landscape"/>
      <w:pgMar w:top="1134" w:right="962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115" w:rsidRDefault="00290115">
      <w:pPr>
        <w:spacing w:after="0" w:line="240" w:lineRule="auto"/>
      </w:pPr>
      <w:r>
        <w:separator/>
      </w:r>
    </w:p>
  </w:endnote>
  <w:endnote w:type="continuationSeparator" w:id="0">
    <w:p w:rsidR="00290115" w:rsidRDefault="00290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73" w:rsidRDefault="00537673">
    <w:pPr>
      <w:pStyle w:val="a5"/>
      <w:jc w:val="right"/>
    </w:pPr>
  </w:p>
  <w:p w:rsidR="00537673" w:rsidRDefault="005376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73" w:rsidRDefault="00537673" w:rsidP="00EC165F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82093">
      <w:rPr>
        <w:rStyle w:val="af"/>
        <w:noProof/>
      </w:rPr>
      <w:t>1</w:t>
    </w:r>
    <w:r>
      <w:rPr>
        <w:rStyle w:val="af"/>
      </w:rPr>
      <w:fldChar w:fldCharType="end"/>
    </w:r>
  </w:p>
  <w:p w:rsidR="00537673" w:rsidRDefault="00537673" w:rsidP="00EC165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115" w:rsidRDefault="00290115">
      <w:pPr>
        <w:spacing w:after="0" w:line="240" w:lineRule="auto"/>
      </w:pPr>
      <w:r>
        <w:separator/>
      </w:r>
    </w:p>
  </w:footnote>
  <w:footnote w:type="continuationSeparator" w:id="0">
    <w:p w:rsidR="00290115" w:rsidRDefault="00290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249019"/>
      <w:docPartObj>
        <w:docPartGallery w:val="Page Numbers (Top of Page)"/>
        <w:docPartUnique/>
      </w:docPartObj>
    </w:sdtPr>
    <w:sdtEndPr/>
    <w:sdtContent>
      <w:p w:rsidR="00537673" w:rsidRDefault="005376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93">
          <w:rPr>
            <w:noProof/>
          </w:rPr>
          <w:t>1</w:t>
        </w:r>
        <w:r>
          <w:fldChar w:fldCharType="end"/>
        </w:r>
      </w:p>
    </w:sdtContent>
  </w:sdt>
  <w:p w:rsidR="00537673" w:rsidRDefault="005376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73" w:rsidRDefault="00537673">
    <w:pPr>
      <w:pStyle w:val="a3"/>
      <w:jc w:val="center"/>
    </w:pPr>
  </w:p>
  <w:p w:rsidR="00537673" w:rsidRDefault="005376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673" w:rsidRDefault="00537673" w:rsidP="00EC165F">
    <w:pPr>
      <w:pStyle w:val="a3"/>
      <w:framePr w:wrap="around" w:vAnchor="text" w:hAnchor="margin" w:xAlign="center" w:y="1"/>
      <w:rPr>
        <w:rStyle w:val="af"/>
      </w:rPr>
    </w:pPr>
  </w:p>
  <w:p w:rsidR="00537673" w:rsidRDefault="00537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3"/>
  </w:num>
  <w:num w:numId="5">
    <w:abstractNumId w:val="17"/>
  </w:num>
  <w:num w:numId="6">
    <w:abstractNumId w:val="7"/>
  </w:num>
  <w:num w:numId="7">
    <w:abstractNumId w:val="6"/>
  </w:num>
  <w:num w:numId="8">
    <w:abstractNumId w:val="24"/>
  </w:num>
  <w:num w:numId="9">
    <w:abstractNumId w:val="3"/>
  </w:num>
  <w:num w:numId="10">
    <w:abstractNumId w:val="23"/>
  </w:num>
  <w:num w:numId="11">
    <w:abstractNumId w:val="20"/>
  </w:num>
  <w:num w:numId="12">
    <w:abstractNumId w:val="9"/>
  </w:num>
  <w:num w:numId="13">
    <w:abstractNumId w:val="15"/>
  </w:num>
  <w:num w:numId="14">
    <w:abstractNumId w:val="5"/>
  </w:num>
  <w:num w:numId="15">
    <w:abstractNumId w:val="19"/>
  </w:num>
  <w:num w:numId="16">
    <w:abstractNumId w:val="12"/>
  </w:num>
  <w:num w:numId="17">
    <w:abstractNumId w:val="21"/>
  </w:num>
  <w:num w:numId="18">
    <w:abstractNumId w:val="16"/>
  </w:num>
  <w:num w:numId="19">
    <w:abstractNumId w:val="10"/>
  </w:num>
  <w:num w:numId="20">
    <w:abstractNumId w:val="22"/>
  </w:num>
  <w:num w:numId="21">
    <w:abstractNumId w:val="4"/>
  </w:num>
  <w:num w:numId="2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E8"/>
    <w:rsid w:val="00000FB3"/>
    <w:rsid w:val="000142EA"/>
    <w:rsid w:val="0001672B"/>
    <w:rsid w:val="00032B36"/>
    <w:rsid w:val="00046709"/>
    <w:rsid w:val="00056E8B"/>
    <w:rsid w:val="00064217"/>
    <w:rsid w:val="000665C5"/>
    <w:rsid w:val="00067534"/>
    <w:rsid w:val="00075E22"/>
    <w:rsid w:val="0009255B"/>
    <w:rsid w:val="00097B51"/>
    <w:rsid w:val="00097DDA"/>
    <w:rsid w:val="000A41C8"/>
    <w:rsid w:val="000A423E"/>
    <w:rsid w:val="000A46E2"/>
    <w:rsid w:val="000A6885"/>
    <w:rsid w:val="000A74A4"/>
    <w:rsid w:val="000B3772"/>
    <w:rsid w:val="000C1CAB"/>
    <w:rsid w:val="000C4C91"/>
    <w:rsid w:val="000C76B7"/>
    <w:rsid w:val="000D117F"/>
    <w:rsid w:val="000D1F22"/>
    <w:rsid w:val="000D3130"/>
    <w:rsid w:val="000D6B48"/>
    <w:rsid w:val="000D7443"/>
    <w:rsid w:val="000E378F"/>
    <w:rsid w:val="000E5F64"/>
    <w:rsid w:val="000E789C"/>
    <w:rsid w:val="000F39BD"/>
    <w:rsid w:val="000F4B0D"/>
    <w:rsid w:val="000F7CB5"/>
    <w:rsid w:val="001046FA"/>
    <w:rsid w:val="00110741"/>
    <w:rsid w:val="00112E1A"/>
    <w:rsid w:val="00116207"/>
    <w:rsid w:val="00131B7B"/>
    <w:rsid w:val="00131FD4"/>
    <w:rsid w:val="00135FCD"/>
    <w:rsid w:val="001423BF"/>
    <w:rsid w:val="001429E8"/>
    <w:rsid w:val="001434AB"/>
    <w:rsid w:val="00145785"/>
    <w:rsid w:val="00150503"/>
    <w:rsid w:val="0015525B"/>
    <w:rsid w:val="00157158"/>
    <w:rsid w:val="001611D9"/>
    <w:rsid w:val="00166BE6"/>
    <w:rsid w:val="00170568"/>
    <w:rsid w:val="00173E3B"/>
    <w:rsid w:val="00176FF8"/>
    <w:rsid w:val="00181702"/>
    <w:rsid w:val="00182093"/>
    <w:rsid w:val="00191F97"/>
    <w:rsid w:val="00196B45"/>
    <w:rsid w:val="001A410B"/>
    <w:rsid w:val="001A56DA"/>
    <w:rsid w:val="001B0F5C"/>
    <w:rsid w:val="001B10E6"/>
    <w:rsid w:val="001B504E"/>
    <w:rsid w:val="001B736F"/>
    <w:rsid w:val="001C0A79"/>
    <w:rsid w:val="001C194D"/>
    <w:rsid w:val="001C413D"/>
    <w:rsid w:val="001C7473"/>
    <w:rsid w:val="001D1B57"/>
    <w:rsid w:val="001D3C1D"/>
    <w:rsid w:val="001D7742"/>
    <w:rsid w:val="001E06E3"/>
    <w:rsid w:val="001E154B"/>
    <w:rsid w:val="001F3D10"/>
    <w:rsid w:val="002014BD"/>
    <w:rsid w:val="00202B60"/>
    <w:rsid w:val="00203AB6"/>
    <w:rsid w:val="00221FA0"/>
    <w:rsid w:val="0022575C"/>
    <w:rsid w:val="00226006"/>
    <w:rsid w:val="002322C9"/>
    <w:rsid w:val="00235EBA"/>
    <w:rsid w:val="00236F6A"/>
    <w:rsid w:val="0024063B"/>
    <w:rsid w:val="00242E08"/>
    <w:rsid w:val="00262F87"/>
    <w:rsid w:val="002647E0"/>
    <w:rsid w:val="00266D13"/>
    <w:rsid w:val="00270B1E"/>
    <w:rsid w:val="0027753A"/>
    <w:rsid w:val="002834DB"/>
    <w:rsid w:val="002875E0"/>
    <w:rsid w:val="00290115"/>
    <w:rsid w:val="00292093"/>
    <w:rsid w:val="00292443"/>
    <w:rsid w:val="002929EA"/>
    <w:rsid w:val="00293C38"/>
    <w:rsid w:val="00297141"/>
    <w:rsid w:val="002A466B"/>
    <w:rsid w:val="002A6054"/>
    <w:rsid w:val="002B02F9"/>
    <w:rsid w:val="002B0DAE"/>
    <w:rsid w:val="002B1AD1"/>
    <w:rsid w:val="002B642C"/>
    <w:rsid w:val="002B6662"/>
    <w:rsid w:val="002C5DDC"/>
    <w:rsid w:val="002D2CAA"/>
    <w:rsid w:val="002D6309"/>
    <w:rsid w:val="002D6C2A"/>
    <w:rsid w:val="002E46C5"/>
    <w:rsid w:val="002E4ECF"/>
    <w:rsid w:val="002E637E"/>
    <w:rsid w:val="002E6AB6"/>
    <w:rsid w:val="002E6F69"/>
    <w:rsid w:val="002F2EA9"/>
    <w:rsid w:val="002F43CA"/>
    <w:rsid w:val="00300161"/>
    <w:rsid w:val="00301612"/>
    <w:rsid w:val="00302C79"/>
    <w:rsid w:val="0031451C"/>
    <w:rsid w:val="003201B2"/>
    <w:rsid w:val="003226D7"/>
    <w:rsid w:val="0032494F"/>
    <w:rsid w:val="00326822"/>
    <w:rsid w:val="003269E0"/>
    <w:rsid w:val="003271CF"/>
    <w:rsid w:val="00331AB8"/>
    <w:rsid w:val="00334A2E"/>
    <w:rsid w:val="00335E0A"/>
    <w:rsid w:val="00344014"/>
    <w:rsid w:val="00344F39"/>
    <w:rsid w:val="00353684"/>
    <w:rsid w:val="0036326B"/>
    <w:rsid w:val="003651B4"/>
    <w:rsid w:val="00367CF6"/>
    <w:rsid w:val="00367D92"/>
    <w:rsid w:val="00380982"/>
    <w:rsid w:val="00380E82"/>
    <w:rsid w:val="003875BF"/>
    <w:rsid w:val="00391E3A"/>
    <w:rsid w:val="003A6D29"/>
    <w:rsid w:val="003C08F0"/>
    <w:rsid w:val="003C2C94"/>
    <w:rsid w:val="003D11C4"/>
    <w:rsid w:val="003D16B7"/>
    <w:rsid w:val="003D201B"/>
    <w:rsid w:val="003D3FAD"/>
    <w:rsid w:val="003D4E7E"/>
    <w:rsid w:val="00401697"/>
    <w:rsid w:val="00404BAC"/>
    <w:rsid w:val="004126AE"/>
    <w:rsid w:val="00412C62"/>
    <w:rsid w:val="00414F0E"/>
    <w:rsid w:val="0042349C"/>
    <w:rsid w:val="00427725"/>
    <w:rsid w:val="00441B69"/>
    <w:rsid w:val="00450FF3"/>
    <w:rsid w:val="0045105F"/>
    <w:rsid w:val="00453D05"/>
    <w:rsid w:val="004603AA"/>
    <w:rsid w:val="0046775D"/>
    <w:rsid w:val="00473943"/>
    <w:rsid w:val="00473FDD"/>
    <w:rsid w:val="00477973"/>
    <w:rsid w:val="00480888"/>
    <w:rsid w:val="004845AC"/>
    <w:rsid w:val="00487559"/>
    <w:rsid w:val="00491E62"/>
    <w:rsid w:val="004960D9"/>
    <w:rsid w:val="004A4C59"/>
    <w:rsid w:val="004A6CA6"/>
    <w:rsid w:val="004B08FD"/>
    <w:rsid w:val="004B2081"/>
    <w:rsid w:val="004B4890"/>
    <w:rsid w:val="004B5B13"/>
    <w:rsid w:val="004C4117"/>
    <w:rsid w:val="004C4177"/>
    <w:rsid w:val="004D5A91"/>
    <w:rsid w:val="004E20DF"/>
    <w:rsid w:val="004E4DE8"/>
    <w:rsid w:val="004F172A"/>
    <w:rsid w:val="004F1D18"/>
    <w:rsid w:val="004F224C"/>
    <w:rsid w:val="004F4BCF"/>
    <w:rsid w:val="00501D9A"/>
    <w:rsid w:val="005078F5"/>
    <w:rsid w:val="00510DA4"/>
    <w:rsid w:val="005119B0"/>
    <w:rsid w:val="00513CCC"/>
    <w:rsid w:val="00515CF3"/>
    <w:rsid w:val="005163D3"/>
    <w:rsid w:val="005179AB"/>
    <w:rsid w:val="00526598"/>
    <w:rsid w:val="00531597"/>
    <w:rsid w:val="00536FF7"/>
    <w:rsid w:val="00537673"/>
    <w:rsid w:val="005414F3"/>
    <w:rsid w:val="00546E7A"/>
    <w:rsid w:val="00555AB3"/>
    <w:rsid w:val="00556DD1"/>
    <w:rsid w:val="00556FF2"/>
    <w:rsid w:val="0056339B"/>
    <w:rsid w:val="00565CAA"/>
    <w:rsid w:val="00566D08"/>
    <w:rsid w:val="0056758C"/>
    <w:rsid w:val="00574FF5"/>
    <w:rsid w:val="0058603D"/>
    <w:rsid w:val="00590E13"/>
    <w:rsid w:val="0059634C"/>
    <w:rsid w:val="005965B6"/>
    <w:rsid w:val="0059776F"/>
    <w:rsid w:val="005A23BB"/>
    <w:rsid w:val="005A517B"/>
    <w:rsid w:val="005A7BB9"/>
    <w:rsid w:val="005C1585"/>
    <w:rsid w:val="005C1BAD"/>
    <w:rsid w:val="005C53F7"/>
    <w:rsid w:val="005C59CF"/>
    <w:rsid w:val="005E134A"/>
    <w:rsid w:val="005E577E"/>
    <w:rsid w:val="005F143C"/>
    <w:rsid w:val="0060301C"/>
    <w:rsid w:val="00612BE1"/>
    <w:rsid w:val="006147AD"/>
    <w:rsid w:val="00615904"/>
    <w:rsid w:val="00620511"/>
    <w:rsid w:val="006224A1"/>
    <w:rsid w:val="006300A2"/>
    <w:rsid w:val="00637F86"/>
    <w:rsid w:val="006422C2"/>
    <w:rsid w:val="00643592"/>
    <w:rsid w:val="00645CA2"/>
    <w:rsid w:val="00645DC8"/>
    <w:rsid w:val="006518A8"/>
    <w:rsid w:val="00662FC0"/>
    <w:rsid w:val="00664760"/>
    <w:rsid w:val="00665A2D"/>
    <w:rsid w:val="00666BA2"/>
    <w:rsid w:val="00667095"/>
    <w:rsid w:val="00667C4A"/>
    <w:rsid w:val="00671A71"/>
    <w:rsid w:val="0067711E"/>
    <w:rsid w:val="006778C3"/>
    <w:rsid w:val="00686564"/>
    <w:rsid w:val="006956EE"/>
    <w:rsid w:val="006A041B"/>
    <w:rsid w:val="006A614C"/>
    <w:rsid w:val="006B3CEE"/>
    <w:rsid w:val="006B4799"/>
    <w:rsid w:val="006B4C7B"/>
    <w:rsid w:val="006B5F8F"/>
    <w:rsid w:val="006C162E"/>
    <w:rsid w:val="006C4C6F"/>
    <w:rsid w:val="006C549A"/>
    <w:rsid w:val="006D5321"/>
    <w:rsid w:val="006D60D7"/>
    <w:rsid w:val="006D72EB"/>
    <w:rsid w:val="006D7BE8"/>
    <w:rsid w:val="006E0F01"/>
    <w:rsid w:val="006E157A"/>
    <w:rsid w:val="006F1914"/>
    <w:rsid w:val="006F1D3E"/>
    <w:rsid w:val="006F4C6C"/>
    <w:rsid w:val="00702597"/>
    <w:rsid w:val="00730C56"/>
    <w:rsid w:val="00734A8C"/>
    <w:rsid w:val="00736A74"/>
    <w:rsid w:val="00742098"/>
    <w:rsid w:val="00742D12"/>
    <w:rsid w:val="0074454D"/>
    <w:rsid w:val="00744925"/>
    <w:rsid w:val="007540E0"/>
    <w:rsid w:val="007623B2"/>
    <w:rsid w:val="0076720C"/>
    <w:rsid w:val="007701DE"/>
    <w:rsid w:val="00774DCF"/>
    <w:rsid w:val="00781A7E"/>
    <w:rsid w:val="007877F0"/>
    <w:rsid w:val="00797C58"/>
    <w:rsid w:val="007A1594"/>
    <w:rsid w:val="007A58D3"/>
    <w:rsid w:val="007B79C5"/>
    <w:rsid w:val="007C216F"/>
    <w:rsid w:val="007C6B95"/>
    <w:rsid w:val="007C7C53"/>
    <w:rsid w:val="007D0FB0"/>
    <w:rsid w:val="007D4198"/>
    <w:rsid w:val="007D4468"/>
    <w:rsid w:val="007D73C9"/>
    <w:rsid w:val="007E0D6D"/>
    <w:rsid w:val="007F007C"/>
    <w:rsid w:val="007F05E8"/>
    <w:rsid w:val="007F4287"/>
    <w:rsid w:val="00800650"/>
    <w:rsid w:val="00800BFE"/>
    <w:rsid w:val="00805356"/>
    <w:rsid w:val="0080556F"/>
    <w:rsid w:val="008059E8"/>
    <w:rsid w:val="0080799D"/>
    <w:rsid w:val="00811A72"/>
    <w:rsid w:val="00815C5C"/>
    <w:rsid w:val="008172A9"/>
    <w:rsid w:val="00817F12"/>
    <w:rsid w:val="0082135F"/>
    <w:rsid w:val="008323A0"/>
    <w:rsid w:val="00832432"/>
    <w:rsid w:val="00836E72"/>
    <w:rsid w:val="00844542"/>
    <w:rsid w:val="00845743"/>
    <w:rsid w:val="00845933"/>
    <w:rsid w:val="00846862"/>
    <w:rsid w:val="00855BF1"/>
    <w:rsid w:val="008620E4"/>
    <w:rsid w:val="00866CC5"/>
    <w:rsid w:val="00871FE9"/>
    <w:rsid w:val="008725D2"/>
    <w:rsid w:val="008755A0"/>
    <w:rsid w:val="00881DB2"/>
    <w:rsid w:val="00887131"/>
    <w:rsid w:val="008A1DD6"/>
    <w:rsid w:val="008A1DFB"/>
    <w:rsid w:val="008A76B4"/>
    <w:rsid w:val="008B308C"/>
    <w:rsid w:val="008B3149"/>
    <w:rsid w:val="008B6074"/>
    <w:rsid w:val="008C0773"/>
    <w:rsid w:val="008C7BBA"/>
    <w:rsid w:val="008D2B72"/>
    <w:rsid w:val="008D32C7"/>
    <w:rsid w:val="008D4FB0"/>
    <w:rsid w:val="008D7B61"/>
    <w:rsid w:val="008E0C79"/>
    <w:rsid w:val="008E3FFB"/>
    <w:rsid w:val="008E6C88"/>
    <w:rsid w:val="008E7D9D"/>
    <w:rsid w:val="008F078E"/>
    <w:rsid w:val="008F1B86"/>
    <w:rsid w:val="008F5BEF"/>
    <w:rsid w:val="008F652E"/>
    <w:rsid w:val="00910AFA"/>
    <w:rsid w:val="009119F3"/>
    <w:rsid w:val="00913157"/>
    <w:rsid w:val="00917821"/>
    <w:rsid w:val="00921F26"/>
    <w:rsid w:val="0092615D"/>
    <w:rsid w:val="00926482"/>
    <w:rsid w:val="009270E3"/>
    <w:rsid w:val="009274AB"/>
    <w:rsid w:val="0093222C"/>
    <w:rsid w:val="0094404B"/>
    <w:rsid w:val="0095062E"/>
    <w:rsid w:val="009513AD"/>
    <w:rsid w:val="00957460"/>
    <w:rsid w:val="00961682"/>
    <w:rsid w:val="00962ACF"/>
    <w:rsid w:val="009645F9"/>
    <w:rsid w:val="00964671"/>
    <w:rsid w:val="00964830"/>
    <w:rsid w:val="00973DA5"/>
    <w:rsid w:val="009766B1"/>
    <w:rsid w:val="0098124F"/>
    <w:rsid w:val="0098253A"/>
    <w:rsid w:val="00987656"/>
    <w:rsid w:val="00991274"/>
    <w:rsid w:val="00994363"/>
    <w:rsid w:val="009A135B"/>
    <w:rsid w:val="009A6A77"/>
    <w:rsid w:val="009B3B1A"/>
    <w:rsid w:val="009B759E"/>
    <w:rsid w:val="009B7789"/>
    <w:rsid w:val="009C15BA"/>
    <w:rsid w:val="009C29B0"/>
    <w:rsid w:val="009C43C8"/>
    <w:rsid w:val="009C7248"/>
    <w:rsid w:val="009D4B0F"/>
    <w:rsid w:val="009E4206"/>
    <w:rsid w:val="009E4764"/>
    <w:rsid w:val="009F244F"/>
    <w:rsid w:val="009F5DFF"/>
    <w:rsid w:val="00A01192"/>
    <w:rsid w:val="00A03653"/>
    <w:rsid w:val="00A10A1F"/>
    <w:rsid w:val="00A173F2"/>
    <w:rsid w:val="00A27640"/>
    <w:rsid w:val="00A3304D"/>
    <w:rsid w:val="00A33B4F"/>
    <w:rsid w:val="00A44570"/>
    <w:rsid w:val="00A45CEA"/>
    <w:rsid w:val="00A64E0B"/>
    <w:rsid w:val="00A673F1"/>
    <w:rsid w:val="00A760EE"/>
    <w:rsid w:val="00A77485"/>
    <w:rsid w:val="00A8728B"/>
    <w:rsid w:val="00A95BED"/>
    <w:rsid w:val="00A9703E"/>
    <w:rsid w:val="00AA1D79"/>
    <w:rsid w:val="00AA5400"/>
    <w:rsid w:val="00AA666F"/>
    <w:rsid w:val="00AA7812"/>
    <w:rsid w:val="00AB5D85"/>
    <w:rsid w:val="00AB7141"/>
    <w:rsid w:val="00AC493B"/>
    <w:rsid w:val="00AC6319"/>
    <w:rsid w:val="00AD412F"/>
    <w:rsid w:val="00AF0A5B"/>
    <w:rsid w:val="00AF6BF8"/>
    <w:rsid w:val="00B019EC"/>
    <w:rsid w:val="00B14D3A"/>
    <w:rsid w:val="00B16B69"/>
    <w:rsid w:val="00B252A0"/>
    <w:rsid w:val="00B26F18"/>
    <w:rsid w:val="00B31282"/>
    <w:rsid w:val="00B3411C"/>
    <w:rsid w:val="00B36F05"/>
    <w:rsid w:val="00B44667"/>
    <w:rsid w:val="00B57125"/>
    <w:rsid w:val="00B611C6"/>
    <w:rsid w:val="00B61CD6"/>
    <w:rsid w:val="00B63487"/>
    <w:rsid w:val="00B76180"/>
    <w:rsid w:val="00B909B4"/>
    <w:rsid w:val="00B93C99"/>
    <w:rsid w:val="00B94325"/>
    <w:rsid w:val="00B94FAE"/>
    <w:rsid w:val="00B96232"/>
    <w:rsid w:val="00B97C7E"/>
    <w:rsid w:val="00BA127C"/>
    <w:rsid w:val="00BA2C71"/>
    <w:rsid w:val="00BA3E8F"/>
    <w:rsid w:val="00BA5479"/>
    <w:rsid w:val="00BA598D"/>
    <w:rsid w:val="00BA6C00"/>
    <w:rsid w:val="00BA6CB7"/>
    <w:rsid w:val="00BB0A62"/>
    <w:rsid w:val="00BB4363"/>
    <w:rsid w:val="00BC231A"/>
    <w:rsid w:val="00BC5872"/>
    <w:rsid w:val="00BC7ABC"/>
    <w:rsid w:val="00BD13A6"/>
    <w:rsid w:val="00BD5461"/>
    <w:rsid w:val="00BE0491"/>
    <w:rsid w:val="00BE1683"/>
    <w:rsid w:val="00BE510D"/>
    <w:rsid w:val="00BE7032"/>
    <w:rsid w:val="00BE7CDE"/>
    <w:rsid w:val="00BF1750"/>
    <w:rsid w:val="00BF4FBA"/>
    <w:rsid w:val="00BF6A85"/>
    <w:rsid w:val="00C0093E"/>
    <w:rsid w:val="00C10143"/>
    <w:rsid w:val="00C12C74"/>
    <w:rsid w:val="00C14DBB"/>
    <w:rsid w:val="00C161EE"/>
    <w:rsid w:val="00C16931"/>
    <w:rsid w:val="00C17EE2"/>
    <w:rsid w:val="00C324CE"/>
    <w:rsid w:val="00C328A2"/>
    <w:rsid w:val="00C33D44"/>
    <w:rsid w:val="00C40E90"/>
    <w:rsid w:val="00C41F7D"/>
    <w:rsid w:val="00C4612B"/>
    <w:rsid w:val="00C53844"/>
    <w:rsid w:val="00C61A2A"/>
    <w:rsid w:val="00C6606A"/>
    <w:rsid w:val="00C73503"/>
    <w:rsid w:val="00C741DB"/>
    <w:rsid w:val="00C812FF"/>
    <w:rsid w:val="00C832AE"/>
    <w:rsid w:val="00C83F30"/>
    <w:rsid w:val="00C911D9"/>
    <w:rsid w:val="00C91538"/>
    <w:rsid w:val="00C960CC"/>
    <w:rsid w:val="00CA61B6"/>
    <w:rsid w:val="00CA62DA"/>
    <w:rsid w:val="00CB043B"/>
    <w:rsid w:val="00CB177C"/>
    <w:rsid w:val="00CB2915"/>
    <w:rsid w:val="00CB4D16"/>
    <w:rsid w:val="00CB4DD9"/>
    <w:rsid w:val="00CB5AFA"/>
    <w:rsid w:val="00CB6676"/>
    <w:rsid w:val="00CD18FB"/>
    <w:rsid w:val="00CE552C"/>
    <w:rsid w:val="00CF2329"/>
    <w:rsid w:val="00CF401C"/>
    <w:rsid w:val="00D031F8"/>
    <w:rsid w:val="00D04470"/>
    <w:rsid w:val="00D04EFF"/>
    <w:rsid w:val="00D11FF2"/>
    <w:rsid w:val="00D15AE8"/>
    <w:rsid w:val="00D16E9F"/>
    <w:rsid w:val="00D225C2"/>
    <w:rsid w:val="00D233DF"/>
    <w:rsid w:val="00D23941"/>
    <w:rsid w:val="00D31209"/>
    <w:rsid w:val="00D3411F"/>
    <w:rsid w:val="00D3784F"/>
    <w:rsid w:val="00D62AF3"/>
    <w:rsid w:val="00D6789C"/>
    <w:rsid w:val="00D75E69"/>
    <w:rsid w:val="00D81813"/>
    <w:rsid w:val="00D87A3C"/>
    <w:rsid w:val="00D87BD7"/>
    <w:rsid w:val="00D87EC6"/>
    <w:rsid w:val="00DA4EB4"/>
    <w:rsid w:val="00DA7B4B"/>
    <w:rsid w:val="00DB116E"/>
    <w:rsid w:val="00DB24AA"/>
    <w:rsid w:val="00DB5BD7"/>
    <w:rsid w:val="00DB6CAB"/>
    <w:rsid w:val="00DB78AC"/>
    <w:rsid w:val="00DC3BB1"/>
    <w:rsid w:val="00DD1B93"/>
    <w:rsid w:val="00DE0188"/>
    <w:rsid w:val="00DE4EB2"/>
    <w:rsid w:val="00DE6C9C"/>
    <w:rsid w:val="00DE7168"/>
    <w:rsid w:val="00DE7C52"/>
    <w:rsid w:val="00DF2492"/>
    <w:rsid w:val="00DF2677"/>
    <w:rsid w:val="00DF39E4"/>
    <w:rsid w:val="00E00FE2"/>
    <w:rsid w:val="00E10747"/>
    <w:rsid w:val="00E118C5"/>
    <w:rsid w:val="00E149C8"/>
    <w:rsid w:val="00E16F4D"/>
    <w:rsid w:val="00E17037"/>
    <w:rsid w:val="00E24440"/>
    <w:rsid w:val="00E33A6F"/>
    <w:rsid w:val="00E35A1E"/>
    <w:rsid w:val="00E37520"/>
    <w:rsid w:val="00E4196D"/>
    <w:rsid w:val="00E431DF"/>
    <w:rsid w:val="00E43C0D"/>
    <w:rsid w:val="00E447B6"/>
    <w:rsid w:val="00E5088B"/>
    <w:rsid w:val="00E5113E"/>
    <w:rsid w:val="00E54084"/>
    <w:rsid w:val="00E54469"/>
    <w:rsid w:val="00E54A04"/>
    <w:rsid w:val="00E55DF9"/>
    <w:rsid w:val="00E56E3B"/>
    <w:rsid w:val="00E6355D"/>
    <w:rsid w:val="00E63D87"/>
    <w:rsid w:val="00E740E8"/>
    <w:rsid w:val="00E8403C"/>
    <w:rsid w:val="00EA5A7B"/>
    <w:rsid w:val="00EB0858"/>
    <w:rsid w:val="00EB2EC7"/>
    <w:rsid w:val="00EB44BB"/>
    <w:rsid w:val="00EB7E9E"/>
    <w:rsid w:val="00EC00E9"/>
    <w:rsid w:val="00EC165F"/>
    <w:rsid w:val="00ED127A"/>
    <w:rsid w:val="00F00303"/>
    <w:rsid w:val="00F027AC"/>
    <w:rsid w:val="00F054F6"/>
    <w:rsid w:val="00F1315C"/>
    <w:rsid w:val="00F272FB"/>
    <w:rsid w:val="00F27821"/>
    <w:rsid w:val="00F312DD"/>
    <w:rsid w:val="00F3731D"/>
    <w:rsid w:val="00F37E67"/>
    <w:rsid w:val="00F4167B"/>
    <w:rsid w:val="00F424DE"/>
    <w:rsid w:val="00F42BC2"/>
    <w:rsid w:val="00F6771C"/>
    <w:rsid w:val="00F713AD"/>
    <w:rsid w:val="00F713B2"/>
    <w:rsid w:val="00F7218A"/>
    <w:rsid w:val="00F7257E"/>
    <w:rsid w:val="00F74AB4"/>
    <w:rsid w:val="00F7746A"/>
    <w:rsid w:val="00F836DD"/>
    <w:rsid w:val="00F84BF9"/>
    <w:rsid w:val="00F852F3"/>
    <w:rsid w:val="00F878CC"/>
    <w:rsid w:val="00F87CA8"/>
    <w:rsid w:val="00F92F5F"/>
    <w:rsid w:val="00FA70FF"/>
    <w:rsid w:val="00FB1290"/>
    <w:rsid w:val="00FB22D1"/>
    <w:rsid w:val="00FB6978"/>
    <w:rsid w:val="00FB6F55"/>
    <w:rsid w:val="00FC2EA6"/>
    <w:rsid w:val="00FC576E"/>
    <w:rsid w:val="00FC6CB7"/>
    <w:rsid w:val="00FD00CD"/>
    <w:rsid w:val="00FD7860"/>
    <w:rsid w:val="00FE3AE9"/>
    <w:rsid w:val="00FE7840"/>
    <w:rsid w:val="00FF1C86"/>
    <w:rsid w:val="00FF39C6"/>
    <w:rsid w:val="00FF4ADF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74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062E"/>
    <w:pPr>
      <w:keepNext/>
      <w:spacing w:before="480" w:after="60"/>
      <w:jc w:val="center"/>
      <w:outlineLvl w:val="0"/>
    </w:pPr>
    <w:rPr>
      <w:rFonts w:ascii="Cambria" w:hAnsi="Cambria"/>
      <w:b/>
      <w:kern w:val="32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062E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5E8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7F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F05E8"/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7F05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7F05E8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F05E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nhideWhenUsed/>
    <w:rsid w:val="00DB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B6C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5062E"/>
    <w:rPr>
      <w:rFonts w:ascii="Cambria" w:eastAsia="Calibri" w:hAnsi="Cambria" w:cs="Times New Roman"/>
      <w:b/>
      <w:kern w:val="32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5062E"/>
    <w:rPr>
      <w:rFonts w:ascii="Arial" w:eastAsia="Calibri" w:hAnsi="Arial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062E"/>
  </w:style>
  <w:style w:type="character" w:customStyle="1" w:styleId="Heading1Char">
    <w:name w:val="Heading 1 Char"/>
    <w:basedOn w:val="a0"/>
    <w:locked/>
    <w:rsid w:val="0095062E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semiHidden/>
    <w:locked/>
    <w:rsid w:val="0095062E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semiHidden/>
    <w:locked/>
    <w:rsid w:val="0095062E"/>
    <w:rPr>
      <w:rFonts w:cs="Times New Roman"/>
      <w:sz w:val="24"/>
    </w:rPr>
  </w:style>
  <w:style w:type="table" w:styleId="ab">
    <w:name w:val="Table Grid"/>
    <w:basedOn w:val="a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5062E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styleId="ac">
    <w:name w:val="List Paragraph"/>
    <w:basedOn w:val="a"/>
    <w:qFormat/>
    <w:rsid w:val="009506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basedOn w:val="a0"/>
    <w:semiHidden/>
    <w:locked/>
    <w:rsid w:val="0095062E"/>
    <w:rPr>
      <w:rFonts w:ascii="Tahoma" w:hAnsi="Tahoma" w:cs="Times New Roman"/>
      <w:sz w:val="16"/>
      <w:lang w:val="ru-RU" w:eastAsia="ru-RU"/>
    </w:rPr>
  </w:style>
  <w:style w:type="paragraph" w:customStyle="1" w:styleId="ConsPlusTitle">
    <w:name w:val="ConsPlusTitle"/>
    <w:rsid w:val="0095062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 Spacing"/>
    <w:link w:val="ae"/>
    <w:uiPriority w:val="99"/>
    <w:qFormat/>
    <w:rsid w:val="0095062E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ae">
    <w:name w:val="Без интервала Знак"/>
    <w:link w:val="ad"/>
    <w:uiPriority w:val="99"/>
    <w:locked/>
    <w:rsid w:val="0095062E"/>
    <w:rPr>
      <w:rFonts w:ascii="Times New Roman" w:eastAsia="Calibri" w:hAnsi="Times New Roman" w:cs="Times New Roman"/>
    </w:rPr>
  </w:style>
  <w:style w:type="character" w:styleId="af">
    <w:name w:val="page number"/>
    <w:basedOn w:val="a0"/>
    <w:rsid w:val="0095062E"/>
    <w:rPr>
      <w:rFonts w:cs="Times New Roman"/>
    </w:rPr>
  </w:style>
  <w:style w:type="paragraph" w:customStyle="1" w:styleId="BodyText21">
    <w:name w:val="Body Text 21"/>
    <w:basedOn w:val="a"/>
    <w:rsid w:val="0095062E"/>
    <w:pPr>
      <w:autoSpaceDE w:val="0"/>
      <w:autoSpaceDN w:val="0"/>
      <w:spacing w:after="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5062E"/>
    <w:pPr>
      <w:spacing w:after="0" w:line="240" w:lineRule="auto"/>
    </w:pPr>
    <w:rPr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062E"/>
    <w:rPr>
      <w:rFonts w:ascii="Calibri" w:eastAsia="Calibri" w:hAnsi="Calibri" w:cs="Times New Roman"/>
      <w:color w:val="000000"/>
      <w:sz w:val="24"/>
      <w:szCs w:val="20"/>
      <w:lang w:eastAsia="ru-RU"/>
    </w:rPr>
  </w:style>
  <w:style w:type="paragraph" w:customStyle="1" w:styleId="12">
    <w:name w:val="Без интервала1"/>
    <w:link w:val="NoSpacingChar"/>
    <w:rsid w:val="0095062E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95062E"/>
    <w:rPr>
      <w:rFonts w:ascii="Calibri" w:eastAsia="Times New Roman" w:hAnsi="Calibri" w:cs="Times New Roman"/>
    </w:rPr>
  </w:style>
  <w:style w:type="paragraph" w:customStyle="1" w:styleId="msonospacing0">
    <w:name w:val="msonospacing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rsid w:val="0095062E"/>
    <w:rPr>
      <w:rFonts w:cs="Times New Roman"/>
      <w:sz w:val="16"/>
    </w:rPr>
  </w:style>
  <w:style w:type="paragraph" w:styleId="af1">
    <w:name w:val="annotation text"/>
    <w:basedOn w:val="a"/>
    <w:link w:val="af2"/>
    <w:rsid w:val="0095062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95062E"/>
    <w:rPr>
      <w:b/>
    </w:rPr>
  </w:style>
  <w:style w:type="character" w:customStyle="1" w:styleId="af4">
    <w:name w:val="Тема примечания Знак"/>
    <w:basedOn w:val="af2"/>
    <w:link w:val="af3"/>
    <w:rsid w:val="0095062E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styleId="af5">
    <w:name w:val="Hyperlink"/>
    <w:basedOn w:val="a0"/>
    <w:rsid w:val="0095062E"/>
    <w:rPr>
      <w:rFonts w:cs="Times New Roman"/>
      <w:color w:val="0000FF"/>
      <w:u w:val="single"/>
    </w:rPr>
  </w:style>
  <w:style w:type="character" w:styleId="af6">
    <w:name w:val="FollowedHyperlink"/>
    <w:basedOn w:val="a0"/>
    <w:rsid w:val="0095062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06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062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06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06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06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9506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06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5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506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506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062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06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506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rmal (Web)"/>
    <w:aliases w:val="Обычный (Web),Обычный (Web)1,Обычный (веб) Знак,Обычный (Web)1 Знак,Знак Знак Знак Знак"/>
    <w:basedOn w:val="a"/>
    <w:link w:val="13"/>
    <w:uiPriority w:val="99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8">
    <w:name w:val="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9">
    <w:name w:val="Emphasis"/>
    <w:basedOn w:val="a0"/>
    <w:qFormat/>
    <w:rsid w:val="0095062E"/>
    <w:rPr>
      <w:rFonts w:cs="Times New Roman"/>
      <w:i/>
    </w:rPr>
  </w:style>
  <w:style w:type="paragraph" w:styleId="afa">
    <w:name w:val="Document Map"/>
    <w:basedOn w:val="a"/>
    <w:link w:val="afb"/>
    <w:rsid w:val="0095062E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rsid w:val="0095062E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14">
    <w:name w:val="Абзац списка1"/>
    <w:basedOn w:val="a"/>
    <w:rsid w:val="0095062E"/>
    <w:pPr>
      <w:ind w:left="720"/>
    </w:pPr>
    <w:rPr>
      <w:rFonts w:eastAsia="Times New Roman"/>
    </w:rPr>
  </w:style>
  <w:style w:type="paragraph" w:customStyle="1" w:styleId="Default">
    <w:name w:val="Default"/>
    <w:rsid w:val="0095062E"/>
    <w:pPr>
      <w:autoSpaceDE w:val="0"/>
      <w:autoSpaceDN w:val="0"/>
      <w:adjustRightInd w:val="0"/>
    </w:pPr>
    <w:rPr>
      <w:rFonts w:ascii="BalticaC" w:eastAsia="Times New Roman" w:hAnsi="BalticaC" w:cs="BalticaC"/>
      <w:color w:val="000000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5062E"/>
  </w:style>
  <w:style w:type="paragraph" w:customStyle="1" w:styleId="5">
    <w:name w:val="Знак Знак5 Знак Знак Знак Знак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7">
    <w:name w:val="Знак Знак7"/>
    <w:rsid w:val="0095062E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5062E"/>
  </w:style>
  <w:style w:type="paragraph" w:styleId="afc">
    <w:name w:val="Body Text Indent"/>
    <w:basedOn w:val="a"/>
    <w:link w:val="afd"/>
    <w:rsid w:val="0095062E"/>
    <w:pPr>
      <w:spacing w:after="0" w:line="240" w:lineRule="auto"/>
      <w:ind w:firstLine="709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506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06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rsid w:val="0095062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0">
    <w:name w:val="Абзац списка11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paragraph" w:styleId="afe">
    <w:name w:val="footnote text"/>
    <w:basedOn w:val="a"/>
    <w:link w:val="aff"/>
    <w:rsid w:val="0095062E"/>
    <w:rPr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95062E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footnote reference"/>
    <w:basedOn w:val="a0"/>
    <w:rsid w:val="0095062E"/>
    <w:rPr>
      <w:rFonts w:cs="Times New Roman"/>
      <w:vertAlign w:val="superscript"/>
    </w:rPr>
  </w:style>
  <w:style w:type="paragraph" w:customStyle="1" w:styleId="2">
    <w:name w:val="Без интервала2"/>
    <w:rsid w:val="0095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rsid w:val="0095062E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95062E"/>
  </w:style>
  <w:style w:type="paragraph" w:customStyle="1" w:styleId="aff1">
    <w:name w:val="Основной"/>
    <w:basedOn w:val="a"/>
    <w:rsid w:val="0095062E"/>
    <w:pPr>
      <w:spacing w:after="2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1">
    <w:name w:val="Header Char1"/>
    <w:locked/>
    <w:rsid w:val="0095062E"/>
  </w:style>
  <w:style w:type="character" w:customStyle="1" w:styleId="item-27">
    <w:name w:val="item-27"/>
    <w:rsid w:val="0095062E"/>
  </w:style>
  <w:style w:type="paragraph" w:customStyle="1" w:styleId="33">
    <w:name w:val="Без интервала3"/>
    <w:rsid w:val="0095062E"/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95062E"/>
    <w:rPr>
      <w:color w:val="000000"/>
      <w:sz w:val="32"/>
    </w:rPr>
  </w:style>
  <w:style w:type="paragraph" w:customStyle="1" w:styleId="msonormalcxspmiddle">
    <w:name w:val="msonormal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95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2">
    <w:name w:val="Footer Char2"/>
    <w:locked/>
    <w:rsid w:val="0095062E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5062E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5062E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5062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506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rsid w:val="0095062E"/>
  </w:style>
  <w:style w:type="character" w:customStyle="1" w:styleId="Footnote">
    <w:name w:val="Footnote_"/>
    <w:link w:val="Footnote0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2">
    <w:name w:val="Body text (2)_"/>
    <w:link w:val="Bodytext20"/>
    <w:locked/>
    <w:rsid w:val="0095062E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95062E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95062E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95062E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">
    <w:name w:val="Body text_"/>
    <w:link w:val="21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Bodytext4">
    <w:name w:val="Body text (4)_"/>
    <w:link w:val="Bodytext40"/>
    <w:locked/>
    <w:rsid w:val="0095062E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95062E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95062E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95062E"/>
    <w:rPr>
      <w:rFonts w:ascii="Times New Roman" w:hAnsi="Times New Roman"/>
      <w:shd w:val="clear" w:color="auto" w:fill="FFFFFF"/>
    </w:rPr>
  </w:style>
  <w:style w:type="character" w:customStyle="1" w:styleId="Headerorfooter8">
    <w:name w:val="Header or footer + 8"/>
    <w:aliases w:val="5 pt"/>
    <w:rsid w:val="0095062E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Headerorfooter14pt">
    <w:name w:val="Header or footer + 14 pt"/>
    <w:rsid w:val="0095062E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95062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95062E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Bodytext10">
    <w:name w:val="Body text + 10"/>
    <w:aliases w:val="5 pt8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95062E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95062E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95062E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8">
    <w:name w:val="Body text + 8"/>
    <w:aliases w:val="5 pt7,Bold8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sid w:val="0095062E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95062E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95062E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95062E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95062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17">
    <w:name w:val="Основной текст1"/>
    <w:rsid w:val="0095062E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95062E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95062E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95062E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95062E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95062E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95062E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95062E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95062E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95062E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95062E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95062E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Footnote0">
    <w:name w:val="Footnote"/>
    <w:basedOn w:val="a"/>
    <w:link w:val="Footnote"/>
    <w:rsid w:val="0095062E"/>
    <w:pPr>
      <w:widowControl w:val="0"/>
      <w:shd w:val="clear" w:color="auto" w:fill="FFFFFF"/>
      <w:spacing w:after="0" w:line="202" w:lineRule="exact"/>
    </w:pPr>
    <w:rPr>
      <w:rFonts w:ascii="Times New Roman" w:eastAsiaTheme="minorHAnsi" w:hAnsi="Times New Roman" w:cstheme="minorBidi"/>
      <w:b/>
      <w:sz w:val="17"/>
    </w:rPr>
  </w:style>
  <w:style w:type="paragraph" w:customStyle="1" w:styleId="Bodytext20">
    <w:name w:val="Body text (2)"/>
    <w:basedOn w:val="a"/>
    <w:link w:val="Bodytext2"/>
    <w:rsid w:val="0095062E"/>
    <w:pPr>
      <w:widowControl w:val="0"/>
      <w:shd w:val="clear" w:color="auto" w:fill="FFFFFF"/>
      <w:spacing w:after="420" w:line="378" w:lineRule="exact"/>
      <w:jc w:val="center"/>
    </w:pPr>
    <w:rPr>
      <w:rFonts w:ascii="Times New Roman" w:eastAsiaTheme="minorHAnsi" w:hAnsi="Times New Roman" w:cstheme="minorBidi"/>
      <w:b/>
      <w:sz w:val="30"/>
    </w:rPr>
  </w:style>
  <w:style w:type="paragraph" w:customStyle="1" w:styleId="Heading10">
    <w:name w:val="Heading #1"/>
    <w:basedOn w:val="a"/>
    <w:link w:val="Heading1"/>
    <w:rsid w:val="0095062E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eastAsiaTheme="minorHAnsi" w:hAnsi="Times New Roman" w:cstheme="minorBidi"/>
      <w:b/>
      <w:sz w:val="44"/>
    </w:rPr>
  </w:style>
  <w:style w:type="paragraph" w:customStyle="1" w:styleId="Bodytext31">
    <w:name w:val="Body text (3)1"/>
    <w:basedOn w:val="a"/>
    <w:link w:val="Bodytext3"/>
    <w:rsid w:val="0095062E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eastAsiaTheme="minorHAnsi" w:hAnsi="Book Antiqua" w:cstheme="minorBidi"/>
    </w:rPr>
  </w:style>
  <w:style w:type="paragraph" w:customStyle="1" w:styleId="21">
    <w:name w:val="Основной текст2"/>
    <w:basedOn w:val="a"/>
    <w:link w:val="Bodytext"/>
    <w:rsid w:val="0095062E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rFonts w:ascii="Times New Roman" w:eastAsiaTheme="minorHAnsi" w:hAnsi="Times New Roman" w:cstheme="minorBidi"/>
      <w:sz w:val="26"/>
    </w:rPr>
  </w:style>
  <w:style w:type="paragraph" w:customStyle="1" w:styleId="Bodytext40">
    <w:name w:val="Body text (4)"/>
    <w:basedOn w:val="a"/>
    <w:link w:val="Bodytext4"/>
    <w:rsid w:val="0095062E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eastAsiaTheme="minorHAnsi" w:hAnsi="Times New Roman" w:cstheme="minorBidi"/>
      <w:b/>
      <w:sz w:val="26"/>
    </w:rPr>
  </w:style>
  <w:style w:type="paragraph" w:customStyle="1" w:styleId="Heading320">
    <w:name w:val="Heading #3 (2)"/>
    <w:basedOn w:val="a"/>
    <w:link w:val="Heading32"/>
    <w:rsid w:val="0095062E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eastAsiaTheme="minorHAnsi" w:hAnsi="Arial Narrow" w:cstheme="minorBidi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</w:rPr>
  </w:style>
  <w:style w:type="paragraph" w:customStyle="1" w:styleId="Bodytext51">
    <w:name w:val="Body text (5)1"/>
    <w:basedOn w:val="a"/>
    <w:link w:val="Bodytext5"/>
    <w:rsid w:val="0095062E"/>
    <w:pPr>
      <w:widowControl w:val="0"/>
      <w:shd w:val="clear" w:color="auto" w:fill="FFFFFF"/>
      <w:spacing w:before="1620" w:after="60" w:line="240" w:lineRule="atLeast"/>
      <w:ind w:hanging="420"/>
    </w:pPr>
    <w:rPr>
      <w:rFonts w:ascii="Times New Roman" w:eastAsiaTheme="minorHAnsi" w:hAnsi="Times New Roman" w:cstheme="minorBidi"/>
      <w:sz w:val="23"/>
    </w:rPr>
  </w:style>
  <w:style w:type="paragraph" w:customStyle="1" w:styleId="Bodytext60">
    <w:name w:val="Body text (6)"/>
    <w:basedOn w:val="a"/>
    <w:link w:val="Bodytext6"/>
    <w:rsid w:val="0095062E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theme="minorBidi"/>
      <w:sz w:val="21"/>
    </w:rPr>
  </w:style>
  <w:style w:type="paragraph" w:customStyle="1" w:styleId="Tablecaption20">
    <w:name w:val="Table caption (2)"/>
    <w:basedOn w:val="a"/>
    <w:link w:val="Tablecaption2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1"/>
    </w:rPr>
  </w:style>
  <w:style w:type="paragraph" w:customStyle="1" w:styleId="Bodytext71">
    <w:name w:val="Body text (7)1"/>
    <w:basedOn w:val="a"/>
    <w:link w:val="Bodytext7"/>
    <w:rsid w:val="0095062E"/>
    <w:pPr>
      <w:widowControl w:val="0"/>
      <w:shd w:val="clear" w:color="auto" w:fill="FFFFFF"/>
      <w:spacing w:after="0" w:line="209" w:lineRule="exact"/>
      <w:ind w:hanging="880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1">
    <w:name w:val="Table caption1"/>
    <w:basedOn w:val="a"/>
    <w:link w:val="Tablecaption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b/>
      <w:sz w:val="17"/>
    </w:rPr>
  </w:style>
  <w:style w:type="paragraph" w:customStyle="1" w:styleId="Tablecaption30">
    <w:name w:val="Table caption (3)"/>
    <w:basedOn w:val="a"/>
    <w:link w:val="Tablecaption3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6"/>
    </w:rPr>
  </w:style>
  <w:style w:type="paragraph" w:customStyle="1" w:styleId="Tablecaption41">
    <w:name w:val="Table caption (4)1"/>
    <w:basedOn w:val="a"/>
    <w:link w:val="Tablecaption4"/>
    <w:rsid w:val="0095062E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3"/>
    </w:rPr>
  </w:style>
  <w:style w:type="paragraph" w:customStyle="1" w:styleId="Heading330">
    <w:name w:val="Heading #3 (3)"/>
    <w:basedOn w:val="a"/>
    <w:link w:val="Heading33"/>
    <w:rsid w:val="0095062E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eastAsiaTheme="minorHAnsi" w:hAnsi="Times New Roman" w:cstheme="minorBidi"/>
      <w:sz w:val="21"/>
    </w:rPr>
  </w:style>
  <w:style w:type="paragraph" w:customStyle="1" w:styleId="Heading30">
    <w:name w:val="Heading #3"/>
    <w:basedOn w:val="a"/>
    <w:link w:val="Heading3"/>
    <w:rsid w:val="0095062E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Theme="minorHAnsi" w:hAnsi="Times New Roman" w:cstheme="minorBidi"/>
      <w:sz w:val="26"/>
    </w:rPr>
  </w:style>
  <w:style w:type="paragraph" w:customStyle="1" w:styleId="Bodytext82">
    <w:name w:val="Body text (8)"/>
    <w:basedOn w:val="a"/>
    <w:link w:val="Bodytext80"/>
    <w:rsid w:val="0095062E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eastAsiaTheme="minorHAnsi" w:hAnsi="Times New Roman" w:cstheme="minorBidi"/>
      <w:b/>
    </w:rPr>
  </w:style>
  <w:style w:type="paragraph" w:customStyle="1" w:styleId="Heading20">
    <w:name w:val="Heading #2"/>
    <w:basedOn w:val="a"/>
    <w:link w:val="Heading2"/>
    <w:rsid w:val="0095062E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eastAsiaTheme="minorHAnsi" w:hAnsi="Arial" w:cstheme="minorBidi"/>
      <w:spacing w:val="30"/>
      <w:sz w:val="32"/>
    </w:rPr>
  </w:style>
  <w:style w:type="paragraph" w:customStyle="1" w:styleId="Heading220">
    <w:name w:val="Heading #2 (2)"/>
    <w:basedOn w:val="a"/>
    <w:link w:val="Heading22"/>
    <w:rsid w:val="0095062E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eastAsiaTheme="minorHAnsi" w:hAnsi="Times New Roman" w:cstheme="minorBidi"/>
      <w:spacing w:val="-10"/>
      <w:sz w:val="30"/>
    </w:rPr>
  </w:style>
  <w:style w:type="character" w:customStyle="1" w:styleId="Bodytext820">
    <w:name w:val="Body text + 82"/>
    <w:aliases w:val="5 pt12,Bold14"/>
    <w:rsid w:val="0095062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table" w:customStyle="1" w:styleId="22">
    <w:name w:val="Сетка таблицы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2">
    <w:name w:val="Body text + 112"/>
    <w:aliases w:val="5 pt11"/>
    <w:rsid w:val="0095062E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95062E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95062E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95062E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95062E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95062E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Standard">
    <w:name w:val="Standard"/>
    <w:rsid w:val="0095062E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95062E"/>
    <w:pPr>
      <w:suppressLineNumbers/>
    </w:pPr>
  </w:style>
  <w:style w:type="table" w:customStyle="1" w:styleId="35">
    <w:name w:val="Сетка таблицы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semiHidden/>
    <w:rsid w:val="0095062E"/>
  </w:style>
  <w:style w:type="paragraph" w:customStyle="1" w:styleId="50">
    <w:name w:val="Абзац списка5"/>
    <w:basedOn w:val="a"/>
    <w:rsid w:val="009506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Без интервала4"/>
    <w:link w:val="NoSpacingChar1"/>
    <w:rsid w:val="0095062E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41"/>
    <w:locked/>
    <w:rsid w:val="0095062E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95062E"/>
  </w:style>
  <w:style w:type="numbering" w:customStyle="1" w:styleId="23">
    <w:name w:val="Нет списка2"/>
    <w:next w:val="a2"/>
    <w:uiPriority w:val="99"/>
    <w:semiHidden/>
    <w:unhideWhenUsed/>
    <w:rsid w:val="0095062E"/>
  </w:style>
  <w:style w:type="numbering" w:customStyle="1" w:styleId="1110">
    <w:name w:val="Нет списка111"/>
    <w:next w:val="a2"/>
    <w:uiPriority w:val="99"/>
    <w:semiHidden/>
    <w:unhideWhenUsed/>
    <w:rsid w:val="0095062E"/>
  </w:style>
  <w:style w:type="table" w:customStyle="1" w:styleId="51">
    <w:name w:val="Сетка таблицы5"/>
    <w:basedOn w:val="a1"/>
    <w:next w:val="ab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uiPriority w:val="99"/>
    <w:rsid w:val="0095062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uiPriority w:val="99"/>
    <w:locked/>
    <w:rsid w:val="0095062E"/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95062E"/>
  </w:style>
  <w:style w:type="numbering" w:customStyle="1" w:styleId="36">
    <w:name w:val="Нет списка3"/>
    <w:next w:val="a2"/>
    <w:uiPriority w:val="99"/>
    <w:semiHidden/>
    <w:unhideWhenUsed/>
    <w:rsid w:val="0095062E"/>
  </w:style>
  <w:style w:type="character" w:customStyle="1" w:styleId="aff2">
    <w:name w:val="Основной текст_"/>
    <w:locked/>
    <w:rsid w:val="00881DB2"/>
    <w:rPr>
      <w:rFonts w:cs="Times New Roman"/>
      <w:sz w:val="26"/>
      <w:szCs w:val="26"/>
      <w:shd w:val="clear" w:color="auto" w:fill="FFFFFF"/>
    </w:rPr>
  </w:style>
  <w:style w:type="numbering" w:customStyle="1" w:styleId="42">
    <w:name w:val="Нет списка4"/>
    <w:next w:val="a2"/>
    <w:uiPriority w:val="99"/>
    <w:semiHidden/>
    <w:unhideWhenUsed/>
    <w:rsid w:val="00EC165F"/>
  </w:style>
  <w:style w:type="paragraph" w:customStyle="1" w:styleId="Heading">
    <w:name w:val="Heading"/>
    <w:basedOn w:val="Standard"/>
    <w:next w:val="Textbody"/>
    <w:rsid w:val="00EC165F"/>
    <w:pPr>
      <w:keepNext/>
      <w:widowControl/>
      <w:spacing w:before="240" w:after="120"/>
    </w:pPr>
    <w:rPr>
      <w:rFonts w:ascii="Arial" w:eastAsia="Microsoft YaHei" w:hAnsi="Arial" w:cs="Mangal"/>
      <w:sz w:val="28"/>
      <w:szCs w:val="28"/>
      <w:lang w:val="ru-RU" w:eastAsia="ru-RU" w:bidi="ar-SA"/>
    </w:rPr>
  </w:style>
  <w:style w:type="paragraph" w:customStyle="1" w:styleId="Textbody">
    <w:name w:val="Text body"/>
    <w:basedOn w:val="Standard"/>
    <w:rsid w:val="00EC165F"/>
    <w:pPr>
      <w:widowControl/>
      <w:spacing w:after="120"/>
    </w:pPr>
    <w:rPr>
      <w:rFonts w:eastAsia="Times New Roman" w:cs="Times New Roman"/>
      <w:szCs w:val="20"/>
      <w:lang w:val="ru-RU" w:eastAsia="ru-RU" w:bidi="ar-SA"/>
    </w:rPr>
  </w:style>
  <w:style w:type="paragraph" w:styleId="aff3">
    <w:name w:val="List"/>
    <w:basedOn w:val="Textbody"/>
    <w:rsid w:val="00EC165F"/>
    <w:rPr>
      <w:rFonts w:cs="Mangal"/>
    </w:rPr>
  </w:style>
  <w:style w:type="paragraph" w:styleId="aff4">
    <w:name w:val="caption"/>
    <w:basedOn w:val="Standard"/>
    <w:rsid w:val="00EC165F"/>
    <w:pPr>
      <w:widowControl/>
      <w:suppressLineNumbers/>
      <w:spacing w:before="120" w:after="120"/>
    </w:pPr>
    <w:rPr>
      <w:rFonts w:eastAsia="Times New Roman" w:cs="Mangal"/>
      <w:i/>
      <w:iCs/>
      <w:lang w:val="ru-RU" w:eastAsia="ru-RU" w:bidi="ar-SA"/>
    </w:rPr>
  </w:style>
  <w:style w:type="paragraph" w:customStyle="1" w:styleId="Index">
    <w:name w:val="Index"/>
    <w:basedOn w:val="Standard"/>
    <w:rsid w:val="00EC165F"/>
    <w:pPr>
      <w:widowControl/>
      <w:suppressLineNumbers/>
    </w:pPr>
    <w:rPr>
      <w:rFonts w:eastAsia="Times New Roman" w:cs="Mangal"/>
      <w:lang w:val="ru-RU" w:eastAsia="ru-RU" w:bidi="ar-SA"/>
    </w:rPr>
  </w:style>
  <w:style w:type="paragraph" w:customStyle="1" w:styleId="Textbodyindent">
    <w:name w:val="Text body indent"/>
    <w:basedOn w:val="Standard"/>
    <w:rsid w:val="00EC165F"/>
    <w:pPr>
      <w:widowControl/>
      <w:ind w:left="283" w:firstLine="540"/>
      <w:jc w:val="both"/>
      <w:outlineLvl w:val="0"/>
    </w:pPr>
    <w:rPr>
      <w:rFonts w:ascii="Calibri" w:eastAsia="Times New Roman" w:hAnsi="Calibri" w:cs="Times New Roman"/>
      <w:sz w:val="28"/>
      <w:szCs w:val="20"/>
      <w:lang w:val="ru-RU" w:eastAsia="en-US" w:bidi="ar-SA"/>
    </w:rPr>
  </w:style>
  <w:style w:type="paragraph" w:styleId="aff5">
    <w:name w:val="Title"/>
    <w:basedOn w:val="Standard"/>
    <w:next w:val="aff6"/>
    <w:link w:val="aff7"/>
    <w:rsid w:val="00EC165F"/>
    <w:pPr>
      <w:widowControl/>
      <w:jc w:val="center"/>
    </w:pPr>
    <w:rPr>
      <w:rFonts w:eastAsia="Times New Roman" w:cs="Times New Roman"/>
      <w:b/>
      <w:bCs/>
      <w:sz w:val="28"/>
      <w:szCs w:val="20"/>
      <w:lang w:val="ru-RU" w:eastAsia="ru-RU" w:bidi="ar-SA"/>
    </w:rPr>
  </w:style>
  <w:style w:type="character" w:customStyle="1" w:styleId="aff7">
    <w:name w:val="Название Знак"/>
    <w:basedOn w:val="a0"/>
    <w:link w:val="aff5"/>
    <w:rsid w:val="00EC165F"/>
    <w:rPr>
      <w:rFonts w:ascii="Times New Roman" w:eastAsia="Times New Roman" w:hAnsi="Times New Roman" w:cs="Times New Roman"/>
      <w:b/>
      <w:bCs/>
      <w:kern w:val="3"/>
      <w:sz w:val="28"/>
      <w:szCs w:val="20"/>
      <w:lang w:eastAsia="ru-RU"/>
    </w:rPr>
  </w:style>
  <w:style w:type="paragraph" w:styleId="aff6">
    <w:name w:val="Subtitle"/>
    <w:basedOn w:val="Heading"/>
    <w:next w:val="Textbody"/>
    <w:link w:val="aff8"/>
    <w:rsid w:val="00EC165F"/>
    <w:pPr>
      <w:jc w:val="center"/>
    </w:pPr>
    <w:rPr>
      <w:i/>
      <w:iCs/>
    </w:rPr>
  </w:style>
  <w:style w:type="character" w:customStyle="1" w:styleId="aff8">
    <w:name w:val="Подзаголовок Знак"/>
    <w:basedOn w:val="a0"/>
    <w:link w:val="aff6"/>
    <w:rsid w:val="00EC165F"/>
    <w:rPr>
      <w:rFonts w:ascii="Arial" w:eastAsia="Microsoft YaHei" w:hAnsi="Arial" w:cs="Mangal"/>
      <w:i/>
      <w:iCs/>
      <w:kern w:val="3"/>
      <w:sz w:val="28"/>
      <w:szCs w:val="28"/>
      <w:lang w:eastAsia="ru-RU"/>
    </w:rPr>
  </w:style>
  <w:style w:type="paragraph" w:customStyle="1" w:styleId="TableHeading">
    <w:name w:val="Table Heading"/>
    <w:basedOn w:val="TableContents"/>
    <w:rsid w:val="00EC165F"/>
    <w:pPr>
      <w:widowControl/>
      <w:jc w:val="center"/>
    </w:pPr>
    <w:rPr>
      <w:rFonts w:eastAsia="Times New Roman" w:cs="Times New Roman"/>
      <w:b/>
      <w:bCs/>
      <w:lang w:val="ru-RU" w:eastAsia="ru-RU" w:bidi="ar-SA"/>
    </w:rPr>
  </w:style>
  <w:style w:type="character" w:customStyle="1" w:styleId="ListLabel1">
    <w:name w:val="ListLabel 1"/>
    <w:rsid w:val="00EC165F"/>
    <w:rPr>
      <w:rFonts w:cs="Times New Roman"/>
    </w:rPr>
  </w:style>
  <w:style w:type="character" w:customStyle="1" w:styleId="NumberingSymbols">
    <w:name w:val="Numbering Symbols"/>
    <w:rsid w:val="00EC165F"/>
    <w:rPr>
      <w:sz w:val="28"/>
      <w:szCs w:val="28"/>
    </w:rPr>
  </w:style>
  <w:style w:type="numbering" w:customStyle="1" w:styleId="WWNum1">
    <w:name w:val="WWNum1"/>
    <w:basedOn w:val="a2"/>
    <w:rsid w:val="00EC165F"/>
    <w:pPr>
      <w:numPr>
        <w:numId w:val="1"/>
      </w:numPr>
    </w:pPr>
  </w:style>
  <w:style w:type="numbering" w:customStyle="1" w:styleId="WWNum2">
    <w:name w:val="WWNum2"/>
    <w:basedOn w:val="a2"/>
    <w:rsid w:val="00EC165F"/>
    <w:pPr>
      <w:numPr>
        <w:numId w:val="2"/>
      </w:numPr>
    </w:pPr>
  </w:style>
  <w:style w:type="numbering" w:customStyle="1" w:styleId="WWNum3">
    <w:name w:val="WWNum3"/>
    <w:basedOn w:val="a2"/>
    <w:rsid w:val="00EC165F"/>
    <w:pPr>
      <w:numPr>
        <w:numId w:val="3"/>
      </w:numPr>
    </w:pPr>
  </w:style>
  <w:style w:type="numbering" w:customStyle="1" w:styleId="WWNum4">
    <w:name w:val="WWNum4"/>
    <w:basedOn w:val="a2"/>
    <w:rsid w:val="00EC165F"/>
    <w:pPr>
      <w:numPr>
        <w:numId w:val="4"/>
      </w:numPr>
    </w:pPr>
  </w:style>
  <w:style w:type="numbering" w:customStyle="1" w:styleId="WWNum5">
    <w:name w:val="WWNum5"/>
    <w:basedOn w:val="a2"/>
    <w:rsid w:val="00EC165F"/>
    <w:pPr>
      <w:numPr>
        <w:numId w:val="5"/>
      </w:numPr>
    </w:pPr>
  </w:style>
  <w:style w:type="numbering" w:customStyle="1" w:styleId="WWNum6">
    <w:name w:val="WWNum6"/>
    <w:basedOn w:val="a2"/>
    <w:rsid w:val="00EC165F"/>
    <w:pPr>
      <w:numPr>
        <w:numId w:val="6"/>
      </w:numPr>
    </w:pPr>
  </w:style>
  <w:style w:type="numbering" w:customStyle="1" w:styleId="WWNum7">
    <w:name w:val="WWNum7"/>
    <w:basedOn w:val="a2"/>
    <w:rsid w:val="00EC165F"/>
    <w:pPr>
      <w:numPr>
        <w:numId w:val="7"/>
      </w:numPr>
    </w:pPr>
  </w:style>
  <w:style w:type="numbering" w:customStyle="1" w:styleId="WWNum8">
    <w:name w:val="WWNum8"/>
    <w:basedOn w:val="a2"/>
    <w:rsid w:val="00EC165F"/>
    <w:pPr>
      <w:numPr>
        <w:numId w:val="8"/>
      </w:numPr>
    </w:pPr>
  </w:style>
  <w:style w:type="numbering" w:customStyle="1" w:styleId="WWNum9">
    <w:name w:val="WWNum9"/>
    <w:basedOn w:val="a2"/>
    <w:rsid w:val="00EC165F"/>
    <w:pPr>
      <w:numPr>
        <w:numId w:val="9"/>
      </w:numPr>
    </w:pPr>
  </w:style>
  <w:style w:type="numbering" w:customStyle="1" w:styleId="WWNum10">
    <w:name w:val="WWNum10"/>
    <w:basedOn w:val="a2"/>
    <w:rsid w:val="00EC165F"/>
    <w:pPr>
      <w:numPr>
        <w:numId w:val="10"/>
      </w:numPr>
    </w:pPr>
  </w:style>
  <w:style w:type="numbering" w:customStyle="1" w:styleId="WWNum11">
    <w:name w:val="WWNum11"/>
    <w:basedOn w:val="a2"/>
    <w:rsid w:val="00EC165F"/>
    <w:pPr>
      <w:numPr>
        <w:numId w:val="11"/>
      </w:numPr>
    </w:pPr>
  </w:style>
  <w:style w:type="numbering" w:customStyle="1" w:styleId="WWNum12">
    <w:name w:val="WWNum12"/>
    <w:basedOn w:val="a2"/>
    <w:rsid w:val="00EC165F"/>
    <w:pPr>
      <w:numPr>
        <w:numId w:val="12"/>
      </w:numPr>
    </w:pPr>
  </w:style>
  <w:style w:type="numbering" w:customStyle="1" w:styleId="WWNum13">
    <w:name w:val="WWNum13"/>
    <w:basedOn w:val="a2"/>
    <w:rsid w:val="00EC165F"/>
    <w:pPr>
      <w:numPr>
        <w:numId w:val="13"/>
      </w:numPr>
    </w:pPr>
  </w:style>
  <w:style w:type="numbering" w:customStyle="1" w:styleId="WWNum14">
    <w:name w:val="WWNum14"/>
    <w:basedOn w:val="a2"/>
    <w:rsid w:val="00EC165F"/>
    <w:pPr>
      <w:numPr>
        <w:numId w:val="14"/>
      </w:numPr>
    </w:pPr>
  </w:style>
  <w:style w:type="numbering" w:customStyle="1" w:styleId="WWNum15">
    <w:name w:val="WWNum15"/>
    <w:basedOn w:val="a2"/>
    <w:rsid w:val="00EC165F"/>
    <w:pPr>
      <w:numPr>
        <w:numId w:val="15"/>
      </w:numPr>
    </w:pPr>
  </w:style>
  <w:style w:type="character" w:customStyle="1" w:styleId="13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7"/>
    <w:uiPriority w:val="99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C16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22">
    <w:name w:val="Нет списка12"/>
    <w:next w:val="a2"/>
    <w:semiHidden/>
    <w:unhideWhenUsed/>
    <w:rsid w:val="00EC165F"/>
  </w:style>
  <w:style w:type="character" w:customStyle="1" w:styleId="18">
    <w:name w:val="Текст выноски Знак1"/>
    <w:semiHidden/>
    <w:rsid w:val="00EC165F"/>
    <w:rPr>
      <w:rFonts w:ascii="Tahoma" w:hAnsi="Tahoma" w:cs="Tahoma"/>
      <w:sz w:val="16"/>
      <w:szCs w:val="16"/>
    </w:rPr>
  </w:style>
  <w:style w:type="character" w:customStyle="1" w:styleId="19">
    <w:name w:val="Текст сноски Знак1"/>
    <w:rsid w:val="00EC165F"/>
    <w:rPr>
      <w:rFonts w:ascii="Calibri" w:eastAsia="Calibri" w:hAnsi="Calibri"/>
      <w:lang w:eastAsia="en-US"/>
    </w:rPr>
  </w:style>
  <w:style w:type="paragraph" w:customStyle="1" w:styleId="1a">
    <w:name w:val="Текст примечания1"/>
    <w:basedOn w:val="a"/>
    <w:next w:val="af1"/>
    <w:rsid w:val="00EC165F"/>
    <w:pPr>
      <w:spacing w:after="0" w:line="240" w:lineRule="auto"/>
    </w:pPr>
    <w:rPr>
      <w:rFonts w:ascii="Times New Roman" w:eastAsia="Times New Roman" w:hAnsi="Times New Roman"/>
      <w:kern w:val="3"/>
      <w:sz w:val="20"/>
      <w:szCs w:val="20"/>
      <w:lang w:eastAsia="ru-RU"/>
    </w:rPr>
  </w:style>
  <w:style w:type="character" w:customStyle="1" w:styleId="1b">
    <w:name w:val="Текст примечания Знак1"/>
    <w:basedOn w:val="a0"/>
    <w:rsid w:val="00EC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EC165F"/>
    <w:rPr>
      <w:sz w:val="24"/>
    </w:rPr>
  </w:style>
  <w:style w:type="character" w:customStyle="1" w:styleId="1c">
    <w:name w:val="Верх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52">
    <w:name w:val="Знак Знак5"/>
    <w:locked/>
    <w:rsid w:val="00EC165F"/>
    <w:rPr>
      <w:sz w:val="24"/>
    </w:rPr>
  </w:style>
  <w:style w:type="character" w:customStyle="1" w:styleId="1d">
    <w:name w:val="Нижний колонтитул Знак1"/>
    <w:rsid w:val="00EC165F"/>
    <w:rPr>
      <w:rFonts w:ascii="Calibri" w:eastAsia="Calibri" w:hAnsi="Calibri"/>
      <w:sz w:val="22"/>
      <w:szCs w:val="22"/>
      <w:lang w:eastAsia="en-US"/>
    </w:rPr>
  </w:style>
  <w:style w:type="character" w:customStyle="1" w:styleId="1e">
    <w:name w:val="Основной текст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c"/>
    <w:rsid w:val="00EC165F"/>
    <w:pPr>
      <w:spacing w:after="0" w:line="240" w:lineRule="auto"/>
      <w:ind w:firstLine="709"/>
      <w:jc w:val="center"/>
    </w:pPr>
    <w:rPr>
      <w:sz w:val="28"/>
    </w:rPr>
  </w:style>
  <w:style w:type="character" w:customStyle="1" w:styleId="1f0">
    <w:name w:val="Основной текст с отступом Знак1"/>
    <w:basedOn w:val="a0"/>
    <w:rsid w:val="00EC1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1"/>
    <w:rsid w:val="00EC165F"/>
    <w:pPr>
      <w:spacing w:after="0" w:line="240" w:lineRule="auto"/>
    </w:pPr>
    <w:rPr>
      <w:color w:val="000000"/>
      <w:sz w:val="24"/>
      <w:szCs w:val="24"/>
    </w:rPr>
  </w:style>
  <w:style w:type="character" w:customStyle="1" w:styleId="312">
    <w:name w:val="Основной текст 3 Знак1"/>
    <w:basedOn w:val="a0"/>
    <w:rsid w:val="00EC16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f1">
    <w:name w:val="Схема документа1"/>
    <w:basedOn w:val="a"/>
    <w:next w:val="afa"/>
    <w:rsid w:val="00EC165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f2">
    <w:name w:val="Схема документа Знак1"/>
    <w:basedOn w:val="a0"/>
    <w:rsid w:val="00EC16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Текст примечания Знак2"/>
    <w:basedOn w:val="a0"/>
    <w:rsid w:val="00EC165F"/>
    <w:rPr>
      <w:kern w:val="0"/>
    </w:rPr>
  </w:style>
  <w:style w:type="character" w:customStyle="1" w:styleId="1f3">
    <w:name w:val="Тема примечания Знак1"/>
    <w:basedOn w:val="24"/>
    <w:rsid w:val="00EC165F"/>
    <w:rPr>
      <w:b/>
      <w:bCs/>
      <w:kern w:val="0"/>
    </w:rPr>
  </w:style>
  <w:style w:type="table" w:customStyle="1" w:styleId="60">
    <w:name w:val="Сетка таблицы6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15pt">
    <w:name w:val="Body text + 11;5 pt"/>
    <w:rsid w:val="00EC16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 Знак2"/>
    <w:basedOn w:val="a0"/>
    <w:uiPriority w:val="99"/>
    <w:semiHidden/>
    <w:rsid w:val="00EC165F"/>
  </w:style>
  <w:style w:type="character" w:customStyle="1" w:styleId="26">
    <w:name w:val="Основной текст с отступом Знак2"/>
    <w:basedOn w:val="a0"/>
    <w:uiPriority w:val="99"/>
    <w:semiHidden/>
    <w:rsid w:val="00EC165F"/>
  </w:style>
  <w:style w:type="character" w:customStyle="1" w:styleId="320">
    <w:name w:val="Основной текст 3 Знак2"/>
    <w:basedOn w:val="a0"/>
    <w:uiPriority w:val="99"/>
    <w:semiHidden/>
    <w:rsid w:val="00EC165F"/>
    <w:rPr>
      <w:sz w:val="16"/>
      <w:szCs w:val="16"/>
    </w:rPr>
  </w:style>
  <w:style w:type="character" w:customStyle="1" w:styleId="27">
    <w:name w:val="Схема документа Знак2"/>
    <w:basedOn w:val="a0"/>
    <w:uiPriority w:val="99"/>
    <w:semiHidden/>
    <w:rsid w:val="00EC165F"/>
    <w:rPr>
      <w:rFonts w:ascii="Tahoma" w:hAnsi="Tahoma" w:cs="Tahoma"/>
      <w:sz w:val="16"/>
      <w:szCs w:val="16"/>
    </w:rPr>
  </w:style>
  <w:style w:type="numbering" w:customStyle="1" w:styleId="212">
    <w:name w:val="Нет списка21"/>
    <w:next w:val="a2"/>
    <w:uiPriority w:val="99"/>
    <w:semiHidden/>
    <w:rsid w:val="00EC165F"/>
  </w:style>
  <w:style w:type="numbering" w:customStyle="1" w:styleId="1120">
    <w:name w:val="Нет списка112"/>
    <w:next w:val="a2"/>
    <w:semiHidden/>
    <w:unhideWhenUsed/>
    <w:rsid w:val="00EC165F"/>
  </w:style>
  <w:style w:type="table" w:customStyle="1" w:styleId="240">
    <w:name w:val="Сетка таблицы24"/>
    <w:basedOn w:val="a1"/>
    <w:next w:val="ab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rsid w:val="00EC165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4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14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03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61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67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45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483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02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86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558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64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60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79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134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3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5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946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866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91493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728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2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3A691-12CC-44D4-BAE3-003AEEDF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user-molodezh2</dc:creator>
  <cp:lastModifiedBy>Григорьева О.В.</cp:lastModifiedBy>
  <cp:revision>3</cp:revision>
  <cp:lastPrinted>2019-09-05T13:12:00Z</cp:lastPrinted>
  <dcterms:created xsi:type="dcterms:W3CDTF">2019-09-11T13:35:00Z</dcterms:created>
  <dcterms:modified xsi:type="dcterms:W3CDTF">2019-09-11T14:35:00Z</dcterms:modified>
</cp:coreProperties>
</file>