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Pr="00221842" w:rsidRDefault="00694A73" w:rsidP="00F66DBA">
      <w:pPr>
        <w:tabs>
          <w:tab w:val="center" w:pos="4677"/>
          <w:tab w:val="right" w:pos="935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-94615</wp:posOffset>
            </wp:positionV>
            <wp:extent cx="514350" cy="685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DBA"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4291766E" wp14:editId="617943E8">
            <wp:simplePos x="0" y="0"/>
            <wp:positionH relativeFrom="margin">
              <wp:posOffset>2728595</wp:posOffset>
            </wp:positionH>
            <wp:positionV relativeFrom="paragraph">
              <wp:posOffset>-93345</wp:posOffset>
            </wp:positionV>
            <wp:extent cx="509905" cy="638175"/>
            <wp:effectExtent l="19050" t="0" r="4445" b="0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rPr>
          <w:sz w:val="28"/>
          <w:szCs w:val="28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="00DC6303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="00DC6303">
        <w:rPr>
          <w:rFonts w:ascii="Times New Roman" w:hAnsi="Times New Roman" w:cs="Times New Roman"/>
          <w:b/>
          <w:sz w:val="28"/>
          <w:szCs w:val="28"/>
        </w:rPr>
        <w:br/>
      </w:r>
      <w:r w:rsidRPr="00221842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F66DBA" w:rsidRPr="00221842" w:rsidRDefault="00F66DBA" w:rsidP="00F66DBA">
      <w:pPr>
        <w:jc w:val="center"/>
        <w:rPr>
          <w:b/>
          <w:w w:val="115"/>
          <w:sz w:val="36"/>
          <w:szCs w:val="36"/>
        </w:rPr>
      </w:pPr>
    </w:p>
    <w:p w:rsidR="000152E3" w:rsidRPr="00221842" w:rsidRDefault="00F66DB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Pr="00221842" w:rsidRDefault="005F7D39" w:rsidP="00CF2B1B">
      <w:pPr>
        <w:jc w:val="center"/>
        <w:rPr>
          <w:sz w:val="24"/>
          <w:szCs w:val="24"/>
          <w:u w:val="single"/>
        </w:rPr>
      </w:pPr>
    </w:p>
    <w:p w:rsidR="00A12168" w:rsidRPr="00445435" w:rsidRDefault="00445435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 w:rsidRPr="00445435">
        <w:rPr>
          <w:w w:val="115"/>
          <w:sz w:val="24"/>
          <w:szCs w:val="24"/>
        </w:rPr>
        <w:t>05.03.2019</w:t>
      </w:r>
      <w:r>
        <w:rPr>
          <w:w w:val="115"/>
          <w:sz w:val="24"/>
          <w:szCs w:val="24"/>
        </w:rPr>
        <w:t xml:space="preserve">  </w:t>
      </w:r>
      <w:r w:rsidR="00B76676" w:rsidRPr="00445435">
        <w:rPr>
          <w:w w:val="115"/>
          <w:sz w:val="24"/>
          <w:szCs w:val="24"/>
        </w:rPr>
        <w:t>№</w:t>
      </w:r>
      <w:r w:rsidRPr="00445435">
        <w:rPr>
          <w:w w:val="115"/>
          <w:sz w:val="24"/>
          <w:szCs w:val="24"/>
        </w:rPr>
        <w:t xml:space="preserve">  110 - ПГ</w:t>
      </w:r>
    </w:p>
    <w:p w:rsidR="000152E3" w:rsidRPr="00221842" w:rsidRDefault="000152E3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1E28F2" w:rsidRPr="00221842" w:rsidRDefault="001E28F2" w:rsidP="00CF2B1B">
      <w:pPr>
        <w:pStyle w:val="Standard"/>
        <w:contextualSpacing/>
        <w:rPr>
          <w:sz w:val="28"/>
          <w:szCs w:val="28"/>
        </w:rPr>
      </w:pPr>
    </w:p>
    <w:p w:rsidR="001E28F2" w:rsidRPr="009E4FF9" w:rsidRDefault="0049015F" w:rsidP="009E4FF9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</w:rPr>
      </w:pPr>
      <w:r w:rsidRPr="009E4FF9">
        <w:rPr>
          <w:spacing w:val="-4"/>
          <w:sz w:val="28"/>
          <w:szCs w:val="28"/>
        </w:rPr>
        <w:t xml:space="preserve">О внесении изменений в постановление </w:t>
      </w:r>
      <w:r w:rsidR="006255CD" w:rsidRPr="009E4FF9">
        <w:rPr>
          <w:spacing w:val="-4"/>
          <w:sz w:val="28"/>
          <w:szCs w:val="28"/>
        </w:rPr>
        <w:t>администрации</w:t>
      </w:r>
      <w:r w:rsidRPr="009E4FF9">
        <w:rPr>
          <w:spacing w:val="-4"/>
          <w:sz w:val="28"/>
          <w:szCs w:val="28"/>
        </w:rPr>
        <w:t xml:space="preserve"> городского округа Котельники Московской области </w:t>
      </w:r>
      <w:r w:rsidR="006255CD" w:rsidRPr="009E4FF9">
        <w:rPr>
          <w:spacing w:val="-4"/>
          <w:kern w:val="28"/>
          <w:sz w:val="28"/>
          <w:szCs w:val="28"/>
        </w:rPr>
        <w:t>от 23.09.2016 № 2156-ПА</w:t>
      </w:r>
      <w:r w:rsidR="006255CD" w:rsidRPr="009E4FF9">
        <w:rPr>
          <w:rStyle w:val="aa"/>
          <w:i/>
          <w:iCs/>
          <w:color w:val="000000"/>
          <w:spacing w:val="-4"/>
          <w:sz w:val="28"/>
          <w:szCs w:val="28"/>
        </w:rPr>
        <w:t xml:space="preserve"> </w:t>
      </w:r>
      <w:r w:rsidRPr="009E4FF9">
        <w:rPr>
          <w:rStyle w:val="af6"/>
          <w:i w:val="0"/>
          <w:iCs w:val="0"/>
          <w:color w:val="000000"/>
          <w:spacing w:val="-4"/>
          <w:sz w:val="28"/>
          <w:szCs w:val="28"/>
        </w:rPr>
        <w:t>«</w:t>
      </w:r>
      <w:r w:rsidR="006255CD" w:rsidRPr="009E4FF9">
        <w:rPr>
          <w:spacing w:val="-4"/>
          <w:kern w:val="28"/>
          <w:sz w:val="28"/>
          <w:szCs w:val="28"/>
        </w:rPr>
        <w:t>Об утверждении муниципальной программы «Культура</w:t>
      </w:r>
      <w:r w:rsidR="006255CD" w:rsidRPr="009E4FF9">
        <w:rPr>
          <w:bCs/>
          <w:color w:val="000000"/>
          <w:spacing w:val="-4"/>
          <w:kern w:val="28"/>
          <w:sz w:val="28"/>
          <w:szCs w:val="28"/>
        </w:rPr>
        <w:t xml:space="preserve"> городского округа Котельники Московской области</w:t>
      </w:r>
      <w:r w:rsidR="00DC6303">
        <w:rPr>
          <w:bCs/>
          <w:color w:val="000000"/>
          <w:spacing w:val="-4"/>
          <w:kern w:val="28"/>
          <w:sz w:val="28"/>
          <w:szCs w:val="28"/>
        </w:rPr>
        <w:t>» на 2017-2021 годы</w:t>
      </w:r>
    </w:p>
    <w:p w:rsidR="00986957" w:rsidRPr="003E4485" w:rsidRDefault="00986957" w:rsidP="000D4423">
      <w:pPr>
        <w:pStyle w:val="Standard"/>
        <w:tabs>
          <w:tab w:val="left" w:pos="1812"/>
        </w:tabs>
        <w:contextualSpacing/>
        <w:jc w:val="both"/>
        <w:rPr>
          <w:sz w:val="22"/>
          <w:szCs w:val="28"/>
        </w:rPr>
      </w:pPr>
    </w:p>
    <w:p w:rsidR="00515BC4" w:rsidRPr="00440C4A" w:rsidRDefault="00A12168" w:rsidP="008A7E2B">
      <w:pPr>
        <w:widowControl/>
        <w:tabs>
          <w:tab w:val="left" w:pos="1812"/>
        </w:tabs>
        <w:suppressAutoHyphens w:val="0"/>
        <w:autoSpaceDN/>
        <w:ind w:firstLine="851"/>
        <w:jc w:val="both"/>
        <w:textAlignment w:val="auto"/>
        <w:rPr>
          <w:rFonts w:eastAsiaTheme="minorHAnsi" w:cstheme="minorBidi"/>
          <w:spacing w:val="-4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На основании Постановления Правительства Московской области от 25.10.2016 № 787/39 «Об утверждении  государственной программы Московской области «Культура Подмосковья» на 2017-2021 годы» (в ред. постановлений Правительства от 31.01.2017 №53/4, 14.02.2017 № 95/6, от 21.03.2017 № 185/9, от 25.04.2017 № 306/14,от 30.05.2017 № 394/18, от 27.06.2017 № 517/22, от 29.08.2017 № 707/31, от 26.09.2017 № 782/35, от 17.10.2017 № 857/38</w:t>
      </w:r>
      <w:proofErr w:type="gramEnd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 29.11.2017 № 973/43, от 30.01.2018 № 62/4, от 27.02.2018 № 120/8, от 04.06.2018 № 354/20, от 21.08.2018 № 548/30</w:t>
      </w:r>
      <w:r w:rsidR="00B272FE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 от 04.12.2019 № 894/43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)</w:t>
      </w:r>
      <w:r w:rsidR="00DF1B7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и во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исполнение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постановления главы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515BC4" w:rsidRPr="0071067B">
        <w:rPr>
          <w:rFonts w:eastAsiaTheme="minorHAnsi"/>
          <w:i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 02.07.2014 №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</w:t>
      </w:r>
      <w:proofErr w:type="gramEnd"/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области от 07.09.2015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639-ПА, от 29.01.2016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140-ПА, от 24.06.2016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1563-ПА, от 27.12.2016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2551-ПА</w:t>
      </w:r>
      <w:r w:rsidR="009E4FF9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главы городского округа Котельники Московской области от 24.11.2017 №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633-ПГ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, </w:t>
      </w:r>
      <w:proofErr w:type="gramStart"/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</w:t>
      </w:r>
      <w:proofErr w:type="gramEnd"/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13.09.2018 № 792-ПГ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)</w:t>
      </w:r>
      <w:r w:rsidR="002C020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постановляю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:</w:t>
      </w:r>
    </w:p>
    <w:p w:rsidR="000A41C2" w:rsidRDefault="00515BC4" w:rsidP="008A7E2B">
      <w:pPr>
        <w:pStyle w:val="Standard"/>
        <w:ind w:firstLine="709"/>
        <w:contextualSpacing/>
        <w:jc w:val="both"/>
        <w:rPr>
          <w:rFonts w:eastAsiaTheme="minorHAnsi"/>
          <w:spacing w:val="-4"/>
          <w:sz w:val="28"/>
          <w:szCs w:val="28"/>
        </w:rPr>
      </w:pP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1.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Внести в муниципальную программу городского округа Котельники Московской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области «Культура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» на 2017-2021 годы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, утвержденн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ую постановлением администрации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городского округа Котельники Московской области от 23.09.2016 №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2156-ПА «Об утверждении муниципальной программы «Культура городского округа Котельники Московской области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»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на 2017-2021 годы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(в редакции постановления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администрации городского округа Котельники Московской области от 05.04.2017 №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306-ПА,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редакции постановлений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главы городского округа Котельники</w:t>
      </w:r>
      <w:proofErr w:type="gramEnd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Московской области от 13.06.2017 №175-ПГ,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12.09.2015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409-ПГ, от 15.09.2017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423-ПГ</w:t>
      </w:r>
      <w:r w:rsidR="00B76676">
        <w:rPr>
          <w:rFonts w:eastAsiaTheme="minorHAnsi"/>
          <w:spacing w:val="-4"/>
          <w:kern w:val="0"/>
          <w:sz w:val="28"/>
          <w:szCs w:val="28"/>
          <w:lang w:eastAsia="en-US"/>
        </w:rPr>
        <w:t>, от 20.12.2017 № 715-ПГ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, от 28.12.2017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lastRenderedPageBreak/>
        <w:t>838-ПГ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07.03.2018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166-ПГ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>от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27.03.2018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>249-ПГ</w:t>
      </w:r>
      <w:r w:rsidR="0031267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312677" w:rsidRPr="00312677">
        <w:rPr>
          <w:rFonts w:eastAsiaTheme="minorHAnsi"/>
          <w:spacing w:val="-4"/>
          <w:kern w:val="0"/>
          <w:sz w:val="28"/>
          <w:szCs w:val="28"/>
          <w:lang w:eastAsia="en-US"/>
        </w:rPr>
        <w:t>07.05.2018 № 352-ПГ</w:t>
      </w:r>
      <w:r w:rsidR="002E036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13.09.208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790-ПГ</w:t>
      </w:r>
      <w:r w:rsidR="00910E9E">
        <w:rPr>
          <w:rFonts w:eastAsiaTheme="minorHAnsi"/>
          <w:spacing w:val="-4"/>
          <w:kern w:val="0"/>
          <w:sz w:val="28"/>
          <w:szCs w:val="28"/>
          <w:lang w:eastAsia="en-US"/>
        </w:rPr>
        <w:t>,</w:t>
      </w:r>
      <w:r w:rsidR="00910E9E" w:rsidRPr="00910E9E">
        <w:rPr>
          <w:rFonts w:eastAsiaTheme="minorHAnsi"/>
          <w:spacing w:val="-4"/>
          <w:sz w:val="28"/>
          <w:szCs w:val="28"/>
        </w:rPr>
        <w:t xml:space="preserve"> </w:t>
      </w:r>
      <w:r w:rsidR="006F21E5">
        <w:rPr>
          <w:rFonts w:eastAsiaTheme="minorHAnsi"/>
          <w:spacing w:val="-4"/>
          <w:sz w:val="28"/>
          <w:szCs w:val="28"/>
        </w:rPr>
        <w:t xml:space="preserve">от 24.09.2018 № 819-ПГ, </w:t>
      </w:r>
      <w:r w:rsidR="00910E9E" w:rsidRPr="00EC165F">
        <w:rPr>
          <w:rFonts w:eastAsiaTheme="minorHAnsi"/>
          <w:spacing w:val="-4"/>
          <w:sz w:val="28"/>
          <w:szCs w:val="28"/>
        </w:rPr>
        <w:t>от 15.10.2018 № 926-ПГ, от 02.11.2018 № 991-ПГ, от 28.11.2018 № 1058-ПГ, от 18.12.2018 № 1131-ПГ</w:t>
      </w:r>
      <w:r w:rsidR="00910E9E">
        <w:rPr>
          <w:rFonts w:eastAsiaTheme="minorHAnsi"/>
          <w:spacing w:val="-4"/>
          <w:sz w:val="28"/>
          <w:szCs w:val="28"/>
        </w:rPr>
        <w:t xml:space="preserve">, </w:t>
      </w:r>
      <w:r w:rsidR="000D4423">
        <w:rPr>
          <w:rFonts w:eastAsiaTheme="minorHAnsi"/>
          <w:spacing w:val="-4"/>
          <w:sz w:val="28"/>
          <w:szCs w:val="28"/>
        </w:rPr>
        <w:t xml:space="preserve">от </w:t>
      </w:r>
      <w:r w:rsidR="00910E9E">
        <w:rPr>
          <w:rFonts w:eastAsiaTheme="minorHAnsi"/>
          <w:spacing w:val="-4"/>
          <w:sz w:val="28"/>
          <w:szCs w:val="28"/>
        </w:rPr>
        <w:t>27.12.2018 №</w:t>
      </w:r>
      <w:r w:rsidR="006F21E5">
        <w:rPr>
          <w:rFonts w:eastAsiaTheme="minorHAnsi"/>
          <w:spacing w:val="-4"/>
          <w:sz w:val="28"/>
          <w:szCs w:val="28"/>
        </w:rPr>
        <w:t xml:space="preserve"> </w:t>
      </w:r>
      <w:r w:rsidR="00910E9E">
        <w:rPr>
          <w:rFonts w:eastAsiaTheme="minorHAnsi"/>
          <w:spacing w:val="-4"/>
          <w:sz w:val="28"/>
          <w:szCs w:val="28"/>
        </w:rPr>
        <w:t>1196</w:t>
      </w:r>
      <w:r w:rsidR="002A584C">
        <w:rPr>
          <w:rFonts w:eastAsiaTheme="minorHAnsi"/>
          <w:spacing w:val="-4"/>
          <w:sz w:val="28"/>
          <w:szCs w:val="28"/>
        </w:rPr>
        <w:t>,</w:t>
      </w:r>
      <w:r w:rsidR="00DF1B79">
        <w:rPr>
          <w:rFonts w:eastAsiaTheme="minorHAnsi"/>
          <w:spacing w:val="-4"/>
          <w:sz w:val="28"/>
          <w:szCs w:val="28"/>
        </w:rPr>
        <w:t xml:space="preserve"> 30.01.2019№ 29-ПГ</w:t>
      </w:r>
      <w:r w:rsidR="00B272FE">
        <w:rPr>
          <w:rFonts w:eastAsiaTheme="minorHAnsi"/>
          <w:spacing w:val="-4"/>
          <w:sz w:val="28"/>
          <w:szCs w:val="28"/>
        </w:rPr>
        <w:t>, 05.03.2019№ 110-ПГ</w:t>
      </w:r>
      <w:r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)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(далее – 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п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остановление),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следующие изменения:</w:t>
      </w:r>
      <w:r w:rsidR="000A41C2" w:rsidRPr="000A41C2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gramEnd"/>
    </w:p>
    <w:p w:rsidR="008A7E2B" w:rsidRDefault="000A41C2" w:rsidP="008A7E2B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1.1.</w:t>
      </w:r>
      <w:r w:rsidRPr="00C52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паспорта </w:t>
      </w:r>
      <w:r w:rsidRPr="00D319B7">
        <w:rPr>
          <w:sz w:val="28"/>
          <w:szCs w:val="28"/>
        </w:rPr>
        <w:t xml:space="preserve">муниципальной программы </w:t>
      </w:r>
      <w:r w:rsidRPr="00D319B7">
        <w:rPr>
          <w:bCs/>
          <w:sz w:val="28"/>
          <w:szCs w:val="28"/>
        </w:rPr>
        <w:t>«Культура городского округ</w:t>
      </w:r>
      <w:r>
        <w:rPr>
          <w:bCs/>
          <w:sz w:val="28"/>
          <w:szCs w:val="28"/>
        </w:rPr>
        <w:t>а Котельники Московской области</w:t>
      </w:r>
      <w:r w:rsidRPr="00D319B7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</w:t>
      </w:r>
      <w:r w:rsidRPr="00D319B7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21</w:t>
      </w:r>
      <w:r w:rsidRPr="00D319B7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до раздела «Планируемые результаты муниципальной программы»</w:t>
      </w:r>
      <w:r>
        <w:rPr>
          <w:sz w:val="28"/>
          <w:szCs w:val="28"/>
        </w:rPr>
        <w:t xml:space="preserve"> </w:t>
      </w:r>
      <w:r w:rsidRPr="00D319B7">
        <w:rPr>
          <w:sz w:val="28"/>
          <w:szCs w:val="28"/>
        </w:rPr>
        <w:t>изложить в новой редакции:</w:t>
      </w:r>
    </w:p>
    <w:tbl>
      <w:tblPr>
        <w:tblW w:w="963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6"/>
        <w:gridCol w:w="1133"/>
        <w:gridCol w:w="1134"/>
        <w:gridCol w:w="1275"/>
        <w:gridCol w:w="1134"/>
        <w:gridCol w:w="1134"/>
      </w:tblGrid>
      <w:tr w:rsidR="00445435" w:rsidRPr="00445435" w:rsidTr="0082230C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0A41C2" w:rsidRPr="00445435" w:rsidRDefault="000A41C2" w:rsidP="008A7E2B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445435">
              <w:t>Объем финансирования муниципальной программы, в том числе по годам: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0A41C2" w:rsidRPr="00445435" w:rsidRDefault="000A41C2" w:rsidP="008A7E2B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445435">
              <w:t>Расходы (тыс. рублей)</w:t>
            </w:r>
          </w:p>
        </w:tc>
      </w:tr>
      <w:tr w:rsidR="00445435" w:rsidRPr="00445435" w:rsidTr="000A41C2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0A41C2" w:rsidRPr="00445435" w:rsidRDefault="000A41C2" w:rsidP="0082230C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445435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</w:rPr>
            </w:pPr>
            <w:r w:rsidRPr="00445435">
              <w:rPr>
                <w:kern w:val="24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445435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445435">
              <w:rPr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445435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445435">
              <w:rPr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445435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445435">
              <w:rPr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445435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445435">
              <w:rPr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445435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445435">
              <w:rPr>
                <w:kern w:val="24"/>
                <w:sz w:val="24"/>
                <w:szCs w:val="24"/>
              </w:rPr>
              <w:t>2021 год</w:t>
            </w:r>
          </w:p>
        </w:tc>
      </w:tr>
      <w:tr w:rsidR="00E65B52" w:rsidRPr="00445435" w:rsidTr="00EE1D4F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E65B52" w:rsidRPr="00445435" w:rsidRDefault="00E65B5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lang w:val="en-US"/>
              </w:rPr>
            </w:pPr>
            <w:r w:rsidRPr="00445435">
              <w:t>Всего</w:t>
            </w:r>
          </w:p>
        </w:tc>
        <w:tc>
          <w:tcPr>
            <w:tcW w:w="1116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5</w:t>
            </w:r>
            <w:r w:rsidRPr="00E65B52">
              <w:rPr>
                <w:sz w:val="22"/>
                <w:szCs w:val="22"/>
              </w:rPr>
              <w:t>42409,9</w:t>
            </w:r>
          </w:p>
        </w:tc>
        <w:tc>
          <w:tcPr>
            <w:tcW w:w="1133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99 095,5</w:t>
            </w:r>
          </w:p>
        </w:tc>
        <w:tc>
          <w:tcPr>
            <w:tcW w:w="1134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100 517</w:t>
            </w:r>
          </w:p>
        </w:tc>
        <w:tc>
          <w:tcPr>
            <w:tcW w:w="1275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106189</w:t>
            </w:r>
          </w:p>
        </w:tc>
        <w:tc>
          <w:tcPr>
            <w:tcW w:w="1134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116 344,74</w:t>
            </w:r>
          </w:p>
        </w:tc>
        <w:tc>
          <w:tcPr>
            <w:tcW w:w="1134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120263,4</w:t>
            </w:r>
          </w:p>
        </w:tc>
      </w:tr>
      <w:tr w:rsidR="00E65B52" w:rsidRPr="00445435" w:rsidTr="00EE1D4F">
        <w:trPr>
          <w:trHeight w:val="75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E65B52" w:rsidRPr="00445435" w:rsidRDefault="00E65B5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445435">
              <w:t>Средства бюджета городского округа Котельники</w:t>
            </w:r>
          </w:p>
        </w:tc>
        <w:tc>
          <w:tcPr>
            <w:tcW w:w="1116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53</w:t>
            </w:r>
            <w:r w:rsidRPr="00E65B52">
              <w:rPr>
                <w:sz w:val="22"/>
                <w:szCs w:val="22"/>
              </w:rPr>
              <w:t>6284,9</w:t>
            </w:r>
          </w:p>
        </w:tc>
        <w:tc>
          <w:tcPr>
            <w:tcW w:w="1133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98 146,5</w:t>
            </w:r>
          </w:p>
        </w:tc>
        <w:tc>
          <w:tcPr>
            <w:tcW w:w="1134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95341</w:t>
            </w:r>
          </w:p>
        </w:tc>
        <w:tc>
          <w:tcPr>
            <w:tcW w:w="1275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106189</w:t>
            </w:r>
          </w:p>
        </w:tc>
        <w:tc>
          <w:tcPr>
            <w:tcW w:w="1134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116 344,74</w:t>
            </w:r>
          </w:p>
        </w:tc>
        <w:tc>
          <w:tcPr>
            <w:tcW w:w="1134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1</w:t>
            </w:r>
            <w:r w:rsidRPr="00E65B52">
              <w:rPr>
                <w:sz w:val="22"/>
                <w:szCs w:val="22"/>
              </w:rPr>
              <w:t>20263,4</w:t>
            </w:r>
          </w:p>
        </w:tc>
      </w:tr>
      <w:tr w:rsidR="00E65B52" w:rsidRPr="00445435" w:rsidTr="00EE1D4F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E65B52" w:rsidRPr="00445435" w:rsidRDefault="00E65B5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445435">
              <w:t>Средства бюджета Московской области</w:t>
            </w:r>
          </w:p>
        </w:tc>
        <w:tc>
          <w:tcPr>
            <w:tcW w:w="1116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6125</w:t>
            </w:r>
          </w:p>
        </w:tc>
        <w:tc>
          <w:tcPr>
            <w:tcW w:w="1133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949,0</w:t>
            </w:r>
          </w:p>
        </w:tc>
        <w:tc>
          <w:tcPr>
            <w:tcW w:w="1134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5 176,0</w:t>
            </w:r>
          </w:p>
        </w:tc>
        <w:tc>
          <w:tcPr>
            <w:tcW w:w="1275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5B52" w:rsidRPr="00E65B52" w:rsidRDefault="00E65B52" w:rsidP="00E65B52">
            <w:pPr>
              <w:jc w:val="center"/>
              <w:rPr>
                <w:sz w:val="22"/>
                <w:szCs w:val="22"/>
              </w:rPr>
            </w:pPr>
            <w:r w:rsidRPr="00E65B52">
              <w:rPr>
                <w:sz w:val="22"/>
                <w:szCs w:val="22"/>
              </w:rPr>
              <w:t>0</w:t>
            </w:r>
          </w:p>
        </w:tc>
      </w:tr>
      <w:tr w:rsidR="00445435" w:rsidRPr="00445435" w:rsidTr="000A41C2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445435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445435">
              <w:t>Средства федерального бюджета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E65B52" w:rsidRDefault="000A41C2" w:rsidP="00E65B5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65B5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E65B52" w:rsidRDefault="000A41C2" w:rsidP="00E65B5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65B5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65B52" w:rsidRDefault="000A41C2" w:rsidP="00E65B5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65B5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E65B52" w:rsidRDefault="000A41C2" w:rsidP="00E65B5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65B5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65B52" w:rsidRDefault="000A41C2" w:rsidP="00E65B5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eastAsia="uk-UA"/>
              </w:rPr>
            </w:pPr>
            <w:bookmarkStart w:id="0" w:name="_GoBack"/>
            <w:bookmarkEnd w:id="0"/>
            <w:r w:rsidRPr="00E65B5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65B52" w:rsidRDefault="000A41C2" w:rsidP="00E65B5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65B52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0A41C2" w:rsidRPr="00445435" w:rsidTr="000A41C2">
        <w:trPr>
          <w:trHeight w:val="39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445435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445435"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E65B52" w:rsidRDefault="000A41C2" w:rsidP="00E65B5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65B5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E65B52" w:rsidRDefault="000A41C2" w:rsidP="00E65B5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65B5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65B52" w:rsidRDefault="000A41C2" w:rsidP="00E65B5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65B5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E65B52" w:rsidRDefault="000A41C2" w:rsidP="00E65B5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65B5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65B52" w:rsidRDefault="000A41C2" w:rsidP="00E65B5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65B5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E65B52" w:rsidRDefault="000A41C2" w:rsidP="00E65B5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65B52">
              <w:rPr>
                <w:sz w:val="22"/>
                <w:szCs w:val="22"/>
                <w:lang w:eastAsia="uk-UA"/>
              </w:rPr>
              <w:t>0</w:t>
            </w:r>
          </w:p>
        </w:tc>
      </w:tr>
    </w:tbl>
    <w:p w:rsidR="008A7E2B" w:rsidRPr="00445435" w:rsidRDefault="008A7E2B" w:rsidP="000D4423">
      <w:pPr>
        <w:ind w:firstLine="709"/>
        <w:jc w:val="both"/>
        <w:rPr>
          <w:sz w:val="28"/>
          <w:szCs w:val="28"/>
        </w:rPr>
      </w:pPr>
    </w:p>
    <w:p w:rsidR="008A7E2B" w:rsidRPr="00445435" w:rsidRDefault="000D4423" w:rsidP="008A7E2B">
      <w:pPr>
        <w:ind w:firstLine="709"/>
        <w:jc w:val="both"/>
        <w:rPr>
          <w:sz w:val="28"/>
          <w:szCs w:val="28"/>
        </w:rPr>
      </w:pPr>
      <w:r w:rsidRPr="00445435">
        <w:rPr>
          <w:sz w:val="28"/>
          <w:szCs w:val="28"/>
        </w:rPr>
        <w:t xml:space="preserve">1.2. </w:t>
      </w:r>
      <w:r w:rsidR="008A7E2B" w:rsidRPr="00445435">
        <w:rPr>
          <w:sz w:val="28"/>
          <w:szCs w:val="28"/>
        </w:rPr>
        <w:t xml:space="preserve">Часть </w:t>
      </w:r>
      <w:r w:rsidRPr="00445435">
        <w:rPr>
          <w:sz w:val="28"/>
          <w:szCs w:val="28"/>
        </w:rPr>
        <w:t>паспорта муниципальной подпрограммы «Мероприятия по укреплению материально-технической базы муниципальных учреждений сферы культуры» изложить в следующей редакции:</w:t>
      </w:r>
    </w:p>
    <w:tbl>
      <w:tblPr>
        <w:tblW w:w="963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6"/>
        <w:gridCol w:w="1133"/>
        <w:gridCol w:w="1134"/>
        <w:gridCol w:w="1275"/>
        <w:gridCol w:w="1134"/>
        <w:gridCol w:w="1134"/>
      </w:tblGrid>
      <w:tr w:rsidR="00445435" w:rsidRPr="00445435" w:rsidTr="0082230C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0D4423" w:rsidRPr="00445435" w:rsidRDefault="000D4423" w:rsidP="000D4423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445435">
              <w:t>Объем финансирования муниципальной программы, в том числе по годам: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0D4423" w:rsidRPr="00445435" w:rsidRDefault="000D4423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445435">
              <w:t>Расходы (тыс. рублей)</w:t>
            </w:r>
          </w:p>
        </w:tc>
      </w:tr>
      <w:tr w:rsidR="00445435" w:rsidRPr="00445435" w:rsidTr="0082230C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0D4423" w:rsidRPr="00445435" w:rsidRDefault="000D4423" w:rsidP="000D4423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D4423" w:rsidRPr="00445435" w:rsidRDefault="000D4423" w:rsidP="000D4423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</w:rPr>
            </w:pPr>
            <w:r w:rsidRPr="00445435">
              <w:rPr>
                <w:kern w:val="24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D4423" w:rsidRPr="00445435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445435">
              <w:rPr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23" w:rsidRPr="00445435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445435">
              <w:rPr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4423" w:rsidRPr="00445435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445435">
              <w:rPr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23" w:rsidRPr="00445435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445435">
              <w:rPr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23" w:rsidRPr="00445435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445435">
              <w:rPr>
                <w:kern w:val="24"/>
                <w:sz w:val="24"/>
                <w:szCs w:val="24"/>
              </w:rPr>
              <w:t>2021 год</w:t>
            </w:r>
          </w:p>
        </w:tc>
      </w:tr>
      <w:tr w:rsidR="00B65940" w:rsidRPr="00445435" w:rsidTr="0082230C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B65940" w:rsidRPr="00445435" w:rsidRDefault="00B65940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lang w:val="en-US"/>
              </w:rPr>
            </w:pPr>
            <w:r w:rsidRPr="00445435"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65940" w:rsidRPr="00B65940" w:rsidRDefault="00B65940" w:rsidP="00A702ED">
            <w:pPr>
              <w:jc w:val="center"/>
              <w:rPr>
                <w:sz w:val="24"/>
                <w:szCs w:val="24"/>
              </w:rPr>
            </w:pPr>
            <w:r w:rsidRPr="00B65940">
              <w:rPr>
                <w:sz w:val="24"/>
                <w:szCs w:val="24"/>
              </w:rPr>
              <w:t>32398,7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5940" w:rsidRPr="00B65940" w:rsidRDefault="00B65940" w:rsidP="00A702ED">
            <w:pPr>
              <w:jc w:val="center"/>
              <w:rPr>
                <w:sz w:val="24"/>
                <w:szCs w:val="24"/>
              </w:rPr>
            </w:pPr>
            <w:r w:rsidRPr="00B659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940" w:rsidRPr="00B65940" w:rsidRDefault="00B65940" w:rsidP="00A702ED">
            <w:pPr>
              <w:jc w:val="center"/>
              <w:rPr>
                <w:sz w:val="24"/>
                <w:szCs w:val="24"/>
              </w:rPr>
            </w:pPr>
            <w:r w:rsidRPr="00B65940">
              <w:rPr>
                <w:sz w:val="24"/>
                <w:szCs w:val="24"/>
              </w:rPr>
              <w:t>609,3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940" w:rsidRPr="00B65940" w:rsidRDefault="00B65940" w:rsidP="00A702ED">
            <w:pPr>
              <w:jc w:val="center"/>
              <w:rPr>
                <w:sz w:val="24"/>
                <w:szCs w:val="24"/>
              </w:rPr>
            </w:pPr>
            <w:r w:rsidRPr="00B65940">
              <w:rPr>
                <w:sz w:val="24"/>
                <w:szCs w:val="24"/>
              </w:rPr>
              <w:t>2695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940" w:rsidRPr="00B65940" w:rsidRDefault="00B65940" w:rsidP="00A702ED">
            <w:pPr>
              <w:jc w:val="center"/>
              <w:rPr>
                <w:sz w:val="24"/>
                <w:szCs w:val="24"/>
              </w:rPr>
            </w:pPr>
            <w:r w:rsidRPr="00B65940">
              <w:rPr>
                <w:sz w:val="24"/>
                <w:szCs w:val="24"/>
              </w:rPr>
              <w:t>13 255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940" w:rsidRPr="00B65940" w:rsidRDefault="00B65940" w:rsidP="00A702ED">
            <w:pPr>
              <w:jc w:val="center"/>
              <w:rPr>
                <w:sz w:val="24"/>
                <w:szCs w:val="24"/>
              </w:rPr>
            </w:pPr>
            <w:r w:rsidRPr="00B65940">
              <w:rPr>
                <w:sz w:val="24"/>
                <w:szCs w:val="24"/>
              </w:rPr>
              <w:t>15839,4</w:t>
            </w:r>
          </w:p>
        </w:tc>
      </w:tr>
      <w:tr w:rsidR="00B65940" w:rsidRPr="00445435" w:rsidTr="0082230C">
        <w:trPr>
          <w:trHeight w:val="75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B65940" w:rsidRPr="00445435" w:rsidRDefault="00B65940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445435">
              <w:t>Средства бюджета городского округа Котельники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65940" w:rsidRPr="00B65940" w:rsidRDefault="00B65940" w:rsidP="00A702ED">
            <w:pPr>
              <w:jc w:val="center"/>
              <w:rPr>
                <w:sz w:val="24"/>
                <w:szCs w:val="24"/>
              </w:rPr>
            </w:pPr>
            <w:r w:rsidRPr="00B65940">
              <w:rPr>
                <w:sz w:val="24"/>
                <w:szCs w:val="24"/>
              </w:rPr>
              <w:t>32398,7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65940" w:rsidRPr="00B65940" w:rsidRDefault="00B65940" w:rsidP="00A702ED">
            <w:pPr>
              <w:jc w:val="center"/>
              <w:rPr>
                <w:sz w:val="24"/>
                <w:szCs w:val="24"/>
              </w:rPr>
            </w:pPr>
            <w:r w:rsidRPr="00B659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940" w:rsidRPr="00B65940" w:rsidRDefault="00B65940" w:rsidP="00A702ED">
            <w:pPr>
              <w:jc w:val="center"/>
              <w:rPr>
                <w:sz w:val="24"/>
                <w:szCs w:val="24"/>
              </w:rPr>
            </w:pPr>
            <w:r w:rsidRPr="00B65940">
              <w:rPr>
                <w:sz w:val="24"/>
                <w:szCs w:val="24"/>
              </w:rPr>
              <w:t>609,3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940" w:rsidRPr="00B65940" w:rsidRDefault="00B65940" w:rsidP="00A702ED">
            <w:pPr>
              <w:jc w:val="center"/>
              <w:rPr>
                <w:sz w:val="24"/>
                <w:szCs w:val="24"/>
              </w:rPr>
            </w:pPr>
            <w:r w:rsidRPr="00B65940">
              <w:rPr>
                <w:sz w:val="24"/>
                <w:szCs w:val="24"/>
              </w:rPr>
              <w:t>2695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940" w:rsidRPr="00B65940" w:rsidRDefault="00B65940" w:rsidP="00A702ED">
            <w:pPr>
              <w:jc w:val="center"/>
              <w:rPr>
                <w:sz w:val="24"/>
                <w:szCs w:val="24"/>
              </w:rPr>
            </w:pPr>
            <w:r w:rsidRPr="00B65940">
              <w:rPr>
                <w:sz w:val="24"/>
                <w:szCs w:val="24"/>
              </w:rPr>
              <w:t>13 255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940" w:rsidRPr="00B65940" w:rsidRDefault="00B65940" w:rsidP="00A702ED">
            <w:pPr>
              <w:jc w:val="center"/>
              <w:rPr>
                <w:sz w:val="24"/>
                <w:szCs w:val="24"/>
              </w:rPr>
            </w:pPr>
            <w:r w:rsidRPr="00B65940">
              <w:rPr>
                <w:sz w:val="24"/>
                <w:szCs w:val="24"/>
              </w:rPr>
              <w:t>15839,4</w:t>
            </w:r>
          </w:p>
        </w:tc>
      </w:tr>
      <w:tr w:rsidR="00B1281B" w:rsidRPr="00445435" w:rsidTr="0082230C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B1281B" w:rsidRPr="00445435" w:rsidRDefault="00B1281B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445435">
              <w:t>Средства бюджета Московской области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1281B" w:rsidRPr="00445435" w:rsidRDefault="00B1281B" w:rsidP="00A702ED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445435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1281B" w:rsidRPr="00445435" w:rsidRDefault="00B1281B" w:rsidP="00A702ED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445435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1B" w:rsidRPr="00445435" w:rsidRDefault="00B1281B" w:rsidP="00A702ED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445435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281B" w:rsidRPr="00445435" w:rsidRDefault="00B1281B" w:rsidP="00A702ED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445435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1B" w:rsidRPr="00445435" w:rsidRDefault="00B1281B" w:rsidP="00A702ED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445435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1B" w:rsidRPr="00445435" w:rsidRDefault="00B1281B" w:rsidP="00A702ED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445435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445435" w:rsidRPr="00445435" w:rsidTr="0082230C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FE7F91" w:rsidRPr="00445435" w:rsidRDefault="00FE7F91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445435">
              <w:t>Средства федерального бюджета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E7F91" w:rsidRPr="00445435" w:rsidRDefault="00FE7F91" w:rsidP="00717ADC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445435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7F91" w:rsidRPr="00445435" w:rsidRDefault="00FE7F91" w:rsidP="00717ADC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445435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445435" w:rsidRDefault="00FE7F91" w:rsidP="00717ADC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445435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F91" w:rsidRPr="00445435" w:rsidRDefault="00FE7F91" w:rsidP="00717ADC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445435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445435" w:rsidRDefault="00FE7F91" w:rsidP="00717ADC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445435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445435" w:rsidRDefault="00FE7F91" w:rsidP="00717ADC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445435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FE7F91" w:rsidRPr="00EA73CE" w:rsidTr="0082230C">
        <w:trPr>
          <w:trHeight w:val="39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FE7F91" w:rsidRPr="00AA058A" w:rsidRDefault="00FE7F91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E7F91" w:rsidRPr="00EA73CE" w:rsidRDefault="00FE7F91" w:rsidP="00717ADC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7F91" w:rsidRPr="00EA73CE" w:rsidRDefault="00FE7F91" w:rsidP="00717ADC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EA73CE" w:rsidRDefault="00FE7F91" w:rsidP="00717ADC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F91" w:rsidRPr="00EA73CE" w:rsidRDefault="00FE7F91" w:rsidP="00717ADC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EA73CE" w:rsidRDefault="00FE7F91" w:rsidP="00717ADC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EA73CE" w:rsidRDefault="00FE7F91" w:rsidP="00717ADC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EA73CE">
              <w:rPr>
                <w:sz w:val="24"/>
                <w:szCs w:val="24"/>
                <w:lang w:eastAsia="uk-UA"/>
              </w:rPr>
              <w:t>0</w:t>
            </w:r>
          </w:p>
        </w:tc>
      </w:tr>
    </w:tbl>
    <w:p w:rsidR="000D4423" w:rsidRPr="008E3887" w:rsidRDefault="000D4423" w:rsidP="000D4423">
      <w:pPr>
        <w:tabs>
          <w:tab w:val="center" w:pos="4677"/>
          <w:tab w:val="right" w:pos="9355"/>
        </w:tabs>
        <w:jc w:val="both"/>
        <w:rPr>
          <w:w w:val="115"/>
          <w:sz w:val="24"/>
          <w:szCs w:val="24"/>
        </w:rPr>
      </w:pPr>
    </w:p>
    <w:p w:rsidR="008A7E2B" w:rsidRDefault="000D4423" w:rsidP="008A7E2B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1.3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.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Приложение №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4838C0">
        <w:rPr>
          <w:rFonts w:eastAsiaTheme="minorHAnsi"/>
          <w:spacing w:val="-4"/>
          <w:sz w:val="28"/>
          <w:szCs w:val="28"/>
          <w:lang w:eastAsia="en-US"/>
        </w:rPr>
        <w:t>1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муниципальной подпрограмм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>ы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342E6" w:rsidRPr="0042454F">
        <w:rPr>
          <w:rFonts w:eastAsiaTheme="minorHAnsi"/>
          <w:spacing w:val="-4"/>
          <w:sz w:val="28"/>
          <w:szCs w:val="28"/>
          <w:lang w:eastAsia="en-US"/>
        </w:rPr>
        <w:t>«Мероприятия по укреплению материально-технической базы муниципальных учреждений сферы культуры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>»</w:t>
      </w:r>
      <w:r w:rsidR="000342E6" w:rsidRPr="0042454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муниципальной программы «Культура </w:t>
      </w:r>
      <w:r w:rsidR="000342E6" w:rsidRPr="0042454F">
        <w:rPr>
          <w:rFonts w:eastAsiaTheme="minorHAnsi"/>
          <w:spacing w:val="-4"/>
          <w:sz w:val="28"/>
          <w:szCs w:val="28"/>
          <w:lang w:eastAsia="en-US"/>
        </w:rPr>
        <w:t>городского округа Котельники Московской области»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на 2017–2021 годы 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изложи</w:t>
      </w:r>
      <w:r w:rsidR="00DC6303">
        <w:rPr>
          <w:rFonts w:eastAsiaTheme="minorHAnsi"/>
          <w:spacing w:val="-4"/>
          <w:sz w:val="28"/>
          <w:szCs w:val="28"/>
          <w:lang w:eastAsia="en-US"/>
        </w:rPr>
        <w:t>ть в новой редакции (приложение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).</w:t>
      </w:r>
    </w:p>
    <w:p w:rsidR="005B0D19" w:rsidRPr="003510A4" w:rsidRDefault="003510A4" w:rsidP="005B0D19">
      <w:pPr>
        <w:widowControl/>
        <w:tabs>
          <w:tab w:val="left" w:pos="1418"/>
        </w:tabs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lastRenderedPageBreak/>
        <w:t xml:space="preserve">2. </w:t>
      </w:r>
      <w:r w:rsidR="005B0D19">
        <w:rPr>
          <w:rFonts w:eastAsiaTheme="minorHAnsi"/>
          <w:spacing w:val="-4"/>
          <w:sz w:val="28"/>
          <w:szCs w:val="28"/>
          <w:lang w:eastAsia="en-US"/>
        </w:rPr>
        <w:t xml:space="preserve">2. </w:t>
      </w:r>
      <w:r w:rsidR="005B0D19" w:rsidRPr="0071067B">
        <w:rPr>
          <w:rFonts w:eastAsiaTheme="minorHAnsi"/>
          <w:spacing w:val="-4"/>
          <w:sz w:val="28"/>
          <w:szCs w:val="28"/>
          <w:lang w:eastAsia="en-US"/>
        </w:rPr>
        <w:t>Отделу</w:t>
      </w:r>
      <w:r w:rsidR="005B0D19">
        <w:rPr>
          <w:rFonts w:eastAsiaTheme="minorHAnsi"/>
          <w:spacing w:val="-4"/>
          <w:sz w:val="28"/>
          <w:szCs w:val="28"/>
          <w:lang w:eastAsia="en-US"/>
        </w:rPr>
        <w:t xml:space="preserve"> информационного обеспечения управления внутренней политики МКУ «Развитие Котельники» обеспечить официальное опубликование настоящего </w:t>
      </w:r>
      <w:r w:rsidR="005B0D19">
        <w:rPr>
          <w:rFonts w:eastAsiaTheme="minorHAnsi"/>
          <w:sz w:val="28"/>
          <w:szCs w:val="28"/>
          <w:lang w:eastAsia="en-US"/>
        </w:rPr>
        <w:t>постановления в газете «Котельники Сегодня» и размещение (опубликование) на интернет – портале администрации городского округа Котельники Московской области.</w:t>
      </w:r>
    </w:p>
    <w:p w:rsidR="00006B91" w:rsidRPr="00221842" w:rsidRDefault="003510A4" w:rsidP="005B0D19">
      <w:pPr>
        <w:widowControl/>
        <w:tabs>
          <w:tab w:val="left" w:pos="1418"/>
        </w:tabs>
        <w:ind w:firstLine="680"/>
        <w:jc w:val="both"/>
        <w:textAlignment w:val="auto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3</w:t>
      </w:r>
      <w:r w:rsidR="00515BC4" w:rsidRPr="00221842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proofErr w:type="gramStart"/>
      <w:r w:rsidR="00515BC4" w:rsidRPr="00221842">
        <w:rPr>
          <w:rFonts w:cstheme="minorBidi"/>
          <w:kern w:val="0"/>
          <w:sz w:val="28"/>
          <w:szCs w:val="22"/>
        </w:rPr>
        <w:t>Контроль за</w:t>
      </w:r>
      <w:proofErr w:type="gramEnd"/>
      <w:r w:rsidR="00515BC4" w:rsidRPr="00221842">
        <w:rPr>
          <w:rFonts w:cstheme="minorBidi"/>
          <w:kern w:val="0"/>
          <w:sz w:val="28"/>
          <w:szCs w:val="22"/>
        </w:rPr>
        <w:t xml:space="preserve"> выполнением настоящего постановления возложить на</w:t>
      </w:r>
      <w:r w:rsidR="00DC6303">
        <w:rPr>
          <w:rFonts w:cstheme="minorBidi"/>
          <w:kern w:val="0"/>
          <w:sz w:val="28"/>
          <w:szCs w:val="22"/>
        </w:rPr>
        <w:t xml:space="preserve"> </w:t>
      </w:r>
      <w:r w:rsidR="00515BC4" w:rsidRPr="00221842">
        <w:rPr>
          <w:rFonts w:cstheme="minorBidi"/>
          <w:kern w:val="0"/>
          <w:sz w:val="28"/>
          <w:szCs w:val="22"/>
        </w:rPr>
        <w:t xml:space="preserve">заместителя главы администрации городского округа Котельники Московской области </w:t>
      </w:r>
      <w:r w:rsidR="00312677">
        <w:rPr>
          <w:sz w:val="28"/>
          <w:szCs w:val="28"/>
        </w:rPr>
        <w:t>И.М.</w:t>
      </w:r>
      <w:r w:rsidR="00DC6303">
        <w:rPr>
          <w:sz w:val="28"/>
          <w:szCs w:val="28"/>
        </w:rPr>
        <w:t xml:space="preserve"> </w:t>
      </w:r>
      <w:r w:rsidR="00312677">
        <w:rPr>
          <w:sz w:val="28"/>
          <w:szCs w:val="28"/>
        </w:rPr>
        <w:t>Кузьмину.</w:t>
      </w:r>
    </w:p>
    <w:p w:rsidR="00006B91" w:rsidRPr="00221842" w:rsidRDefault="00006B91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246AC3" w:rsidRDefault="00246AC3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5B0D19" w:rsidRDefault="005B0D19" w:rsidP="005B0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5B0D19" w:rsidRDefault="005B0D19" w:rsidP="005B0D19">
      <w:pPr>
        <w:jc w:val="both"/>
        <w:rPr>
          <w:sz w:val="28"/>
          <w:szCs w:val="28"/>
        </w:rPr>
      </w:pPr>
      <w:r>
        <w:rPr>
          <w:sz w:val="28"/>
          <w:szCs w:val="28"/>
        </w:rPr>
        <w:t>Котельники  Московской области                                                 А.А.</w:t>
      </w:r>
      <w:r w:rsidR="00445435">
        <w:rPr>
          <w:sz w:val="28"/>
          <w:szCs w:val="28"/>
        </w:rPr>
        <w:t xml:space="preserve"> </w:t>
      </w:r>
      <w:r>
        <w:rPr>
          <w:sz w:val="28"/>
          <w:szCs w:val="28"/>
        </w:rPr>
        <w:t>Булгаков</w:t>
      </w:r>
    </w:p>
    <w:p w:rsidR="005B0D19" w:rsidRDefault="005B0D19" w:rsidP="005B0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37CB" w:rsidRDefault="00B537CB" w:rsidP="00DB7A87">
      <w:pPr>
        <w:widowControl/>
        <w:jc w:val="both"/>
        <w:outlineLvl w:val="1"/>
        <w:rPr>
          <w:sz w:val="24"/>
          <w:szCs w:val="24"/>
          <w:lang w:eastAsia="en-US"/>
        </w:rPr>
      </w:pPr>
    </w:p>
    <w:p w:rsidR="00B537CB" w:rsidRDefault="00B537CB" w:rsidP="00DB7A87">
      <w:pPr>
        <w:widowControl/>
        <w:jc w:val="both"/>
        <w:outlineLvl w:val="1"/>
        <w:rPr>
          <w:sz w:val="24"/>
          <w:szCs w:val="24"/>
          <w:lang w:eastAsia="en-US"/>
        </w:rPr>
        <w:sectPr w:rsidR="00B537CB" w:rsidSect="00A32A5F">
          <w:headerReference w:type="default" r:id="rId11"/>
          <w:footerReference w:type="default" r:id="rId12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42E6" w:rsidRDefault="006F21E5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lastRenderedPageBreak/>
        <w:t>Приложение</w:t>
      </w:r>
    </w:p>
    <w:p w:rsidR="0075181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>к постановлению главы городского округа Котельники Московской области</w:t>
      </w:r>
    </w:p>
    <w:p w:rsidR="0075181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 xml:space="preserve">от </w:t>
      </w:r>
      <w:r w:rsidR="00445435">
        <w:rPr>
          <w:kern w:val="24"/>
        </w:rPr>
        <w:t xml:space="preserve">05.03.2019 </w:t>
      </w:r>
      <w:r>
        <w:rPr>
          <w:kern w:val="24"/>
        </w:rPr>
        <w:t xml:space="preserve"> № </w:t>
      </w:r>
      <w:r w:rsidR="00445435">
        <w:rPr>
          <w:kern w:val="24"/>
        </w:rPr>
        <w:t xml:space="preserve"> 110 - ПГ</w:t>
      </w:r>
    </w:p>
    <w:p w:rsidR="0075181F" w:rsidRPr="00EC165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</w:p>
    <w:p w:rsidR="0075181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 xml:space="preserve">Приложение № </w:t>
      </w:r>
      <w:r w:rsidR="00513D2B">
        <w:rPr>
          <w:kern w:val="24"/>
        </w:rPr>
        <w:t>1</w:t>
      </w:r>
    </w:p>
    <w:p w:rsidR="000342E6" w:rsidRPr="00EC165F" w:rsidRDefault="000342E6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 w:rsidRPr="00EC165F">
        <w:rPr>
          <w:kern w:val="24"/>
        </w:rPr>
        <w:t>к муниципальной подпрограмме</w:t>
      </w:r>
    </w:p>
    <w:p w:rsidR="000342E6" w:rsidRPr="00EC165F" w:rsidRDefault="000342E6" w:rsidP="000342E6">
      <w:pPr>
        <w:tabs>
          <w:tab w:val="left" w:pos="2268"/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 w:rsidRPr="00EC165F">
        <w:rPr>
          <w:kern w:val="24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0342E6" w:rsidRPr="00EC165F" w:rsidRDefault="000342E6" w:rsidP="000342E6">
      <w:pPr>
        <w:tabs>
          <w:tab w:val="left" w:pos="2268"/>
        </w:tabs>
        <w:autoSpaceDE w:val="0"/>
        <w:adjustRightInd w:val="0"/>
        <w:jc w:val="center"/>
        <w:rPr>
          <w:b/>
        </w:rPr>
      </w:pPr>
    </w:p>
    <w:p w:rsidR="000342E6" w:rsidRPr="0075181F" w:rsidRDefault="000342E6" w:rsidP="000342E6">
      <w:pPr>
        <w:tabs>
          <w:tab w:val="left" w:pos="2268"/>
        </w:tabs>
        <w:autoSpaceDE w:val="0"/>
        <w:adjustRightInd w:val="0"/>
        <w:ind w:firstLine="709"/>
        <w:jc w:val="center"/>
        <w:rPr>
          <w:sz w:val="26"/>
          <w:szCs w:val="26"/>
        </w:rPr>
      </w:pPr>
      <w:r w:rsidRPr="0075181F">
        <w:rPr>
          <w:sz w:val="26"/>
          <w:szCs w:val="26"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0342E6" w:rsidRPr="00EC165F" w:rsidRDefault="000342E6" w:rsidP="000342E6">
      <w:pPr>
        <w:tabs>
          <w:tab w:val="left" w:pos="2268"/>
        </w:tabs>
        <w:autoSpaceDE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9"/>
        <w:gridCol w:w="2065"/>
        <w:gridCol w:w="710"/>
        <w:gridCol w:w="1984"/>
        <w:gridCol w:w="1274"/>
        <w:gridCol w:w="988"/>
        <w:gridCol w:w="994"/>
        <w:gridCol w:w="991"/>
        <w:gridCol w:w="994"/>
        <w:gridCol w:w="894"/>
        <w:gridCol w:w="1033"/>
        <w:gridCol w:w="1637"/>
        <w:gridCol w:w="1117"/>
      </w:tblGrid>
      <w:tr w:rsidR="00DF4F73" w:rsidRPr="00EC165F" w:rsidTr="00937A19">
        <w:trPr>
          <w:trHeight w:val="2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t xml:space="preserve">№ </w:t>
            </w:r>
            <w:proofErr w:type="gramStart"/>
            <w:r w:rsidRPr="00EC165F">
              <w:t>п</w:t>
            </w:r>
            <w:proofErr w:type="gramEnd"/>
            <w:r w:rsidRPr="00EC165F">
              <w:t>/п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>
              <w:t xml:space="preserve">Мероприятия по реализации </w:t>
            </w:r>
            <w:r w:rsidRPr="00EC165F">
              <w:t>подпрограммы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Сроки исполнения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Источники</w:t>
            </w:r>
            <w:r>
              <w:t xml:space="preserve"> </w:t>
            </w:r>
            <w:r w:rsidRPr="00EC165F">
              <w:t>финансирования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Всего </w:t>
            </w:r>
            <w:r w:rsidRPr="00EC165F">
              <w:br/>
              <w:t xml:space="preserve">(тыс. </w:t>
            </w:r>
            <w:r w:rsidRPr="00EC165F">
              <w:br/>
              <w:t>руб.)</w:t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Объем финансирования по годам (тыс. руб.)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proofErr w:type="gramStart"/>
            <w:r w:rsidRPr="00EC165F">
              <w:t>Ответственный</w:t>
            </w:r>
            <w:proofErr w:type="gramEnd"/>
            <w:r w:rsidRPr="00EC165F">
              <w:t xml:space="preserve"> за выполнение мероприятия подпрограммы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Результаты выполнения мероприятий подпрограммы</w:t>
            </w:r>
          </w:p>
        </w:tc>
      </w:tr>
      <w:tr w:rsidR="00DF4F73" w:rsidRPr="00EC165F" w:rsidTr="00937A19">
        <w:trPr>
          <w:trHeight w:val="72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</w:pPr>
            <w:r w:rsidRPr="00EC165F">
              <w:t>2017 год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2018</w:t>
            </w:r>
            <w:r>
              <w:t xml:space="preserve"> </w:t>
            </w:r>
            <w:r w:rsidRPr="00EC165F">
              <w:t>год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hanging="1"/>
              <w:jc w:val="center"/>
            </w:pPr>
            <w:r w:rsidRPr="00EC165F">
              <w:t>2019 год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</w:pPr>
            <w:r w:rsidRPr="00EC165F">
              <w:t>2020 год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hanging="24"/>
              <w:jc w:val="center"/>
            </w:pPr>
            <w:r w:rsidRPr="00EC165F">
              <w:t>2021 год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</w:tr>
      <w:tr w:rsidR="00DF4F73" w:rsidRPr="00EC165F" w:rsidTr="00937A19">
        <w:trPr>
          <w:trHeight w:val="13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8"/>
              <w:jc w:val="center"/>
            </w:pPr>
            <w:bookmarkStart w:id="1" w:name="Par488" w:colFirst="10" w:colLast="10"/>
            <w:r w:rsidRPr="00EC165F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10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11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12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13</w:t>
            </w:r>
          </w:p>
        </w:tc>
      </w:tr>
      <w:bookmarkEnd w:id="1"/>
      <w:tr w:rsidR="00DF4F73" w:rsidRPr="00EC165F" w:rsidTr="00937A19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t>1.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Основное мероприятие 1</w:t>
            </w:r>
          </w:p>
          <w:p w:rsidR="00DF4F73" w:rsidRPr="00EC165F" w:rsidRDefault="00DF4F73" w:rsidP="00937A19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Модернизация материально-технической базы учреждений сферы культуры и искусства городского округа Котельники Московской области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2017-2021 год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290F7A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Отдел культуры, спорта и молодежной политики управления развития отраслей социальной; учреждения сферы культуры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r w:rsidRPr="00EC165F">
              <w:t xml:space="preserve">Увеличение численности участников культурно - досуговых мероприятий </w:t>
            </w:r>
          </w:p>
        </w:tc>
      </w:tr>
      <w:tr w:rsidR="00DF4F73" w:rsidRPr="00EC165F" w:rsidTr="00937A19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290F7A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</w:tr>
      <w:tr w:rsidR="00DF4F73" w:rsidRPr="00EC165F" w:rsidTr="00937A19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</w:tr>
      <w:tr w:rsidR="00DF4F73" w:rsidRPr="00EC165F" w:rsidTr="00937A19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</w:tr>
      <w:tr w:rsidR="00DF4F73" w:rsidRPr="00EC165F" w:rsidTr="00937A19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</w:tr>
      <w:tr w:rsidR="00DF4F73" w:rsidRPr="00EC165F" w:rsidTr="00937A19">
        <w:trPr>
          <w:trHeight w:val="2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lastRenderedPageBreak/>
              <w:t>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Мероприятие 1</w:t>
            </w:r>
          </w:p>
          <w:p w:rsidR="00DF4F73" w:rsidRPr="00EC165F" w:rsidRDefault="00DF4F73" w:rsidP="00937A19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Субсидия муниципальным учреждениям на приобретение основных средств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290F7A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</w:tr>
      <w:tr w:rsidR="00DF4F73" w:rsidRPr="00EC165F" w:rsidTr="00937A19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290F7A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</w:tr>
      <w:tr w:rsidR="00DF4F73" w:rsidRPr="00EC165F" w:rsidTr="00937A19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</w:tr>
      <w:tr w:rsidR="00DF4F73" w:rsidRPr="00EC165F" w:rsidTr="00937A19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</w:tr>
      <w:tr w:rsidR="00DF4F73" w:rsidRPr="00EC165F" w:rsidTr="00937A19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EC165F" w:rsidRDefault="00DF4F73" w:rsidP="00937A19"/>
        </w:tc>
      </w:tr>
      <w:tr w:rsidR="00DF4F73" w:rsidRPr="00441B69" w:rsidTr="00937A19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441B69">
              <w:t>2.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Основное мероприятие 1</w:t>
            </w:r>
          </w:p>
          <w:p w:rsidR="00DF4F73" w:rsidRPr="00441B69" w:rsidRDefault="00DF4F73" w:rsidP="00937A19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Создание благоприятных условий в учреждениях сферы культуры и искусства городского округа Котельники Московской области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290F7A" w:rsidRDefault="00DF4F73" w:rsidP="00937A19">
            <w:pPr>
              <w:jc w:val="center"/>
            </w:pPr>
            <w:r>
              <w:t>32109,3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>
              <w:t>2405,6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r w:rsidRPr="00441B69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DF4F73" w:rsidRPr="00441B69" w:rsidTr="00937A19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290F7A" w:rsidRDefault="00DF4F73" w:rsidP="00937A19">
            <w:pPr>
              <w:jc w:val="center"/>
            </w:pPr>
            <w:r>
              <w:t>32109,3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>
              <w:t>2405,6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</w:tr>
      <w:tr w:rsidR="00DF4F73" w:rsidRPr="00441B69" w:rsidTr="00937A19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290F7A" w:rsidRDefault="00DF4F73" w:rsidP="00937A19">
            <w:pPr>
              <w:jc w:val="center"/>
            </w:pPr>
            <w:r w:rsidRPr="00290F7A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</w:tr>
      <w:tr w:rsidR="00DF4F73" w:rsidRPr="00441B69" w:rsidTr="00937A19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290F7A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</w:tr>
      <w:tr w:rsidR="00DF4F73" w:rsidRPr="00441B69" w:rsidTr="00937A19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290F7A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</w:tr>
      <w:tr w:rsidR="00DF4F73" w:rsidRPr="00441B69" w:rsidTr="00937A19">
        <w:trPr>
          <w:trHeight w:val="19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441B69">
              <w:t>2.1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Мероприятие 1</w:t>
            </w:r>
          </w:p>
          <w:p w:rsidR="00DF4F73" w:rsidRPr="00441B69" w:rsidRDefault="00DF4F73" w:rsidP="00937A19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 xml:space="preserve">Субсидия муниципальным учреждениям на проведение </w:t>
            </w:r>
            <w:r w:rsidRPr="00441B69">
              <w:lastRenderedPageBreak/>
              <w:t>ремонтных работ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lastRenderedPageBreak/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290F7A" w:rsidRDefault="00DF4F73" w:rsidP="00937A19">
            <w:r>
              <w:t>32109,3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>
              <w:t>2405,6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Отдел культуры, спорта и молодежной политики управления </w:t>
            </w:r>
            <w:r w:rsidRPr="00441B69">
              <w:lastRenderedPageBreak/>
              <w:t>развития отраслей социальной сферы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</w:tr>
      <w:tr w:rsidR="00DF4F73" w:rsidRPr="00441B69" w:rsidTr="00937A19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290F7A" w:rsidRDefault="00DF4F73" w:rsidP="00937A19">
            <w:r>
              <w:t>32109,3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>
              <w:t>2405,6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</w:tr>
      <w:tr w:rsidR="00DF4F73" w:rsidRPr="00441B69" w:rsidTr="00937A19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</w:t>
            </w:r>
            <w:r w:rsidRPr="00441B69">
              <w:lastRenderedPageBreak/>
              <w:t xml:space="preserve">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lastRenderedPageBreak/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</w:tr>
      <w:tr w:rsidR="00DF4F73" w:rsidRPr="00441B69" w:rsidTr="00937A19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</w:tr>
      <w:tr w:rsidR="00DF4F73" w:rsidRPr="00441B69" w:rsidTr="00937A19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Внебюджетные источники   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</w:tr>
      <w:tr w:rsidR="00DF4F73" w:rsidRPr="00441B69" w:rsidTr="00937A19">
        <w:trPr>
          <w:trHeight w:val="1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8"/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Всего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>
              <w:t>32398,7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>
              <w:t>2695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</w:p>
        </w:tc>
      </w:tr>
      <w:tr w:rsidR="00DF4F73" w:rsidRPr="00441B69" w:rsidTr="00937A19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>
              <w:t>32398,7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>
              <w:t>2695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13 255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15839,4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</w:tr>
      <w:tr w:rsidR="00DF4F73" w:rsidRPr="00441B69" w:rsidTr="00937A19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</w:tr>
      <w:tr w:rsidR="00DF4F73" w:rsidRPr="00441B69" w:rsidTr="00937A19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</w:tr>
      <w:tr w:rsidR="00DF4F73" w:rsidRPr="00441B69" w:rsidTr="00937A19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Внебюджетные источники   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73" w:rsidRPr="00441B69" w:rsidRDefault="00DF4F73" w:rsidP="00937A19"/>
        </w:tc>
      </w:tr>
    </w:tbl>
    <w:p w:rsidR="000342E6" w:rsidRPr="00441B69" w:rsidRDefault="000342E6" w:rsidP="000342E6">
      <w:pPr>
        <w:autoSpaceDE w:val="0"/>
        <w:adjustRightInd w:val="0"/>
        <w:outlineLvl w:val="1"/>
      </w:pPr>
    </w:p>
    <w:p w:rsidR="000342E6" w:rsidRPr="00441B69" w:rsidRDefault="000342E6" w:rsidP="000342E6">
      <w:pPr>
        <w:autoSpaceDE w:val="0"/>
        <w:adjustRightInd w:val="0"/>
        <w:outlineLvl w:val="1"/>
      </w:pPr>
    </w:p>
    <w:p w:rsidR="000342E6" w:rsidRPr="00441B69" w:rsidRDefault="000342E6" w:rsidP="000342E6">
      <w:pPr>
        <w:autoSpaceDE w:val="0"/>
        <w:adjustRightInd w:val="0"/>
        <w:outlineLvl w:val="1"/>
      </w:pPr>
      <w:r>
        <w:t>Н</w:t>
      </w:r>
      <w:r w:rsidRPr="00441B69">
        <w:t>ачальник отдела культуры</w:t>
      </w:r>
      <w:r>
        <w:t xml:space="preserve"> и туризма </w:t>
      </w:r>
    </w:p>
    <w:p w:rsidR="000342E6" w:rsidRPr="00441B69" w:rsidRDefault="000342E6" w:rsidP="000342E6">
      <w:pPr>
        <w:autoSpaceDE w:val="0"/>
        <w:adjustRightInd w:val="0"/>
        <w:jc w:val="both"/>
        <w:outlineLvl w:val="1"/>
      </w:pPr>
      <w:r w:rsidRPr="00441B69">
        <w:t xml:space="preserve">управления развития отраслей социальной сферы                                                                                                           </w:t>
      </w:r>
      <w:r>
        <w:t xml:space="preserve">                                                           </w:t>
      </w:r>
      <w:r w:rsidRPr="00441B69">
        <w:t xml:space="preserve">            Е.В.</w:t>
      </w:r>
      <w:r>
        <w:t xml:space="preserve"> </w:t>
      </w:r>
      <w:r w:rsidRPr="00441B69">
        <w:t>Литвинова</w:t>
      </w:r>
    </w:p>
    <w:p w:rsidR="0042454F" w:rsidRPr="00E45B48" w:rsidRDefault="002E71ED" w:rsidP="000342E6">
      <w:pPr>
        <w:widowControl/>
        <w:ind w:left="8364"/>
        <w:jc w:val="both"/>
        <w:outlineLvl w:val="1"/>
        <w:rPr>
          <w:sz w:val="28"/>
          <w:szCs w:val="28"/>
        </w:rPr>
      </w:pPr>
      <w:r w:rsidRPr="00E45B48">
        <w:t xml:space="preserve"> </w:t>
      </w:r>
    </w:p>
    <w:sectPr w:rsidR="0042454F" w:rsidRPr="00E45B48" w:rsidSect="000342E6">
      <w:footerReference w:type="even" r:id="rId13"/>
      <w:footerReference w:type="default" r:id="rId14"/>
      <w:headerReference w:type="first" r:id="rId15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65" w:rsidRDefault="006A3C65">
      <w:r>
        <w:separator/>
      </w:r>
    </w:p>
  </w:endnote>
  <w:endnote w:type="continuationSeparator" w:id="0">
    <w:p w:rsidR="006A3C65" w:rsidRDefault="006A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02" w:rsidRDefault="00FC6902" w:rsidP="00F66DB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02" w:rsidRDefault="00FC6902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C6902" w:rsidRDefault="00FC6902" w:rsidP="00C83B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02" w:rsidRDefault="00FC6902" w:rsidP="00C83B01">
    <w:pPr>
      <w:pStyle w:val="a6"/>
      <w:framePr w:wrap="around" w:vAnchor="text" w:hAnchor="margin" w:xAlign="right" w:y="1"/>
      <w:rPr>
        <w:rStyle w:val="af0"/>
      </w:rPr>
    </w:pPr>
  </w:p>
  <w:p w:rsidR="00FC6902" w:rsidRDefault="00FC6902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65" w:rsidRDefault="006A3C65">
      <w:r>
        <w:rPr>
          <w:color w:val="000000"/>
        </w:rPr>
        <w:separator/>
      </w:r>
    </w:p>
  </w:footnote>
  <w:footnote w:type="continuationSeparator" w:id="0">
    <w:p w:rsidR="006A3C65" w:rsidRDefault="006A3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69425"/>
      <w:docPartObj>
        <w:docPartGallery w:val="Page Numbers (Top of Page)"/>
        <w:docPartUnique/>
      </w:docPartObj>
    </w:sdtPr>
    <w:sdtEndPr/>
    <w:sdtContent>
      <w:p w:rsidR="00FC6902" w:rsidRDefault="00FC6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B5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02" w:rsidRDefault="00FC6902" w:rsidP="00C83B01">
    <w:pPr>
      <w:pStyle w:val="a5"/>
      <w:framePr w:wrap="around" w:vAnchor="text" w:hAnchor="margin" w:xAlign="center" w:y="1"/>
      <w:rPr>
        <w:rStyle w:val="af0"/>
      </w:rPr>
    </w:pPr>
  </w:p>
  <w:p w:rsidR="00FC6902" w:rsidRDefault="00FC6902" w:rsidP="00C83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4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21"/>
  </w:num>
  <w:num w:numId="5">
    <w:abstractNumId w:val="29"/>
  </w:num>
  <w:num w:numId="6">
    <w:abstractNumId w:val="12"/>
  </w:num>
  <w:num w:numId="7">
    <w:abstractNumId w:val="11"/>
  </w:num>
  <w:num w:numId="8">
    <w:abstractNumId w:val="45"/>
  </w:num>
  <w:num w:numId="9">
    <w:abstractNumId w:val="5"/>
  </w:num>
  <w:num w:numId="10">
    <w:abstractNumId w:val="43"/>
  </w:num>
  <w:num w:numId="11">
    <w:abstractNumId w:val="37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44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1"/>
  </w:num>
  <w:num w:numId="26">
    <w:abstractNumId w:val="30"/>
  </w:num>
  <w:num w:numId="27">
    <w:abstractNumId w:val="6"/>
  </w:num>
  <w:num w:numId="28">
    <w:abstractNumId w:val="13"/>
  </w:num>
  <w:num w:numId="29">
    <w:abstractNumId w:val="19"/>
  </w:num>
  <w:num w:numId="30">
    <w:abstractNumId w:val="38"/>
  </w:num>
  <w:num w:numId="31">
    <w:abstractNumId w:val="2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16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39"/>
  </w:num>
  <w:num w:numId="41">
    <w:abstractNumId w:val="8"/>
  </w:num>
  <w:num w:numId="42">
    <w:abstractNumId w:val="18"/>
  </w:num>
  <w:num w:numId="43">
    <w:abstractNumId w:val="4"/>
  </w:num>
  <w:num w:numId="44">
    <w:abstractNumId w:val="32"/>
  </w:num>
  <w:num w:numId="45">
    <w:abstractNumId w:val="3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348B"/>
    <w:rsid w:val="00006B91"/>
    <w:rsid w:val="000152E3"/>
    <w:rsid w:val="00022E7B"/>
    <w:rsid w:val="0002366D"/>
    <w:rsid w:val="00024FE5"/>
    <w:rsid w:val="000342E6"/>
    <w:rsid w:val="000342F6"/>
    <w:rsid w:val="0004191A"/>
    <w:rsid w:val="00041F59"/>
    <w:rsid w:val="000468DC"/>
    <w:rsid w:val="00060C2B"/>
    <w:rsid w:val="0007211A"/>
    <w:rsid w:val="00083906"/>
    <w:rsid w:val="00084132"/>
    <w:rsid w:val="000853E8"/>
    <w:rsid w:val="000863D2"/>
    <w:rsid w:val="000912DB"/>
    <w:rsid w:val="00092622"/>
    <w:rsid w:val="000945EF"/>
    <w:rsid w:val="00095BB6"/>
    <w:rsid w:val="0009786D"/>
    <w:rsid w:val="000A1D81"/>
    <w:rsid w:val="000A3F69"/>
    <w:rsid w:val="000A41C2"/>
    <w:rsid w:val="000A75E7"/>
    <w:rsid w:val="000A7EBE"/>
    <w:rsid w:val="000B5DF1"/>
    <w:rsid w:val="000C1E5C"/>
    <w:rsid w:val="000C6361"/>
    <w:rsid w:val="000D2186"/>
    <w:rsid w:val="000D25B1"/>
    <w:rsid w:val="000D4423"/>
    <w:rsid w:val="000D5B1B"/>
    <w:rsid w:val="000E1B75"/>
    <w:rsid w:val="000E1DC4"/>
    <w:rsid w:val="000E5AC8"/>
    <w:rsid w:val="000F01EB"/>
    <w:rsid w:val="000F5821"/>
    <w:rsid w:val="00103F78"/>
    <w:rsid w:val="00105191"/>
    <w:rsid w:val="00110F89"/>
    <w:rsid w:val="00112870"/>
    <w:rsid w:val="00115367"/>
    <w:rsid w:val="0011554D"/>
    <w:rsid w:val="001178DA"/>
    <w:rsid w:val="00120F3C"/>
    <w:rsid w:val="001213E4"/>
    <w:rsid w:val="00122DE3"/>
    <w:rsid w:val="0013171F"/>
    <w:rsid w:val="0014300D"/>
    <w:rsid w:val="001431DB"/>
    <w:rsid w:val="00151123"/>
    <w:rsid w:val="00154957"/>
    <w:rsid w:val="0015604A"/>
    <w:rsid w:val="00160131"/>
    <w:rsid w:val="001621B0"/>
    <w:rsid w:val="00162D0D"/>
    <w:rsid w:val="00164539"/>
    <w:rsid w:val="00180302"/>
    <w:rsid w:val="001837A2"/>
    <w:rsid w:val="00187376"/>
    <w:rsid w:val="00187494"/>
    <w:rsid w:val="00194C04"/>
    <w:rsid w:val="001A6C2E"/>
    <w:rsid w:val="001B13D2"/>
    <w:rsid w:val="001B7BA5"/>
    <w:rsid w:val="001C424B"/>
    <w:rsid w:val="001C46B6"/>
    <w:rsid w:val="001D0868"/>
    <w:rsid w:val="001D22C6"/>
    <w:rsid w:val="001D6BF8"/>
    <w:rsid w:val="001E1E8A"/>
    <w:rsid w:val="001E28F2"/>
    <w:rsid w:val="001F368A"/>
    <w:rsid w:val="001F52C7"/>
    <w:rsid w:val="001F7C41"/>
    <w:rsid w:val="00200C47"/>
    <w:rsid w:val="00201C13"/>
    <w:rsid w:val="002040D3"/>
    <w:rsid w:val="002116C4"/>
    <w:rsid w:val="00214178"/>
    <w:rsid w:val="00221842"/>
    <w:rsid w:val="0022353F"/>
    <w:rsid w:val="00240E02"/>
    <w:rsid w:val="0024113A"/>
    <w:rsid w:val="0024283C"/>
    <w:rsid w:val="00246AC3"/>
    <w:rsid w:val="00251D8B"/>
    <w:rsid w:val="00252F49"/>
    <w:rsid w:val="00254C92"/>
    <w:rsid w:val="00261121"/>
    <w:rsid w:val="00261DB5"/>
    <w:rsid w:val="002639B1"/>
    <w:rsid w:val="00267414"/>
    <w:rsid w:val="00267BF8"/>
    <w:rsid w:val="00272ED9"/>
    <w:rsid w:val="00272EE3"/>
    <w:rsid w:val="00290F7A"/>
    <w:rsid w:val="0029487A"/>
    <w:rsid w:val="00295F23"/>
    <w:rsid w:val="002A2B7B"/>
    <w:rsid w:val="002A3E9D"/>
    <w:rsid w:val="002A5495"/>
    <w:rsid w:val="002A584C"/>
    <w:rsid w:val="002C0209"/>
    <w:rsid w:val="002D6667"/>
    <w:rsid w:val="002D7427"/>
    <w:rsid w:val="002E0363"/>
    <w:rsid w:val="002E166B"/>
    <w:rsid w:val="002E6C38"/>
    <w:rsid w:val="002E71ED"/>
    <w:rsid w:val="002F49C3"/>
    <w:rsid w:val="002F5129"/>
    <w:rsid w:val="002F78A6"/>
    <w:rsid w:val="00306CA7"/>
    <w:rsid w:val="00312677"/>
    <w:rsid w:val="003135D7"/>
    <w:rsid w:val="003329EE"/>
    <w:rsid w:val="00346A5F"/>
    <w:rsid w:val="003510A4"/>
    <w:rsid w:val="00365FA2"/>
    <w:rsid w:val="003728DD"/>
    <w:rsid w:val="00372E93"/>
    <w:rsid w:val="00374268"/>
    <w:rsid w:val="00383783"/>
    <w:rsid w:val="0038795C"/>
    <w:rsid w:val="00390223"/>
    <w:rsid w:val="003926B0"/>
    <w:rsid w:val="003A7D1F"/>
    <w:rsid w:val="003B6265"/>
    <w:rsid w:val="003B6EE9"/>
    <w:rsid w:val="003C097B"/>
    <w:rsid w:val="003C6FF5"/>
    <w:rsid w:val="003D6D57"/>
    <w:rsid w:val="003D7E51"/>
    <w:rsid w:val="003E4485"/>
    <w:rsid w:val="003F48CE"/>
    <w:rsid w:val="00400BFB"/>
    <w:rsid w:val="00404BA8"/>
    <w:rsid w:val="0040577A"/>
    <w:rsid w:val="0040631F"/>
    <w:rsid w:val="00416506"/>
    <w:rsid w:val="004209D5"/>
    <w:rsid w:val="00421F38"/>
    <w:rsid w:val="004236E8"/>
    <w:rsid w:val="0042454F"/>
    <w:rsid w:val="00434027"/>
    <w:rsid w:val="00440C4A"/>
    <w:rsid w:val="00445435"/>
    <w:rsid w:val="00447EB2"/>
    <w:rsid w:val="00450E5F"/>
    <w:rsid w:val="004527EC"/>
    <w:rsid w:val="00452C54"/>
    <w:rsid w:val="00456E0E"/>
    <w:rsid w:val="0046161F"/>
    <w:rsid w:val="0046276A"/>
    <w:rsid w:val="00462B1E"/>
    <w:rsid w:val="00464EAD"/>
    <w:rsid w:val="00470CB7"/>
    <w:rsid w:val="004710E7"/>
    <w:rsid w:val="0048044E"/>
    <w:rsid w:val="00480A5B"/>
    <w:rsid w:val="004838C0"/>
    <w:rsid w:val="0049015F"/>
    <w:rsid w:val="004A0CC2"/>
    <w:rsid w:val="004A235E"/>
    <w:rsid w:val="004A29E7"/>
    <w:rsid w:val="004A5490"/>
    <w:rsid w:val="004A6A84"/>
    <w:rsid w:val="004B065A"/>
    <w:rsid w:val="004B605D"/>
    <w:rsid w:val="004C189D"/>
    <w:rsid w:val="004C3E32"/>
    <w:rsid w:val="004C4513"/>
    <w:rsid w:val="004C4BDB"/>
    <w:rsid w:val="004D4176"/>
    <w:rsid w:val="004D594B"/>
    <w:rsid w:val="004D6217"/>
    <w:rsid w:val="004D78E4"/>
    <w:rsid w:val="004E46E9"/>
    <w:rsid w:val="004F34F6"/>
    <w:rsid w:val="004F4633"/>
    <w:rsid w:val="00505332"/>
    <w:rsid w:val="00507D0D"/>
    <w:rsid w:val="00513B18"/>
    <w:rsid w:val="00513D2B"/>
    <w:rsid w:val="005143A7"/>
    <w:rsid w:val="00515BC4"/>
    <w:rsid w:val="00521465"/>
    <w:rsid w:val="00521D4A"/>
    <w:rsid w:val="00526B56"/>
    <w:rsid w:val="00531F47"/>
    <w:rsid w:val="005340DE"/>
    <w:rsid w:val="0053583A"/>
    <w:rsid w:val="005417EB"/>
    <w:rsid w:val="00541BAC"/>
    <w:rsid w:val="00543162"/>
    <w:rsid w:val="00543B63"/>
    <w:rsid w:val="00545078"/>
    <w:rsid w:val="005547BD"/>
    <w:rsid w:val="005676AD"/>
    <w:rsid w:val="005751A2"/>
    <w:rsid w:val="0058057E"/>
    <w:rsid w:val="005813E3"/>
    <w:rsid w:val="00592506"/>
    <w:rsid w:val="00594406"/>
    <w:rsid w:val="00596502"/>
    <w:rsid w:val="0059707B"/>
    <w:rsid w:val="005A27A9"/>
    <w:rsid w:val="005A3887"/>
    <w:rsid w:val="005B0D19"/>
    <w:rsid w:val="005B57F2"/>
    <w:rsid w:val="005C33B9"/>
    <w:rsid w:val="005C528D"/>
    <w:rsid w:val="005C57E7"/>
    <w:rsid w:val="005C5BD5"/>
    <w:rsid w:val="005D2819"/>
    <w:rsid w:val="005E3CBB"/>
    <w:rsid w:val="005E42F8"/>
    <w:rsid w:val="005E77FC"/>
    <w:rsid w:val="005F0A17"/>
    <w:rsid w:val="005F1ED4"/>
    <w:rsid w:val="005F3F2A"/>
    <w:rsid w:val="005F434F"/>
    <w:rsid w:val="005F7D39"/>
    <w:rsid w:val="00610F6D"/>
    <w:rsid w:val="00622A70"/>
    <w:rsid w:val="00623954"/>
    <w:rsid w:val="006255CD"/>
    <w:rsid w:val="00631E56"/>
    <w:rsid w:val="006328B2"/>
    <w:rsid w:val="00640123"/>
    <w:rsid w:val="00641618"/>
    <w:rsid w:val="00641D21"/>
    <w:rsid w:val="00651C95"/>
    <w:rsid w:val="006538EE"/>
    <w:rsid w:val="00662BF7"/>
    <w:rsid w:val="006630E2"/>
    <w:rsid w:val="006648BA"/>
    <w:rsid w:val="00671551"/>
    <w:rsid w:val="006749FC"/>
    <w:rsid w:val="00677897"/>
    <w:rsid w:val="00682DFD"/>
    <w:rsid w:val="006843F5"/>
    <w:rsid w:val="00684DEF"/>
    <w:rsid w:val="006859A8"/>
    <w:rsid w:val="00687E43"/>
    <w:rsid w:val="00690586"/>
    <w:rsid w:val="00694A73"/>
    <w:rsid w:val="00695A3B"/>
    <w:rsid w:val="006974EC"/>
    <w:rsid w:val="006A0FC9"/>
    <w:rsid w:val="006A29B8"/>
    <w:rsid w:val="006A3C65"/>
    <w:rsid w:val="006A3D06"/>
    <w:rsid w:val="006A7673"/>
    <w:rsid w:val="006B27B3"/>
    <w:rsid w:val="006B60F9"/>
    <w:rsid w:val="006C51A6"/>
    <w:rsid w:val="006C6B1A"/>
    <w:rsid w:val="006D1EF4"/>
    <w:rsid w:val="006E2948"/>
    <w:rsid w:val="006E306C"/>
    <w:rsid w:val="006E3CE7"/>
    <w:rsid w:val="006F21E5"/>
    <w:rsid w:val="006F4343"/>
    <w:rsid w:val="006F58F7"/>
    <w:rsid w:val="006F5A5A"/>
    <w:rsid w:val="00700586"/>
    <w:rsid w:val="00701D2C"/>
    <w:rsid w:val="007063D6"/>
    <w:rsid w:val="0071067B"/>
    <w:rsid w:val="00717B22"/>
    <w:rsid w:val="0072315D"/>
    <w:rsid w:val="007246DE"/>
    <w:rsid w:val="00734DA9"/>
    <w:rsid w:val="0073752A"/>
    <w:rsid w:val="007405B7"/>
    <w:rsid w:val="00745491"/>
    <w:rsid w:val="00750847"/>
    <w:rsid w:val="0075181F"/>
    <w:rsid w:val="00752D3E"/>
    <w:rsid w:val="00755391"/>
    <w:rsid w:val="0076488C"/>
    <w:rsid w:val="00764C6E"/>
    <w:rsid w:val="00766D9C"/>
    <w:rsid w:val="007677EA"/>
    <w:rsid w:val="0078292E"/>
    <w:rsid w:val="0078580D"/>
    <w:rsid w:val="00786AB6"/>
    <w:rsid w:val="00791ABD"/>
    <w:rsid w:val="007923D4"/>
    <w:rsid w:val="00792AA7"/>
    <w:rsid w:val="00797273"/>
    <w:rsid w:val="007B71F9"/>
    <w:rsid w:val="007B79F3"/>
    <w:rsid w:val="007C54D2"/>
    <w:rsid w:val="007D2325"/>
    <w:rsid w:val="007D6739"/>
    <w:rsid w:val="007E03A1"/>
    <w:rsid w:val="007E0C9C"/>
    <w:rsid w:val="007F2810"/>
    <w:rsid w:val="00811D2E"/>
    <w:rsid w:val="008123A0"/>
    <w:rsid w:val="00813A76"/>
    <w:rsid w:val="0081427F"/>
    <w:rsid w:val="0082230C"/>
    <w:rsid w:val="0083020E"/>
    <w:rsid w:val="0083202D"/>
    <w:rsid w:val="008353D8"/>
    <w:rsid w:val="0084607D"/>
    <w:rsid w:val="00847B9E"/>
    <w:rsid w:val="008609A5"/>
    <w:rsid w:val="00861254"/>
    <w:rsid w:val="00861638"/>
    <w:rsid w:val="008636CA"/>
    <w:rsid w:val="00871B03"/>
    <w:rsid w:val="00872D0E"/>
    <w:rsid w:val="00873534"/>
    <w:rsid w:val="00876A74"/>
    <w:rsid w:val="00880DAF"/>
    <w:rsid w:val="00884631"/>
    <w:rsid w:val="00893D78"/>
    <w:rsid w:val="0089573D"/>
    <w:rsid w:val="008A38F7"/>
    <w:rsid w:val="008A5C6E"/>
    <w:rsid w:val="008A7E2B"/>
    <w:rsid w:val="008B1FF6"/>
    <w:rsid w:val="008B6EAC"/>
    <w:rsid w:val="008C1A5E"/>
    <w:rsid w:val="008C5360"/>
    <w:rsid w:val="008C5F86"/>
    <w:rsid w:val="008D3B30"/>
    <w:rsid w:val="008E3887"/>
    <w:rsid w:val="008E762D"/>
    <w:rsid w:val="008F3751"/>
    <w:rsid w:val="00904ADB"/>
    <w:rsid w:val="00905D4A"/>
    <w:rsid w:val="00910E9E"/>
    <w:rsid w:val="0091475F"/>
    <w:rsid w:val="00922D94"/>
    <w:rsid w:val="009232DC"/>
    <w:rsid w:val="00926A05"/>
    <w:rsid w:val="00926EB5"/>
    <w:rsid w:val="009447D3"/>
    <w:rsid w:val="00952619"/>
    <w:rsid w:val="009535A6"/>
    <w:rsid w:val="009550AF"/>
    <w:rsid w:val="00956BE9"/>
    <w:rsid w:val="009616BA"/>
    <w:rsid w:val="0096211F"/>
    <w:rsid w:val="00962B64"/>
    <w:rsid w:val="00966541"/>
    <w:rsid w:val="00966C7B"/>
    <w:rsid w:val="009725C6"/>
    <w:rsid w:val="00974EFD"/>
    <w:rsid w:val="00986957"/>
    <w:rsid w:val="00991068"/>
    <w:rsid w:val="00992891"/>
    <w:rsid w:val="009947D5"/>
    <w:rsid w:val="009B433A"/>
    <w:rsid w:val="009B59D7"/>
    <w:rsid w:val="009C163D"/>
    <w:rsid w:val="009C45BD"/>
    <w:rsid w:val="009C535C"/>
    <w:rsid w:val="009D3837"/>
    <w:rsid w:val="009E12F3"/>
    <w:rsid w:val="009E4FF9"/>
    <w:rsid w:val="009F4FD8"/>
    <w:rsid w:val="00A035B3"/>
    <w:rsid w:val="00A10E91"/>
    <w:rsid w:val="00A12168"/>
    <w:rsid w:val="00A16853"/>
    <w:rsid w:val="00A323E4"/>
    <w:rsid w:val="00A32A5F"/>
    <w:rsid w:val="00A32F75"/>
    <w:rsid w:val="00A333A9"/>
    <w:rsid w:val="00A47360"/>
    <w:rsid w:val="00A51181"/>
    <w:rsid w:val="00A53ED3"/>
    <w:rsid w:val="00A548B3"/>
    <w:rsid w:val="00A60178"/>
    <w:rsid w:val="00A63AE5"/>
    <w:rsid w:val="00A6499E"/>
    <w:rsid w:val="00A668F1"/>
    <w:rsid w:val="00A729D1"/>
    <w:rsid w:val="00A75A71"/>
    <w:rsid w:val="00A76869"/>
    <w:rsid w:val="00A8195D"/>
    <w:rsid w:val="00A83DDB"/>
    <w:rsid w:val="00AA058A"/>
    <w:rsid w:val="00AA40C0"/>
    <w:rsid w:val="00AA4FE8"/>
    <w:rsid w:val="00AB112D"/>
    <w:rsid w:val="00AB53E5"/>
    <w:rsid w:val="00AB681E"/>
    <w:rsid w:val="00AB70A5"/>
    <w:rsid w:val="00AC43A0"/>
    <w:rsid w:val="00AC647B"/>
    <w:rsid w:val="00AC6584"/>
    <w:rsid w:val="00AD3837"/>
    <w:rsid w:val="00AE03B2"/>
    <w:rsid w:val="00AE3440"/>
    <w:rsid w:val="00AE3D4B"/>
    <w:rsid w:val="00AF1887"/>
    <w:rsid w:val="00B00683"/>
    <w:rsid w:val="00B07880"/>
    <w:rsid w:val="00B1281B"/>
    <w:rsid w:val="00B13A5F"/>
    <w:rsid w:val="00B15C01"/>
    <w:rsid w:val="00B16CB0"/>
    <w:rsid w:val="00B20AC0"/>
    <w:rsid w:val="00B272FE"/>
    <w:rsid w:val="00B41468"/>
    <w:rsid w:val="00B45353"/>
    <w:rsid w:val="00B537CB"/>
    <w:rsid w:val="00B579CB"/>
    <w:rsid w:val="00B644BE"/>
    <w:rsid w:val="00B65940"/>
    <w:rsid w:val="00B65D42"/>
    <w:rsid w:val="00B70D02"/>
    <w:rsid w:val="00B736B0"/>
    <w:rsid w:val="00B74B85"/>
    <w:rsid w:val="00B76676"/>
    <w:rsid w:val="00B77729"/>
    <w:rsid w:val="00B835CD"/>
    <w:rsid w:val="00B879A9"/>
    <w:rsid w:val="00B957A1"/>
    <w:rsid w:val="00B96003"/>
    <w:rsid w:val="00B970BB"/>
    <w:rsid w:val="00B973C1"/>
    <w:rsid w:val="00BA07F2"/>
    <w:rsid w:val="00BA7602"/>
    <w:rsid w:val="00BB5BFE"/>
    <w:rsid w:val="00BB656F"/>
    <w:rsid w:val="00BB681E"/>
    <w:rsid w:val="00BC5166"/>
    <w:rsid w:val="00BC5A01"/>
    <w:rsid w:val="00BD0DF5"/>
    <w:rsid w:val="00BD7D78"/>
    <w:rsid w:val="00BE174A"/>
    <w:rsid w:val="00BF3891"/>
    <w:rsid w:val="00BF6BBF"/>
    <w:rsid w:val="00C002B8"/>
    <w:rsid w:val="00C10E76"/>
    <w:rsid w:val="00C11AE4"/>
    <w:rsid w:val="00C12108"/>
    <w:rsid w:val="00C1752B"/>
    <w:rsid w:val="00C24711"/>
    <w:rsid w:val="00C24BE6"/>
    <w:rsid w:val="00C2785A"/>
    <w:rsid w:val="00C36340"/>
    <w:rsid w:val="00C3670E"/>
    <w:rsid w:val="00C5074F"/>
    <w:rsid w:val="00C52F05"/>
    <w:rsid w:val="00C53445"/>
    <w:rsid w:val="00C6698F"/>
    <w:rsid w:val="00C74B0F"/>
    <w:rsid w:val="00C75044"/>
    <w:rsid w:val="00C83B01"/>
    <w:rsid w:val="00C93F48"/>
    <w:rsid w:val="00C95977"/>
    <w:rsid w:val="00CA0331"/>
    <w:rsid w:val="00CB186F"/>
    <w:rsid w:val="00CB3F48"/>
    <w:rsid w:val="00CB70D9"/>
    <w:rsid w:val="00CC5049"/>
    <w:rsid w:val="00CD5A45"/>
    <w:rsid w:val="00CE0905"/>
    <w:rsid w:val="00CE0EF5"/>
    <w:rsid w:val="00CE278B"/>
    <w:rsid w:val="00CE753A"/>
    <w:rsid w:val="00CF2B1B"/>
    <w:rsid w:val="00CF67D2"/>
    <w:rsid w:val="00D020A3"/>
    <w:rsid w:val="00D04721"/>
    <w:rsid w:val="00D06474"/>
    <w:rsid w:val="00D143E4"/>
    <w:rsid w:val="00D17819"/>
    <w:rsid w:val="00D17C7A"/>
    <w:rsid w:val="00D22B05"/>
    <w:rsid w:val="00D24A3B"/>
    <w:rsid w:val="00D319B7"/>
    <w:rsid w:val="00D43893"/>
    <w:rsid w:val="00D43B3B"/>
    <w:rsid w:val="00D45968"/>
    <w:rsid w:val="00D54017"/>
    <w:rsid w:val="00D545FD"/>
    <w:rsid w:val="00D54AD2"/>
    <w:rsid w:val="00D6203E"/>
    <w:rsid w:val="00D62531"/>
    <w:rsid w:val="00D634BC"/>
    <w:rsid w:val="00D6409C"/>
    <w:rsid w:val="00D6677F"/>
    <w:rsid w:val="00D753F1"/>
    <w:rsid w:val="00D76017"/>
    <w:rsid w:val="00D84C35"/>
    <w:rsid w:val="00D86D9B"/>
    <w:rsid w:val="00D874D7"/>
    <w:rsid w:val="00D94204"/>
    <w:rsid w:val="00DA03E6"/>
    <w:rsid w:val="00DA55CF"/>
    <w:rsid w:val="00DA69A0"/>
    <w:rsid w:val="00DB3338"/>
    <w:rsid w:val="00DB788B"/>
    <w:rsid w:val="00DB7A87"/>
    <w:rsid w:val="00DC6303"/>
    <w:rsid w:val="00DD167E"/>
    <w:rsid w:val="00DD545A"/>
    <w:rsid w:val="00DE0EAA"/>
    <w:rsid w:val="00DE6011"/>
    <w:rsid w:val="00DE64BA"/>
    <w:rsid w:val="00DE75F2"/>
    <w:rsid w:val="00DF1B79"/>
    <w:rsid w:val="00DF201C"/>
    <w:rsid w:val="00DF4F73"/>
    <w:rsid w:val="00DF7D87"/>
    <w:rsid w:val="00E04EAB"/>
    <w:rsid w:val="00E37EFF"/>
    <w:rsid w:val="00E42523"/>
    <w:rsid w:val="00E45B48"/>
    <w:rsid w:val="00E52CF4"/>
    <w:rsid w:val="00E537F2"/>
    <w:rsid w:val="00E55F6E"/>
    <w:rsid w:val="00E65B52"/>
    <w:rsid w:val="00E66A57"/>
    <w:rsid w:val="00E7462F"/>
    <w:rsid w:val="00E80589"/>
    <w:rsid w:val="00E8419E"/>
    <w:rsid w:val="00E85363"/>
    <w:rsid w:val="00E853A1"/>
    <w:rsid w:val="00E853EB"/>
    <w:rsid w:val="00E85EF9"/>
    <w:rsid w:val="00E95921"/>
    <w:rsid w:val="00E96F44"/>
    <w:rsid w:val="00EA3E5D"/>
    <w:rsid w:val="00EA6DA2"/>
    <w:rsid w:val="00EA7AA4"/>
    <w:rsid w:val="00EB627F"/>
    <w:rsid w:val="00EB62CF"/>
    <w:rsid w:val="00EB7E60"/>
    <w:rsid w:val="00ED4915"/>
    <w:rsid w:val="00ED5A33"/>
    <w:rsid w:val="00ED6CBF"/>
    <w:rsid w:val="00ED6ED4"/>
    <w:rsid w:val="00EE15A6"/>
    <w:rsid w:val="00EF5098"/>
    <w:rsid w:val="00EF5C2D"/>
    <w:rsid w:val="00EF5D43"/>
    <w:rsid w:val="00F00EA8"/>
    <w:rsid w:val="00F04655"/>
    <w:rsid w:val="00F0712D"/>
    <w:rsid w:val="00F13236"/>
    <w:rsid w:val="00F17556"/>
    <w:rsid w:val="00F2072C"/>
    <w:rsid w:val="00F21070"/>
    <w:rsid w:val="00F21EB9"/>
    <w:rsid w:val="00F27F89"/>
    <w:rsid w:val="00F322EA"/>
    <w:rsid w:val="00F3377A"/>
    <w:rsid w:val="00F35FCC"/>
    <w:rsid w:val="00F440EF"/>
    <w:rsid w:val="00F45FF3"/>
    <w:rsid w:val="00F5152D"/>
    <w:rsid w:val="00F5398C"/>
    <w:rsid w:val="00F53E5D"/>
    <w:rsid w:val="00F6057F"/>
    <w:rsid w:val="00F64B5D"/>
    <w:rsid w:val="00F66DBA"/>
    <w:rsid w:val="00F67EDD"/>
    <w:rsid w:val="00F73941"/>
    <w:rsid w:val="00F74039"/>
    <w:rsid w:val="00F76AAB"/>
    <w:rsid w:val="00F8092F"/>
    <w:rsid w:val="00F81E06"/>
    <w:rsid w:val="00F95826"/>
    <w:rsid w:val="00F95C74"/>
    <w:rsid w:val="00FA1EF8"/>
    <w:rsid w:val="00FA2B23"/>
    <w:rsid w:val="00FA49C2"/>
    <w:rsid w:val="00FA59AD"/>
    <w:rsid w:val="00FA5F58"/>
    <w:rsid w:val="00FB0417"/>
    <w:rsid w:val="00FB6D04"/>
    <w:rsid w:val="00FC128F"/>
    <w:rsid w:val="00FC6902"/>
    <w:rsid w:val="00FE0A11"/>
    <w:rsid w:val="00FE64DA"/>
    <w:rsid w:val="00FE7F69"/>
    <w:rsid w:val="00FE7F91"/>
    <w:rsid w:val="00FF11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76D8A-F844-4F26-8061-9F52006D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Григорьева О.В.</cp:lastModifiedBy>
  <cp:revision>7</cp:revision>
  <cp:lastPrinted>2019-02-26T12:06:00Z</cp:lastPrinted>
  <dcterms:created xsi:type="dcterms:W3CDTF">2019-03-13T07:37:00Z</dcterms:created>
  <dcterms:modified xsi:type="dcterms:W3CDTF">2019-04-19T09:27:00Z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