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4" w:rsidRPr="008323A0" w:rsidRDefault="003D4E7E" w:rsidP="00534B0E">
      <w:pPr>
        <w:pStyle w:val="1"/>
      </w:pPr>
      <w:r w:rsidRPr="008323A0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F66448C" wp14:editId="1160AA1F">
            <wp:simplePos x="0" y="0"/>
            <wp:positionH relativeFrom="margin">
              <wp:posOffset>2836021</wp:posOffset>
            </wp:positionH>
            <wp:positionV relativeFrom="paragraph">
              <wp:posOffset>-29403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21" w:rsidRPr="008323A0">
        <w:t xml:space="preserve">   </w:t>
      </w:r>
    </w:p>
    <w:p w:rsidR="00202B60" w:rsidRPr="008323A0" w:rsidRDefault="00202B60" w:rsidP="003D4E7E">
      <w:pPr>
        <w:rPr>
          <w:rFonts w:ascii="Times New Roman" w:hAnsi="Times New Roman"/>
        </w:rPr>
      </w:pPr>
    </w:p>
    <w:p w:rsidR="00DF39E4" w:rsidRPr="008323A0" w:rsidRDefault="00DF39E4" w:rsidP="00DF39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8323A0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ГЛАВА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ГОРОДСКОГО ОКРУГА КОТЕЛЬНИКИ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           МОСКОВСКОЙ ОБЛАСТИ</w:t>
      </w:r>
    </w:p>
    <w:p w:rsidR="00DF39E4" w:rsidRPr="008323A0" w:rsidRDefault="00DF39E4" w:rsidP="00DF39E4">
      <w:pPr>
        <w:jc w:val="center"/>
        <w:rPr>
          <w:rFonts w:ascii="Times New Roman" w:hAnsi="Times New Roman"/>
          <w:w w:val="115"/>
          <w:sz w:val="36"/>
          <w:szCs w:val="36"/>
        </w:rPr>
      </w:pPr>
    </w:p>
    <w:p w:rsidR="00DF39E4" w:rsidRPr="008323A0" w:rsidRDefault="00DF39E4" w:rsidP="00DF39E4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8323A0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DF39E4" w:rsidRPr="008323A0" w:rsidRDefault="00DF39E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112E1A" w:rsidRPr="00B76180" w:rsidRDefault="00E57C6B" w:rsidP="00E57C6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3C7044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FE4148">
        <w:rPr>
          <w:rFonts w:ascii="Times New Roman" w:hAnsi="Times New Roman"/>
          <w:sz w:val="28"/>
          <w:szCs w:val="28"/>
          <w:lang w:eastAsia="ru-RU"/>
        </w:rPr>
        <w:t xml:space="preserve">28.01.2021 </w:t>
      </w:r>
      <w:r w:rsidR="006F4C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FA0" w:rsidRPr="008323A0">
        <w:rPr>
          <w:rFonts w:ascii="Times New Roman" w:hAnsi="Times New Roman"/>
          <w:sz w:val="28"/>
          <w:szCs w:val="28"/>
          <w:lang w:eastAsia="ru-RU"/>
        </w:rPr>
        <w:t>№</w:t>
      </w:r>
      <w:r w:rsidR="008323A0" w:rsidRPr="00B76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4148">
        <w:rPr>
          <w:rFonts w:ascii="Times New Roman" w:hAnsi="Times New Roman"/>
          <w:sz w:val="28"/>
          <w:szCs w:val="28"/>
          <w:lang w:eastAsia="ru-RU"/>
        </w:rPr>
        <w:t>38-ПГ</w:t>
      </w:r>
    </w:p>
    <w:p w:rsidR="00112E1A" w:rsidRPr="008323A0" w:rsidRDefault="00112E1A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9B4" w:rsidRDefault="003C7044" w:rsidP="003C7044">
      <w:pPr>
        <w:tabs>
          <w:tab w:val="center" w:pos="4677"/>
          <w:tab w:val="right" w:pos="9355"/>
        </w:tabs>
        <w:rPr>
          <w:rFonts w:ascii="Times New Roman" w:hAnsi="Times New Roman"/>
          <w:w w:val="115"/>
        </w:rPr>
      </w:pPr>
      <w:r>
        <w:rPr>
          <w:rFonts w:ascii="Times New Roman" w:hAnsi="Times New Roman"/>
          <w:w w:val="115"/>
        </w:rPr>
        <w:t xml:space="preserve">                                                                   </w:t>
      </w:r>
      <w:r w:rsidR="00B909B4" w:rsidRPr="008323A0">
        <w:rPr>
          <w:rFonts w:ascii="Times New Roman" w:hAnsi="Times New Roman"/>
          <w:w w:val="115"/>
        </w:rPr>
        <w:t>г. Котельники</w:t>
      </w:r>
    </w:p>
    <w:p w:rsidR="00B678F1" w:rsidRPr="008323A0" w:rsidRDefault="00B678F1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</w:p>
    <w:p w:rsidR="00A520DE" w:rsidRDefault="00A520DE" w:rsidP="00A52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129">
        <w:rPr>
          <w:rFonts w:ascii="Times New Roman" w:hAnsi="Times New Roman"/>
          <w:sz w:val="28"/>
          <w:szCs w:val="28"/>
        </w:rPr>
        <w:t>О внесени</w:t>
      </w:r>
      <w:r>
        <w:rPr>
          <w:rFonts w:ascii="Times New Roman" w:hAnsi="Times New Roman"/>
          <w:sz w:val="28"/>
          <w:szCs w:val="28"/>
        </w:rPr>
        <w:t>и</w:t>
      </w:r>
      <w:r w:rsidRPr="00616129">
        <w:rPr>
          <w:rFonts w:ascii="Times New Roman" w:hAnsi="Times New Roman"/>
          <w:sz w:val="28"/>
          <w:szCs w:val="28"/>
        </w:rPr>
        <w:t xml:space="preserve"> изменений в постановление главы от 20.09.2019 № 654-ПГ </w:t>
      </w:r>
    </w:p>
    <w:p w:rsidR="00A520DE" w:rsidRPr="00616129" w:rsidRDefault="00A520DE" w:rsidP="00A520DE">
      <w:pPr>
        <w:spacing w:after="0" w:line="240" w:lineRule="auto"/>
        <w:jc w:val="center"/>
        <w:rPr>
          <w:sz w:val="28"/>
          <w:szCs w:val="28"/>
        </w:rPr>
      </w:pPr>
      <w:r w:rsidRPr="00616129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Pr="00616129">
        <w:rPr>
          <w:rFonts w:ascii="Times New Roman" w:eastAsiaTheme="minorHAnsi" w:hAnsi="Times New Roman"/>
          <w:bCs/>
          <w:sz w:val="28"/>
          <w:szCs w:val="28"/>
        </w:rPr>
        <w:t>Культура»</w:t>
      </w:r>
    </w:p>
    <w:p w:rsidR="00A520DE" w:rsidRPr="00616129" w:rsidRDefault="00A520DE" w:rsidP="00A520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16129">
        <w:rPr>
          <w:rFonts w:ascii="Times New Roman" w:hAnsi="Times New Roman"/>
          <w:bCs/>
          <w:sz w:val="28"/>
          <w:szCs w:val="28"/>
        </w:rPr>
        <w:t xml:space="preserve">и </w:t>
      </w:r>
      <w:r w:rsidRPr="00616129">
        <w:rPr>
          <w:rFonts w:ascii="Times New Roman" w:hAnsi="Times New Roman"/>
          <w:sz w:val="28"/>
          <w:szCs w:val="28"/>
        </w:rPr>
        <w:t xml:space="preserve">досрочном </w:t>
      </w:r>
      <w:proofErr w:type="gramStart"/>
      <w:r w:rsidRPr="00616129">
        <w:rPr>
          <w:rFonts w:ascii="Times New Roman" w:hAnsi="Times New Roman"/>
          <w:sz w:val="28"/>
          <w:szCs w:val="28"/>
        </w:rPr>
        <w:t>завершении</w:t>
      </w:r>
      <w:proofErr w:type="gramEnd"/>
      <w:r w:rsidRPr="00616129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Pr="00616129"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Pr="00616129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Pr="00616129">
        <w:rPr>
          <w:rFonts w:ascii="Times New Roman" w:eastAsiaTheme="minorHAnsi" w:hAnsi="Times New Roman"/>
          <w:sz w:val="28"/>
          <w:szCs w:val="28"/>
        </w:rPr>
        <w:t>на 2017-2021 годы»</w:t>
      </w:r>
    </w:p>
    <w:p w:rsidR="00A520DE" w:rsidRPr="00616129" w:rsidRDefault="00A520DE" w:rsidP="00A520DE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</w:p>
    <w:p w:rsidR="00A520DE" w:rsidRDefault="00A520DE" w:rsidP="00A520DE">
      <w:pPr>
        <w:pStyle w:val="Standard"/>
        <w:jc w:val="center"/>
        <w:rPr>
          <w:sz w:val="16"/>
          <w:szCs w:val="16"/>
        </w:rPr>
      </w:pPr>
    </w:p>
    <w:p w:rsidR="00A520DE" w:rsidRDefault="00A520DE" w:rsidP="00A52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FC4C18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4C1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FC4C18">
        <w:rPr>
          <w:rFonts w:ascii="Times New Roman" w:hAnsi="Times New Roman"/>
          <w:sz w:val="28"/>
          <w:szCs w:val="28"/>
        </w:rPr>
        <w:t xml:space="preserve"> Правител</w:t>
      </w:r>
      <w:r>
        <w:rPr>
          <w:rFonts w:ascii="Times New Roman" w:hAnsi="Times New Roman"/>
          <w:sz w:val="28"/>
          <w:szCs w:val="28"/>
        </w:rPr>
        <w:t>ьства Московской области  от 13.10.</w:t>
      </w:r>
      <w:r w:rsidRPr="00FC4C18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№</w:t>
      </w:r>
      <w:r w:rsidRPr="00FC4C18">
        <w:rPr>
          <w:rFonts w:ascii="Times New Roman" w:hAnsi="Times New Roman"/>
          <w:sz w:val="28"/>
          <w:szCs w:val="28"/>
        </w:rPr>
        <w:t xml:space="preserve"> 730/33 « О досрочном прекращении реализации Государственной программы Московской области «Культура Подмосковья» и утверждения Государственной программы  Московской области «Культура Подмосковья»</w:t>
      </w:r>
      <w:r>
        <w:rPr>
          <w:rFonts w:ascii="Times New Roman" w:hAnsi="Times New Roman"/>
          <w:sz w:val="28"/>
          <w:szCs w:val="28"/>
        </w:rPr>
        <w:t>», постановлением главы городского округа Котельники Московской области от 02.07.2014 № 606-ПГ «</w:t>
      </w:r>
      <w:proofErr w:type="gramEnd"/>
      <w:r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633-ПГ, от 13.09.2018 № 792-ПГ)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приведения в соответствие основных показателей программы </w:t>
      </w:r>
      <w:r w:rsidRPr="00C86C81">
        <w:rPr>
          <w:rFonts w:ascii="Times New Roman" w:hAnsi="Times New Roman"/>
          <w:sz w:val="28"/>
          <w:szCs w:val="28"/>
        </w:rPr>
        <w:t>«Культура»</w:t>
      </w:r>
      <w:r>
        <w:rPr>
          <w:rFonts w:ascii="Times New Roman" w:hAnsi="Times New Roman"/>
          <w:sz w:val="28"/>
          <w:szCs w:val="28"/>
        </w:rPr>
        <w:t xml:space="preserve"> н и устранением технических ошибок постановляю:</w:t>
      </w:r>
    </w:p>
    <w:p w:rsidR="00A520DE" w:rsidRDefault="00A520DE" w:rsidP="00A52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Котельники </w:t>
      </w:r>
      <w:r w:rsidRPr="00616129">
        <w:rPr>
          <w:rFonts w:ascii="Times New Roman" w:hAnsi="Times New Roman"/>
          <w:sz w:val="28"/>
          <w:szCs w:val="28"/>
        </w:rPr>
        <w:t>«</w:t>
      </w:r>
      <w:r w:rsidRPr="00392351">
        <w:rPr>
          <w:rFonts w:ascii="Times New Roman" w:hAnsi="Times New Roman"/>
          <w:sz w:val="28"/>
          <w:szCs w:val="28"/>
        </w:rPr>
        <w:t xml:space="preserve">Культура» </w:t>
      </w:r>
      <w:r>
        <w:rPr>
          <w:rFonts w:ascii="Times New Roman" w:hAnsi="Times New Roman"/>
          <w:sz w:val="28"/>
          <w:szCs w:val="28"/>
        </w:rPr>
        <w:t>утвержденную постановлением главы городского округа Котельники Московской области</w:t>
      </w:r>
      <w:r w:rsidRPr="00392351">
        <w:rPr>
          <w:rFonts w:ascii="Times New Roman" w:hAnsi="Times New Roman"/>
          <w:sz w:val="28"/>
          <w:szCs w:val="28"/>
        </w:rPr>
        <w:t xml:space="preserve"> </w:t>
      </w:r>
      <w:r w:rsidRPr="00616129">
        <w:rPr>
          <w:rFonts w:ascii="Times New Roman" w:hAnsi="Times New Roman"/>
          <w:sz w:val="28"/>
          <w:szCs w:val="28"/>
        </w:rPr>
        <w:t xml:space="preserve">от 20.09.2019 № 654-ПГ «Об утверждении </w:t>
      </w:r>
      <w:r w:rsidRPr="00616129">
        <w:rPr>
          <w:rFonts w:ascii="Times New Roman" w:hAnsi="Times New Roman"/>
          <w:sz w:val="28"/>
          <w:szCs w:val="28"/>
        </w:rPr>
        <w:lastRenderedPageBreak/>
        <w:t>муниципальной программы «</w:t>
      </w:r>
      <w:r w:rsidRPr="00616129">
        <w:rPr>
          <w:rFonts w:ascii="Times New Roman" w:eastAsiaTheme="minorHAnsi" w:hAnsi="Times New Roman"/>
          <w:bCs/>
          <w:sz w:val="28"/>
          <w:szCs w:val="28"/>
        </w:rPr>
        <w:t>Культура»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16129">
        <w:rPr>
          <w:rFonts w:ascii="Times New Roman" w:hAnsi="Times New Roman"/>
          <w:bCs/>
          <w:sz w:val="28"/>
          <w:szCs w:val="28"/>
        </w:rPr>
        <w:t xml:space="preserve">и </w:t>
      </w:r>
      <w:r w:rsidRPr="00616129"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</w:t>
      </w:r>
      <w:r w:rsidRPr="00616129"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Pr="00616129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Pr="00616129">
        <w:rPr>
          <w:rFonts w:ascii="Times New Roman" w:eastAsiaTheme="minorHAnsi" w:hAnsi="Times New Roman"/>
          <w:sz w:val="28"/>
          <w:szCs w:val="28"/>
        </w:rPr>
        <w:t>на 2017-2021 годы»</w:t>
      </w:r>
      <w:r w:rsidRPr="0039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постановление) (в редакции постановлений главы городского округа Котельники Московской области от</w:t>
      </w:r>
      <w:r w:rsidRPr="0039235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28.11.2019 №874-ПГ, от 27.02.2020 №121-ПГ, от 29.04.2020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№284-ПГ, от 26.06.2020 № 439- ПГ, от 24.07.2020 №498-ПГ, от 19.08.2020 №569-ПГ, от 01.09.2020 №620 –ПГ, от 17.09.2020 № 661-ПГ, от 29.09.2020 № 717-ПГ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,о</w:t>
      </w:r>
      <w:proofErr w:type="gramEnd"/>
      <w:r>
        <w:rPr>
          <w:rFonts w:ascii="Times New Roman" w:eastAsiaTheme="minorHAnsi" w:hAnsi="Times New Roman"/>
          <w:sz w:val="28"/>
          <w:szCs w:val="28"/>
        </w:rPr>
        <w:t>т 22.10.2020 №826-ПГ, от 30.11.2020 № 965-ПГ,от 22.12.2020 № 1078-ПГ )</w:t>
      </w:r>
      <w:r>
        <w:rPr>
          <w:rFonts w:ascii="Times New Roman" w:hAnsi="Times New Roman"/>
          <w:sz w:val="28"/>
          <w:szCs w:val="28"/>
        </w:rPr>
        <w:t>, изложив её в следующей редакции (приложение).</w:t>
      </w:r>
    </w:p>
    <w:p w:rsidR="00A520DE" w:rsidRDefault="00A520DE" w:rsidP="00A52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возникающие в связи с составлением, рассмотрением, утверждением и исполнением бюджета городского округа Котельники Московской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бюджета городского округа Котельники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годов.</w:t>
      </w:r>
    </w:p>
    <w:p w:rsidR="00A520DE" w:rsidRDefault="00A520DE" w:rsidP="00A52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Котельники Московской области в сети «Интернет».</w:t>
      </w:r>
    </w:p>
    <w:p w:rsidR="00A520DE" w:rsidRDefault="00A520DE" w:rsidP="00A520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2351">
        <w:rPr>
          <w:rFonts w:ascii="Times New Roman" w:hAnsi="Times New Roman"/>
          <w:sz w:val="28"/>
          <w:szCs w:val="28"/>
        </w:rPr>
        <w:t>4. Назначить ответственного за исполнение настоящего постановления начальника отдела культуры и туризма управления развития отраслей социальной сферы администрации города Котельники Московской области  Литвинову Е.В.</w:t>
      </w:r>
    </w:p>
    <w:p w:rsidR="00A520DE" w:rsidRDefault="00A520DE" w:rsidP="00A520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Котельники Московской </w:t>
      </w:r>
      <w:r w:rsidRPr="00392351">
        <w:rPr>
          <w:rFonts w:ascii="Times New Roman" w:hAnsi="Times New Roman"/>
          <w:sz w:val="28"/>
          <w:szCs w:val="28"/>
        </w:rPr>
        <w:t>области Кузьмину И.М.</w:t>
      </w:r>
    </w:p>
    <w:p w:rsidR="00A520DE" w:rsidRPr="00392351" w:rsidRDefault="00A520DE" w:rsidP="00A520DE">
      <w:pPr>
        <w:spacing w:after="0" w:line="240" w:lineRule="auto"/>
        <w:jc w:val="both"/>
        <w:rPr>
          <w:sz w:val="28"/>
          <w:szCs w:val="28"/>
        </w:rPr>
      </w:pPr>
    </w:p>
    <w:p w:rsidR="00A520DE" w:rsidRPr="00392351" w:rsidRDefault="00A520DE" w:rsidP="00A520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0DE" w:rsidRDefault="00A520DE" w:rsidP="00A520DE">
      <w:pPr>
        <w:jc w:val="both"/>
        <w:rPr>
          <w:rFonts w:ascii="Times New Roman" w:hAnsi="Times New Roman"/>
          <w:sz w:val="28"/>
          <w:szCs w:val="28"/>
        </w:rPr>
      </w:pPr>
    </w:p>
    <w:p w:rsidR="00A520DE" w:rsidRDefault="00A520DE" w:rsidP="00A520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A520DE" w:rsidRDefault="00A520DE" w:rsidP="00A520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p w:rsidR="00A520DE" w:rsidRDefault="00A520DE" w:rsidP="00A520D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A520DE" w:rsidRDefault="00A520DE" w:rsidP="00A520D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A520DE" w:rsidRDefault="00A520DE" w:rsidP="00A520D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A520DE" w:rsidRDefault="00A520DE" w:rsidP="00A520D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A520DE" w:rsidRDefault="00A520DE" w:rsidP="00A520D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A520DE" w:rsidRDefault="00A520DE" w:rsidP="00A520D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A520DE" w:rsidRDefault="00A520DE" w:rsidP="00A520D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A520DE" w:rsidRDefault="00A520DE" w:rsidP="00A520DE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392351" w:rsidRDefault="00392351" w:rsidP="00DB51B7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565D16" w:rsidRDefault="00565D16" w:rsidP="00DB51B7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565D16" w:rsidRDefault="00565D16" w:rsidP="00DB51B7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565D16" w:rsidRDefault="00565D16" w:rsidP="00DB51B7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A520DE" w:rsidRDefault="00A520DE" w:rsidP="00DB51B7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7EEF" w:rsidRPr="002956B9" w:rsidRDefault="00247EEF" w:rsidP="00DB51B7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FFFFFF" w:themeColor="background1"/>
          <w:kern w:val="3"/>
          <w:sz w:val="28"/>
          <w:szCs w:val="28"/>
          <w:lang w:eastAsia="ru-RU"/>
        </w:rPr>
      </w:pPr>
    </w:p>
    <w:p w:rsidR="00BF4E43" w:rsidRPr="002956B9" w:rsidRDefault="00BF4E43" w:rsidP="00BF4E43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Первый заместитель главы администрации</w:t>
      </w:r>
    </w:p>
    <w:p w:rsidR="00BF4E43" w:rsidRPr="002956B9" w:rsidRDefault="00BF4E43" w:rsidP="00BF4E43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____________________ А.В. Чуприн</w:t>
      </w:r>
    </w:p>
    <w:p w:rsidR="00BF4E43" w:rsidRPr="002956B9" w:rsidRDefault="00BF4E43" w:rsidP="00BF4E43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«____»_________2020 г.</w:t>
      </w:r>
    </w:p>
    <w:p w:rsidR="00A6541B" w:rsidRPr="002956B9" w:rsidRDefault="00A6541B" w:rsidP="00814238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4238" w:rsidRPr="002956B9" w:rsidRDefault="00814238" w:rsidP="00814238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814238" w:rsidRPr="002956B9" w:rsidRDefault="00814238" w:rsidP="00814238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 xml:space="preserve">____________________ </w:t>
      </w:r>
      <w:proofErr w:type="spellStart"/>
      <w:r w:rsidRPr="002956B9">
        <w:rPr>
          <w:rFonts w:ascii="Times New Roman" w:hAnsi="Times New Roman"/>
          <w:color w:val="FFFFFF" w:themeColor="background1"/>
          <w:sz w:val="28"/>
          <w:szCs w:val="28"/>
        </w:rPr>
        <w:t>М.В.Галузо</w:t>
      </w:r>
      <w:proofErr w:type="spellEnd"/>
    </w:p>
    <w:p w:rsidR="00814238" w:rsidRPr="002956B9" w:rsidRDefault="00814238" w:rsidP="00814238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«____»_________2020 г.</w:t>
      </w:r>
    </w:p>
    <w:p w:rsidR="00814238" w:rsidRPr="002956B9" w:rsidRDefault="00814238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4238" w:rsidRPr="002956B9" w:rsidRDefault="00814238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____________________ И.М. Кузьмина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«____»_________2020 г.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управления финансов 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 xml:space="preserve">______________________ О.В. </w:t>
      </w:r>
      <w:proofErr w:type="spellStart"/>
      <w:r w:rsidRPr="002956B9">
        <w:rPr>
          <w:rFonts w:ascii="Times New Roman" w:hAnsi="Times New Roman"/>
          <w:color w:val="FFFFFF" w:themeColor="background1"/>
          <w:sz w:val="28"/>
          <w:szCs w:val="28"/>
        </w:rPr>
        <w:t>Матыцина</w:t>
      </w:r>
      <w:proofErr w:type="spellEnd"/>
      <w:r w:rsidRPr="002956B9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«____»_________2020 г.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Начальник правового управления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_____________________ С.В. Мокшина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«____»_________2020 г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Заместитель начальника управления-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правовой работы и 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нормотворчества правового управления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_____________________ Е.С. Крупнова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«____»_________2020 г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 xml:space="preserve">Отдел правовой работы и 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нормотворчества правового управления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_______________________________________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«____»_________2020 г.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Начальник управления экономического развития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____________________________ О.В. Григорьева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 xml:space="preserve"> «____»_________2020 г.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Начальник отдела культуры и туризма управления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 xml:space="preserve">Развития отраслей социальной сферы 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 xml:space="preserve">________________________ </w:t>
      </w:r>
      <w:proofErr w:type="spellStart"/>
      <w:r w:rsidRPr="002956B9">
        <w:rPr>
          <w:rFonts w:ascii="Times New Roman" w:hAnsi="Times New Roman"/>
          <w:color w:val="FFFFFF" w:themeColor="background1"/>
          <w:sz w:val="28"/>
          <w:szCs w:val="28"/>
        </w:rPr>
        <w:t>Е.В.Литвинова</w:t>
      </w:r>
      <w:proofErr w:type="spellEnd"/>
      <w:r w:rsidRPr="002956B9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2956B9">
        <w:rPr>
          <w:rFonts w:ascii="Times New Roman" w:hAnsi="Times New Roman"/>
          <w:color w:val="FFFFFF" w:themeColor="background1"/>
          <w:sz w:val="28"/>
          <w:szCs w:val="28"/>
        </w:rPr>
        <w:t>«____»_________2020г.</w:t>
      </w:r>
    </w:p>
    <w:p w:rsidR="00392351" w:rsidRPr="002956B9" w:rsidRDefault="00392351" w:rsidP="0039235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92351" w:rsidRPr="002956B9" w:rsidRDefault="00392351" w:rsidP="00392351">
      <w:pPr>
        <w:pStyle w:val="Standard"/>
        <w:tabs>
          <w:tab w:val="left" w:pos="709"/>
        </w:tabs>
        <w:jc w:val="both"/>
        <w:rPr>
          <w:color w:val="FFFFFF" w:themeColor="background1"/>
          <w:sz w:val="20"/>
          <w:szCs w:val="20"/>
        </w:rPr>
      </w:pPr>
      <w:proofErr w:type="spellStart"/>
      <w:r w:rsidRPr="002956B9">
        <w:rPr>
          <w:color w:val="FFFFFF" w:themeColor="background1"/>
          <w:sz w:val="20"/>
          <w:szCs w:val="20"/>
        </w:rPr>
        <w:t>Исполнитель</w:t>
      </w:r>
      <w:proofErr w:type="spellEnd"/>
      <w:r w:rsidRPr="002956B9">
        <w:rPr>
          <w:color w:val="FFFFFF" w:themeColor="background1"/>
          <w:sz w:val="20"/>
          <w:szCs w:val="20"/>
        </w:rPr>
        <w:t>:</w:t>
      </w:r>
      <w:proofErr w:type="spellStart"/>
      <w:r w:rsidRPr="002956B9">
        <w:rPr>
          <w:color w:val="FFFFFF" w:themeColor="background1"/>
          <w:sz w:val="20"/>
          <w:szCs w:val="20"/>
          <w:lang w:val="ru-RU"/>
        </w:rPr>
        <w:t>О.Н.Тищенко</w:t>
      </w:r>
      <w:proofErr w:type="spellEnd"/>
      <w:r w:rsidRPr="002956B9">
        <w:rPr>
          <w:color w:val="FFFFFF" w:themeColor="background1"/>
          <w:sz w:val="20"/>
          <w:szCs w:val="20"/>
          <w:lang w:val="ru-RU"/>
        </w:rPr>
        <w:t xml:space="preserve"> </w:t>
      </w:r>
    </w:p>
    <w:p w:rsidR="00392351" w:rsidRPr="00534B0E" w:rsidRDefault="00392351" w:rsidP="00DB51B7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  <w:sectPr w:rsidR="00392351" w:rsidRPr="00534B0E" w:rsidSect="00B678F1">
          <w:headerReference w:type="default" r:id="rId10"/>
          <w:headerReference w:type="first" r:id="rId11"/>
          <w:footerReference w:type="first" r:id="rId12"/>
          <w:pgSz w:w="11909" w:h="16834"/>
          <w:pgMar w:top="1560" w:right="851" w:bottom="1134" w:left="1134" w:header="720" w:footer="720" w:gutter="0"/>
          <w:pgNumType w:start="1"/>
          <w:cols w:space="60"/>
          <w:noEndnote/>
          <w:titlePg/>
          <w:docGrid w:linePitch="299"/>
        </w:sectPr>
      </w:pPr>
    </w:p>
    <w:p w:rsidR="00565D16" w:rsidRPr="00565D16" w:rsidRDefault="00565D16" w:rsidP="00565D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  <w:r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lastRenderedPageBreak/>
        <w:t xml:space="preserve">Приложение </w:t>
      </w:r>
    </w:p>
    <w:p w:rsidR="00565D16" w:rsidRPr="00565D16" w:rsidRDefault="00565D16" w:rsidP="00565D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  <w:r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УТВЕРЖДЕНО</w:t>
      </w:r>
    </w:p>
    <w:p w:rsidR="00565D16" w:rsidRPr="00565D16" w:rsidRDefault="00565D16" w:rsidP="00565D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  <w:r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постановлением  главы</w:t>
      </w:r>
    </w:p>
    <w:p w:rsidR="00565D16" w:rsidRPr="00565D16" w:rsidRDefault="00565D16" w:rsidP="00565D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  <w:r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городского округа Котельники Московской области</w:t>
      </w:r>
    </w:p>
    <w:p w:rsidR="00565D16" w:rsidRPr="00565D16" w:rsidRDefault="002956B9" w:rsidP="00565D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от    28.01.</w:t>
      </w:r>
      <w:r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 xml:space="preserve"> </w:t>
      </w:r>
      <w:r w:rsidR="00565D16"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2021 г.</w:t>
      </w:r>
      <w:r>
        <w:rPr>
          <w:rFonts w:ascii="Times New Roman" w:eastAsia="Times New Roman" w:hAnsi="Times New Roman"/>
          <w:kern w:val="3"/>
          <w:sz w:val="16"/>
          <w:szCs w:val="16"/>
          <w:lang w:eastAsia="ru-RU"/>
        </w:rPr>
        <w:t xml:space="preserve">   </w:t>
      </w:r>
      <w:r w:rsidR="00565D16"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№</w:t>
      </w:r>
      <w:r>
        <w:rPr>
          <w:rFonts w:ascii="Times New Roman" w:eastAsia="Times New Roman" w:hAnsi="Times New Roman"/>
          <w:kern w:val="3"/>
          <w:sz w:val="16"/>
          <w:szCs w:val="16"/>
          <w:lang w:eastAsia="ru-RU"/>
        </w:rPr>
        <w:t xml:space="preserve"> 38-ПГ</w:t>
      </w:r>
      <w:bookmarkEnd w:id="0"/>
    </w:p>
    <w:p w:rsidR="00174C65" w:rsidRPr="00565D16" w:rsidRDefault="00565D16" w:rsidP="00565D16">
      <w:pPr>
        <w:tabs>
          <w:tab w:val="left" w:pos="8931"/>
        </w:tabs>
        <w:spacing w:after="0"/>
        <w:ind w:left="8931" w:hanging="142"/>
        <w:jc w:val="both"/>
        <w:outlineLvl w:val="1"/>
        <w:rPr>
          <w:rFonts w:ascii="Times New Roman" w:hAnsi="Times New Roman"/>
          <w:sz w:val="16"/>
          <w:szCs w:val="16"/>
        </w:rPr>
      </w:pPr>
      <w:r w:rsidRPr="00565D16">
        <w:rPr>
          <w:rFonts w:ascii="Times New Roman" w:hAnsi="Times New Roman"/>
          <w:sz w:val="16"/>
          <w:szCs w:val="16"/>
        </w:rPr>
        <w:t xml:space="preserve">   </w:t>
      </w:r>
    </w:p>
    <w:p w:rsidR="00565D16" w:rsidRPr="00565D16" w:rsidRDefault="00174C65" w:rsidP="00565D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  <w:r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Приложение</w:t>
      </w:r>
      <w:r w:rsidR="00BB5736"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 xml:space="preserve"> </w:t>
      </w:r>
    </w:p>
    <w:p w:rsidR="00A8068D" w:rsidRPr="00565D16" w:rsidRDefault="00174C65" w:rsidP="00A806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  <w:r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 xml:space="preserve">к постановлению главы </w:t>
      </w:r>
    </w:p>
    <w:p w:rsidR="00174C65" w:rsidRPr="00565D16" w:rsidRDefault="00174C65" w:rsidP="00A806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  <w:r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 xml:space="preserve">городского округа Котельники </w:t>
      </w:r>
    </w:p>
    <w:p w:rsidR="00174C65" w:rsidRPr="00565D16" w:rsidRDefault="00174C65" w:rsidP="007C46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  <w:r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Московской области</w:t>
      </w:r>
    </w:p>
    <w:p w:rsidR="00174C65" w:rsidRPr="00565D16" w:rsidRDefault="00174C65" w:rsidP="007C46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16"/>
          <w:szCs w:val="16"/>
          <w:lang w:eastAsia="ru-RU"/>
        </w:rPr>
      </w:pPr>
      <w:r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 xml:space="preserve">от 20.09.2019 № </w:t>
      </w:r>
      <w:r w:rsidR="00DB44C6" w:rsidRPr="00565D16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654-ПГ</w:t>
      </w:r>
    </w:p>
    <w:p w:rsidR="00E547A4" w:rsidRPr="005E6D83" w:rsidRDefault="00E547A4" w:rsidP="007C46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117A8A" w:rsidRDefault="00117A8A" w:rsidP="00117A8A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  <w:r w:rsidRPr="005E6D83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Паспорт муниципальной программы «Культура»</w:t>
      </w:r>
      <w:r w:rsidRPr="005E6D8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5E6D83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 xml:space="preserve"> </w:t>
      </w:r>
    </w:p>
    <w:p w:rsidR="00117A8A" w:rsidRPr="005E6D83" w:rsidRDefault="00117A8A" w:rsidP="00117A8A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  <w:r w:rsidRPr="005E6D83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городского округа Котельники Московской области на 2020-2024</w:t>
      </w:r>
      <w:r w:rsidR="00945845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5E6D83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  <w:t>годы</w:t>
      </w:r>
    </w:p>
    <w:p w:rsidR="00117A8A" w:rsidRPr="00174C65" w:rsidRDefault="00117A8A" w:rsidP="00117A8A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8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239"/>
        <w:gridCol w:w="1559"/>
        <w:gridCol w:w="1560"/>
        <w:gridCol w:w="1417"/>
        <w:gridCol w:w="1559"/>
        <w:gridCol w:w="2060"/>
      </w:tblGrid>
      <w:tr w:rsidR="00117A8A" w:rsidRPr="003063AA" w:rsidTr="003C2A8C">
        <w:trPr>
          <w:trHeight w:val="4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A" w:rsidRPr="00565D16" w:rsidRDefault="00117A8A" w:rsidP="003E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A" w:rsidRPr="00565D16" w:rsidRDefault="00117A8A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городского округа Котельники Московской области Кузьмина Ирина Михайловна</w:t>
            </w:r>
          </w:p>
        </w:tc>
      </w:tr>
      <w:tr w:rsidR="00117A8A" w:rsidRPr="003063AA" w:rsidTr="003C2A8C">
        <w:trPr>
          <w:trHeight w:val="4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A" w:rsidRPr="00565D16" w:rsidRDefault="00117A8A" w:rsidP="003E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A" w:rsidRPr="00565D16" w:rsidRDefault="00117A8A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Котельники Московской области</w:t>
            </w:r>
          </w:p>
        </w:tc>
      </w:tr>
      <w:tr w:rsidR="00117A8A" w:rsidRPr="003063AA" w:rsidTr="003C2A8C">
        <w:trPr>
          <w:trHeight w:val="4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A" w:rsidRPr="00565D16" w:rsidRDefault="00117A8A" w:rsidP="003E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hAnsi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A" w:rsidRPr="00565D16" w:rsidRDefault="00117A8A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Сохранение единого культурного пространства.</w:t>
            </w:r>
          </w:p>
          <w:p w:rsidR="00117A8A" w:rsidRPr="00565D16" w:rsidRDefault="00117A8A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D16">
              <w:rPr>
                <w:rFonts w:ascii="Times New Roman" w:eastAsiaTheme="minorHAnsi" w:hAnsi="Times New Roman"/>
                <w:sz w:val="20"/>
                <w:szCs w:val="20"/>
              </w:rPr>
              <w:t>Создание условий для реализации жителями города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путем развития услуг в сфере культуры и туризма.</w:t>
            </w:r>
          </w:p>
        </w:tc>
      </w:tr>
      <w:tr w:rsidR="00117A8A" w:rsidRPr="003063AA" w:rsidTr="003C2A8C">
        <w:trPr>
          <w:trHeight w:val="4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A" w:rsidRPr="00565D16" w:rsidRDefault="00117A8A" w:rsidP="003E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8C" w:rsidRPr="00565D16" w:rsidRDefault="003C2A8C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sz w:val="20"/>
                <w:szCs w:val="20"/>
              </w:rPr>
              <w:t>Подпрограмма 3 «Развитие библиотечного дела в Московской области»</w:t>
            </w:r>
          </w:p>
          <w:p w:rsidR="003C2A8C" w:rsidRPr="00565D16" w:rsidRDefault="003C2A8C" w:rsidP="003C2A8C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sz w:val="20"/>
                <w:szCs w:val="20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3C2A8C" w:rsidRPr="00565D16" w:rsidRDefault="003C2A8C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sz w:val="20"/>
                <w:szCs w:val="20"/>
              </w:rPr>
              <w:t xml:space="preserve">Подпрограмма  </w:t>
            </w:r>
            <w:r w:rsidR="00D6664C" w:rsidRPr="00565D16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65D16">
              <w:rPr>
                <w:rFonts w:ascii="Times New Roman" w:hAnsi="Times New Roman"/>
                <w:sz w:val="20"/>
                <w:szCs w:val="20"/>
              </w:rPr>
              <w:t>«Укрепление материально-технической базы государственных и  муниципальных учреждений культуры, образовательных организаций в сфере культуры Московской области»</w:t>
            </w:r>
          </w:p>
          <w:p w:rsidR="003C2A8C" w:rsidRPr="00565D16" w:rsidRDefault="003C2A8C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sz w:val="20"/>
                <w:szCs w:val="20"/>
              </w:rPr>
              <w:t>Подпрограмма 6  «Развитие образования в сфере культуры Московской области»</w:t>
            </w:r>
          </w:p>
          <w:p w:rsidR="00117A8A" w:rsidRPr="00565D16" w:rsidRDefault="00117A8A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sz w:val="20"/>
                <w:szCs w:val="20"/>
              </w:rPr>
              <w:t>Подпрограмма 7 «Развитие архивного дела»</w:t>
            </w:r>
          </w:p>
          <w:p w:rsidR="00117A8A" w:rsidRPr="00565D16" w:rsidRDefault="00117A8A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sz w:val="20"/>
                <w:szCs w:val="20"/>
              </w:rPr>
              <w:t>Подпрограмма 9 «Развитие парков культуры и отдыха»</w:t>
            </w:r>
          </w:p>
        </w:tc>
      </w:tr>
      <w:tr w:rsidR="00117A8A" w:rsidRPr="003063AA" w:rsidTr="003C2A8C">
        <w:trPr>
          <w:trHeight w:val="4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A" w:rsidRPr="00565D16" w:rsidRDefault="00117A8A" w:rsidP="003E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8A" w:rsidRPr="00565D16" w:rsidRDefault="00117A8A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sz w:val="20"/>
                <w:szCs w:val="20"/>
              </w:rPr>
              <w:t>Расходы (тыс. рублей)</w:t>
            </w:r>
          </w:p>
        </w:tc>
      </w:tr>
      <w:tr w:rsidR="00117A8A" w:rsidRPr="003063AA" w:rsidTr="003C2A8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117A8A" w:rsidRPr="00565D16" w:rsidRDefault="00117A8A" w:rsidP="003E5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A8A" w:rsidRPr="00565D16" w:rsidRDefault="00117A8A" w:rsidP="003E5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A8A" w:rsidRPr="00565D16" w:rsidRDefault="00117A8A" w:rsidP="003E5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A8A" w:rsidRPr="00565D16" w:rsidRDefault="00117A8A" w:rsidP="003E5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A8A" w:rsidRPr="00565D16" w:rsidRDefault="00117A8A" w:rsidP="003E5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A8A" w:rsidRPr="00565D16" w:rsidRDefault="00117A8A" w:rsidP="003E5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7A8A" w:rsidRPr="00565D16" w:rsidRDefault="00117A8A" w:rsidP="003E5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2024 год</w:t>
            </w:r>
          </w:p>
        </w:tc>
      </w:tr>
      <w:tr w:rsidR="00117A8A" w:rsidRPr="003063AA" w:rsidTr="003C2A8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7A8A" w:rsidRPr="00565D16" w:rsidRDefault="00117A8A" w:rsidP="003E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565D16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231010</w:t>
            </w:r>
            <w:r w:rsidR="007A7229">
              <w:rPr>
                <w:rFonts w:ascii="Times New Roman" w:hAnsi="Times New Roman"/>
                <w:color w:val="000000"/>
                <w:sz w:val="20"/>
                <w:szCs w:val="20"/>
              </w:rPr>
              <w:t>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565D16" w:rsidRDefault="00117A8A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565D16" w:rsidRDefault="00117A8A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color w:val="000000"/>
                <w:sz w:val="20"/>
                <w:szCs w:val="20"/>
              </w:rPr>
              <w:t>809,00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565D16" w:rsidRDefault="00117A8A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color w:val="000000"/>
                <w:sz w:val="20"/>
                <w:szCs w:val="20"/>
              </w:rPr>
              <w:t>804,00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565D16" w:rsidRDefault="00117A8A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color w:val="000000"/>
                <w:sz w:val="20"/>
                <w:szCs w:val="20"/>
              </w:rPr>
              <w:t>43055,00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565D16" w:rsidRDefault="007A7229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185524,43</w:t>
            </w:r>
          </w:p>
        </w:tc>
      </w:tr>
      <w:tr w:rsidR="00117A8A" w:rsidRPr="003063AA" w:rsidTr="003C2A8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7A8A" w:rsidRPr="00565D16" w:rsidRDefault="00117A8A" w:rsidP="003E5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8A" w:rsidRPr="00565D16" w:rsidRDefault="00117A8A" w:rsidP="003E50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8A" w:rsidRPr="00565D16" w:rsidRDefault="00117A8A" w:rsidP="003E50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8A" w:rsidRPr="00565D16" w:rsidRDefault="00117A8A" w:rsidP="003E50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8A" w:rsidRPr="00565D16" w:rsidRDefault="00117A8A" w:rsidP="003E50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8A" w:rsidRPr="00565D16" w:rsidRDefault="00117A8A" w:rsidP="003E50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8A" w:rsidRPr="00565D16" w:rsidRDefault="00117A8A" w:rsidP="003E507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5D1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7A8A" w:rsidRPr="003063AA" w:rsidTr="003C2A8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7A8A" w:rsidRPr="00565D16" w:rsidRDefault="00117A8A" w:rsidP="003E50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65D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4179A4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606594,68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4179A4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110595,40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4179A4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108897,74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4179A4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102804,74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4179A4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119253,74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4179A4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165043,06</w:t>
            </w:r>
          </w:p>
        </w:tc>
      </w:tr>
      <w:tr w:rsidR="00117A8A" w:rsidRPr="003063AA" w:rsidTr="003C2A8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7A8A" w:rsidRPr="00565D16" w:rsidRDefault="00117A8A" w:rsidP="003E50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565D1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8A" w:rsidRPr="004179A4" w:rsidRDefault="00117A8A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8A" w:rsidRPr="004179A4" w:rsidRDefault="00117A8A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8A" w:rsidRPr="004179A4" w:rsidRDefault="00117A8A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8A" w:rsidRPr="004179A4" w:rsidRDefault="00117A8A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8A" w:rsidRPr="004179A4" w:rsidRDefault="00117A8A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8A" w:rsidRPr="004179A4" w:rsidRDefault="00117A8A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9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7A8A" w:rsidRPr="003063AA" w:rsidTr="003C2A8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7A8A" w:rsidRPr="00565D16" w:rsidRDefault="00117A8A" w:rsidP="003E50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565D1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Всего, в том числе по годам: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4179A4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837605,11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4179A4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111413,40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4179A4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109706,74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4179A4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103608,74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4179A4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162308,74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8A" w:rsidRPr="004179A4" w:rsidRDefault="003B67A5" w:rsidP="003E50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350567,49</w:t>
            </w:r>
          </w:p>
        </w:tc>
      </w:tr>
    </w:tbl>
    <w:p w:rsidR="0055797B" w:rsidRDefault="0055797B" w:rsidP="000E6917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8"/>
          <w:lang w:eastAsia="ru-RU"/>
        </w:rPr>
      </w:pPr>
    </w:p>
    <w:p w:rsidR="00CA2B26" w:rsidRPr="00CA2B26" w:rsidRDefault="00CA2B26" w:rsidP="00CA2B2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1.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CA2B26" w:rsidRPr="00CA2B26" w:rsidRDefault="00CA2B26" w:rsidP="00CA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A2B26">
        <w:rPr>
          <w:rFonts w:ascii="Arial" w:hAnsi="Arial" w:cs="Arial"/>
          <w:sz w:val="20"/>
          <w:szCs w:val="20"/>
        </w:rPr>
        <w:t xml:space="preserve"> </w:t>
      </w:r>
    </w:p>
    <w:p w:rsidR="00CA2B26" w:rsidRPr="00CA2B26" w:rsidRDefault="00CA2B26" w:rsidP="0011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B26">
        <w:rPr>
          <w:rFonts w:ascii="Times New Roman" w:hAnsi="Times New Roman"/>
          <w:sz w:val="28"/>
          <w:szCs w:val="28"/>
        </w:rPr>
        <w:t xml:space="preserve">Муниципальная программа городского округа Котельники московской области </w:t>
      </w:r>
      <w:r w:rsidR="00117A8A">
        <w:rPr>
          <w:rFonts w:ascii="Times New Roman" w:hAnsi="Times New Roman"/>
          <w:sz w:val="28"/>
          <w:szCs w:val="28"/>
        </w:rPr>
        <w:t xml:space="preserve">«Культура» </w:t>
      </w:r>
      <w:r w:rsidR="00117A8A" w:rsidRPr="00117A8A">
        <w:rPr>
          <w:rFonts w:ascii="Times New Roman" w:hAnsi="Times New Roman"/>
          <w:sz w:val="28"/>
          <w:szCs w:val="28"/>
        </w:rPr>
        <w:t>городского округа Котельники Моск</w:t>
      </w:r>
      <w:r w:rsidR="00117A8A">
        <w:rPr>
          <w:rFonts w:ascii="Times New Roman" w:hAnsi="Times New Roman"/>
          <w:sz w:val="28"/>
          <w:szCs w:val="28"/>
        </w:rPr>
        <w:t xml:space="preserve">овской области на 2020-2024годы </w:t>
      </w:r>
      <w:r w:rsidRPr="00CA2B26">
        <w:rPr>
          <w:rFonts w:ascii="Times New Roman" w:hAnsi="Times New Roman"/>
          <w:sz w:val="28"/>
          <w:szCs w:val="28"/>
        </w:rPr>
        <w:t xml:space="preserve">(далее - муниципальная программа) разработана в соответствии с приоритетами государственной политики Российской Федерации в сфере культуры, обозначенными </w:t>
      </w:r>
      <w:hyperlink r:id="rId13" w:history="1">
        <w:r w:rsidRPr="00CA2B26">
          <w:rPr>
            <w:rFonts w:ascii="Times New Roman" w:hAnsi="Times New Roman"/>
            <w:sz w:val="28"/>
            <w:szCs w:val="28"/>
          </w:rPr>
          <w:t>Указом</w:t>
        </w:r>
      </w:hyperlink>
      <w:r w:rsidRPr="00CA2B26">
        <w:rPr>
          <w:rFonts w:ascii="Times New Roman" w:hAnsi="Times New Roman"/>
          <w:sz w:val="28"/>
          <w:szCs w:val="28"/>
        </w:rPr>
        <w:t xml:space="preserve"> Президента Российской Федерации от 24 декабря 2014 г. N 808 "Об утверждении Основ государственной культурной политики", </w:t>
      </w:r>
      <w:hyperlink r:id="rId14" w:history="1">
        <w:r w:rsidRPr="00CA2B26">
          <w:rPr>
            <w:rFonts w:ascii="Times New Roman" w:hAnsi="Times New Roman"/>
            <w:sz w:val="28"/>
            <w:szCs w:val="28"/>
          </w:rPr>
          <w:t>Указом</w:t>
        </w:r>
      </w:hyperlink>
      <w:r w:rsidRPr="00CA2B26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г. N 204 "О</w:t>
      </w:r>
      <w:proofErr w:type="gramEnd"/>
      <w:r w:rsidRPr="00CA2B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2B26">
        <w:rPr>
          <w:rFonts w:ascii="Times New Roman" w:hAnsi="Times New Roman"/>
          <w:sz w:val="28"/>
          <w:szCs w:val="28"/>
        </w:rPr>
        <w:t xml:space="preserve">национальных целях и стратегических задачах развития Российской Федерации на период до 2024 года" (далее - Указ N 204), государственной </w:t>
      </w:r>
      <w:hyperlink r:id="rId15" w:history="1">
        <w:r w:rsidRPr="00CA2B26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CA2B26">
        <w:rPr>
          <w:rFonts w:ascii="Times New Roman" w:hAnsi="Times New Roman"/>
          <w:sz w:val="28"/>
          <w:szCs w:val="28"/>
        </w:rPr>
        <w:t xml:space="preserve"> Российской Федерации "Развитие культуры и туризма" на 2013-2020 годы", утвержденной постановлением Правительства Российской Федерации от 15.04.2014 N 317, </w:t>
      </w:r>
      <w:hyperlink r:id="rId16" w:history="1">
        <w:r w:rsidRPr="00CA2B26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A2B26">
        <w:rPr>
          <w:rFonts w:ascii="Times New Roman" w:hAnsi="Times New Roman"/>
          <w:sz w:val="28"/>
          <w:szCs w:val="28"/>
        </w:rPr>
        <w:t xml:space="preserve"> Правительства Российской Федерации от 29 февраля 2016 г. N 326-р "Об утверждении Стратегии государственной культурной политики на период до 2030 года".</w:t>
      </w:r>
      <w:proofErr w:type="gramEnd"/>
    </w:p>
    <w:p w:rsidR="00CA2B26" w:rsidRPr="00CA2B26" w:rsidRDefault="00CA2B26" w:rsidP="00CA2B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B26">
        <w:rPr>
          <w:rFonts w:ascii="Times New Roman" w:hAnsi="Times New Roman"/>
          <w:sz w:val="28"/>
          <w:szCs w:val="28"/>
        </w:rPr>
        <w:t>Основная цель муниципальной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путем развития у</w:t>
      </w:r>
      <w:r w:rsidR="00D6664C">
        <w:rPr>
          <w:rFonts w:ascii="Times New Roman" w:hAnsi="Times New Roman"/>
          <w:sz w:val="28"/>
          <w:szCs w:val="28"/>
        </w:rPr>
        <w:t>слуг в сфере культуры и туризма, развитии архивного дела.</w:t>
      </w:r>
    </w:p>
    <w:p w:rsidR="00CA2B26" w:rsidRPr="00CA2B26" w:rsidRDefault="00CA2B26" w:rsidP="00CA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B26">
        <w:rPr>
          <w:rFonts w:ascii="Times New Roman" w:hAnsi="Times New Roman"/>
          <w:sz w:val="28"/>
          <w:szCs w:val="28"/>
        </w:rPr>
        <w:t>Приоритетами реализации культурной политики с учетом расположения и потенциала городского округа являются:</w:t>
      </w:r>
    </w:p>
    <w:p w:rsidR="00CA2B26" w:rsidRPr="00CA2B26" w:rsidRDefault="00CA2B26" w:rsidP="002E4F2F">
      <w:pPr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B26">
        <w:rPr>
          <w:rFonts w:ascii="Times New Roman" w:hAnsi="Times New Roman"/>
          <w:sz w:val="28"/>
          <w:szCs w:val="28"/>
          <w:lang w:eastAsia="ru-RU"/>
        </w:rPr>
        <w:t>сохранение исторического и культурного наследия и его использование для воспитания и образования;</w:t>
      </w:r>
    </w:p>
    <w:p w:rsidR="00CA2B26" w:rsidRPr="00CA2B26" w:rsidRDefault="00CA2B26" w:rsidP="002E4F2F">
      <w:pPr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B26">
        <w:rPr>
          <w:rFonts w:ascii="Times New Roman" w:hAnsi="Times New Roman"/>
          <w:sz w:val="28"/>
          <w:szCs w:val="28"/>
          <w:lang w:eastAsia="ru-RU"/>
        </w:rPr>
        <w:t>формирование условий для гармоничного развития личности на основе духовно-нравственных и культурных ценностей региона;</w:t>
      </w:r>
    </w:p>
    <w:p w:rsidR="00CA2B26" w:rsidRPr="00CA2B26" w:rsidRDefault="00CA2B26" w:rsidP="002E4F2F">
      <w:pPr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B26">
        <w:rPr>
          <w:rFonts w:ascii="Times New Roman" w:hAnsi="Times New Roman"/>
          <w:sz w:val="28"/>
          <w:szCs w:val="28"/>
          <w:lang w:eastAsia="ru-RU"/>
        </w:rPr>
        <w:t>обеспечение жителям городского округа Котельники Московской области  доступа к культурным продуктам и создание условий для реализации их творческого потенциала;</w:t>
      </w:r>
    </w:p>
    <w:p w:rsidR="00CA2B26" w:rsidRPr="00CA2B26" w:rsidRDefault="00CA2B26" w:rsidP="002E4F2F">
      <w:pPr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B26">
        <w:rPr>
          <w:rFonts w:ascii="Times New Roman" w:hAnsi="Times New Roman"/>
          <w:sz w:val="28"/>
          <w:szCs w:val="28"/>
          <w:lang w:eastAsia="ru-RU"/>
        </w:rPr>
        <w:t>создание современной комфортной среды в целях повышения качества жителей городского округа Котельники Московской области;</w:t>
      </w:r>
    </w:p>
    <w:p w:rsidR="00CA2B26" w:rsidRPr="00CA2B26" w:rsidRDefault="00CA2B26" w:rsidP="002E4F2F">
      <w:pPr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B26">
        <w:rPr>
          <w:rFonts w:ascii="Times New Roman" w:hAnsi="Times New Roman"/>
          <w:sz w:val="28"/>
          <w:szCs w:val="28"/>
          <w:lang w:eastAsia="ru-RU"/>
        </w:rPr>
        <w:t>укрепление материально-технической базы объектов культуры;</w:t>
      </w:r>
    </w:p>
    <w:p w:rsidR="00CA2B26" w:rsidRPr="00CA2B26" w:rsidRDefault="00CA2B26" w:rsidP="002E4F2F">
      <w:pPr>
        <w:numPr>
          <w:ilvl w:val="0"/>
          <w:numId w:val="19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B26">
        <w:rPr>
          <w:rFonts w:ascii="Times New Roman" w:hAnsi="Times New Roman"/>
          <w:sz w:val="28"/>
          <w:szCs w:val="28"/>
          <w:lang w:eastAsia="ru-RU"/>
        </w:rPr>
        <w:t>привлечение в отрасль культуры городского округа Котельники Московской области высококвалифицированных кадров.</w:t>
      </w:r>
    </w:p>
    <w:p w:rsidR="00CA2B26" w:rsidRPr="00CA2B26" w:rsidRDefault="00CA2B26" w:rsidP="003E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B26">
        <w:rPr>
          <w:rFonts w:ascii="Times New Roman" w:hAnsi="Times New Roman"/>
          <w:sz w:val="28"/>
          <w:szCs w:val="28"/>
        </w:rPr>
        <w:t>Для достижения результатов по приоритетным направлениям необходим комплексный подход. Ориентир на личность</w:t>
      </w:r>
      <w:r w:rsidR="00D6664C">
        <w:rPr>
          <w:rFonts w:ascii="Times New Roman" w:hAnsi="Times New Roman"/>
          <w:sz w:val="28"/>
          <w:szCs w:val="28"/>
        </w:rPr>
        <w:t>,</w:t>
      </w:r>
      <w:r w:rsidRPr="00CA2B26">
        <w:rPr>
          <w:rFonts w:ascii="Times New Roman" w:hAnsi="Times New Roman"/>
          <w:sz w:val="28"/>
          <w:szCs w:val="28"/>
        </w:rPr>
        <w:t xml:space="preserve"> как основной субъект и объект культурной политики диктует необходимость вовлечения в процесс реализации государственной политики не только государственных и муниципальных органов исполнительной власти, но и общественных институтов и </w:t>
      </w:r>
      <w:proofErr w:type="gramStart"/>
      <w:r w:rsidRPr="00CA2B26">
        <w:rPr>
          <w:rFonts w:ascii="Times New Roman" w:hAnsi="Times New Roman"/>
          <w:sz w:val="28"/>
          <w:szCs w:val="28"/>
        </w:rPr>
        <w:t>бизнес-структур</w:t>
      </w:r>
      <w:proofErr w:type="gramEnd"/>
      <w:r w:rsidRPr="00CA2B26">
        <w:rPr>
          <w:rFonts w:ascii="Times New Roman" w:hAnsi="Times New Roman"/>
          <w:sz w:val="28"/>
          <w:szCs w:val="28"/>
        </w:rPr>
        <w:t xml:space="preserve"> посредством развития различных форм взаимодействия и организации деятельности объектов культуры и образовательных учреждений сферы культуры. Все более востребованными становятся многофункциональные формы, создание культурно-образовательных комплексов, включающих новые </w:t>
      </w:r>
      <w:r w:rsidRPr="00CA2B26">
        <w:rPr>
          <w:rFonts w:ascii="Times New Roman" w:hAnsi="Times New Roman"/>
          <w:sz w:val="28"/>
          <w:szCs w:val="28"/>
        </w:rPr>
        <w:lastRenderedPageBreak/>
        <w:t>творческие пространства, условия для развития одаренных детей в области искусства. Создание пространств не только для организации досуга, но и реализации творческого потенциала личности и пр.</w:t>
      </w:r>
    </w:p>
    <w:p w:rsidR="003E5074" w:rsidRDefault="00CA2B26" w:rsidP="003E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B26">
        <w:rPr>
          <w:rFonts w:ascii="Times New Roman" w:hAnsi="Times New Roman"/>
          <w:sz w:val="28"/>
          <w:szCs w:val="28"/>
        </w:rPr>
        <w:t>Культурная среда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содержащую множество смежных факторов и проблемных вопросов.</w:t>
      </w:r>
    </w:p>
    <w:p w:rsidR="003E5074" w:rsidRDefault="00C337C5" w:rsidP="003E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CA2B26" w:rsidRPr="00CA2B26">
          <w:rPr>
            <w:rFonts w:ascii="Times New Roman" w:hAnsi="Times New Roman"/>
            <w:sz w:val="28"/>
            <w:szCs w:val="28"/>
          </w:rPr>
          <w:t>Указом</w:t>
        </w:r>
      </w:hyperlink>
      <w:r w:rsidR="00CA2B26" w:rsidRPr="00CA2B26">
        <w:rPr>
          <w:rFonts w:ascii="Times New Roman" w:hAnsi="Times New Roman"/>
          <w:sz w:val="28"/>
          <w:szCs w:val="28"/>
        </w:rPr>
        <w:t xml:space="preserve"> N 204 определены основные направления развития сферы культуры до 2024 года. В связи с этим Министерством культуры Московской области разработаны паспорта региональных проектов "Культурная среда Подмосковья", "Творческие люди", "Цифровая культура Подмосковья".</w:t>
      </w:r>
    </w:p>
    <w:p w:rsidR="003E5074" w:rsidRDefault="00CA2B26" w:rsidP="003E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B26">
        <w:rPr>
          <w:rFonts w:ascii="Times New Roman" w:hAnsi="Times New Roman"/>
          <w:sz w:val="28"/>
          <w:szCs w:val="28"/>
        </w:rPr>
        <w:t>При разработке данных проектов особое внимание было обращено на необходимость укрепления российской гражданской идентичности на основе духовно-нравственных ценностей народов России. Данная задача решается путем реализации комплекса мер по созданию широкого доступа к культурным благам и повышению качества жизни жителей Московской области.</w:t>
      </w:r>
    </w:p>
    <w:p w:rsidR="00CA2B26" w:rsidRPr="00CA2B26" w:rsidRDefault="00CA2B26" w:rsidP="003E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B26">
        <w:rPr>
          <w:rFonts w:ascii="Times New Roman" w:hAnsi="Times New Roman"/>
          <w:sz w:val="28"/>
          <w:szCs w:val="28"/>
        </w:rPr>
        <w:t>Основная задача - обеспечить максимальную доступность к культурным благам, что позволит жителям и гостям городского округа Котельники  Московской области как воспринимать культурные ценности, так и участвовать в их создании.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Культурная политика эффективна, если она направлена на создание жизненно необходимых условий и продиктована современной ситуацией. Базовым ресурсом, на основе которого оказываются услуги в сфере культуры на территории городского округа Котельники Московской области (далее - городской округ Котельники), являются учреждения клубного типа, библиотеки, учреждение дополнительного образования детей. Сегодня  в городе функционируют 2 учреждение культуры и 1 учреждение дополнительного образования детей со статусом юридического лица, в том числе:</w:t>
      </w:r>
    </w:p>
    <w:p w:rsidR="00CA2B26" w:rsidRPr="00CA2B26" w:rsidRDefault="00CA2B26" w:rsidP="002E4F2F">
      <w:pPr>
        <w:widowControl w:val="0"/>
        <w:numPr>
          <w:ilvl w:val="0"/>
          <w:numId w:val="20"/>
        </w:numPr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Муниципальное бюджетное учреждение культуры «Централизованная библиотечная система» городского округа Котельники Московской области (далее - МБУК «ЦБС»);</w:t>
      </w:r>
    </w:p>
    <w:p w:rsidR="00CA2B26" w:rsidRPr="00CA2B26" w:rsidRDefault="00CA2B26" w:rsidP="002E4F2F">
      <w:pPr>
        <w:widowControl w:val="0"/>
        <w:numPr>
          <w:ilvl w:val="0"/>
          <w:numId w:val="20"/>
        </w:numPr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Муниципальное автономное учреждение культуры городского округа Котельники Московской области «Культурный комплекс «Котельники» (далее – МАУ «Культурный комплекс «Котельники»); </w:t>
      </w:r>
    </w:p>
    <w:p w:rsidR="00CA2B26" w:rsidRPr="00CA2B26" w:rsidRDefault="00CA2B26" w:rsidP="002E4F2F">
      <w:pPr>
        <w:widowControl w:val="0"/>
        <w:numPr>
          <w:ilvl w:val="0"/>
          <w:numId w:val="20"/>
        </w:numPr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Муниципальное бюджетное учреждение дополнительного образования «Котельниковская детская школа искусств имени В.К. Андреева» (далее - МБУ ДО Котельниковская детская школа искусств им. В.К. Андреева).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Обеспеченность учреждениями культуры в городском округе Котельники в соответствии с нормативами утвержденными Распоряжением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составляет 100%, учреждениями дополнительного образования 50%.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Вместе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</w:t>
      </w: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деятельности новых информационных технологий, формировании единого культурного и информационного пространства городского округа Котельники.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Муниципальная программа призвана решить следующие актуальные проблемы: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 Наблюдается тенденция старения кадров. Средний возраст специалистов учреждений – 40-55 лет. Рост заработной платы повышает престиж профессий работников культуры и способствует повышению творческой активности и закреплению кадров на местах.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2. Материально-техническая база учреждений культуры не в полной мере отвечает современным требованиям. 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Основная проблема данной сферы заключается в износе материально-технической базы.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В МАУ «Культурный комплекс «Котельники»  3 сетевые единицы: здание  Дома культуры «Белая Дача» </w:t>
      </w:r>
      <w:proofErr w:type="gramStart"/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( </w:t>
      </w:r>
      <w:proofErr w:type="spellStart"/>
      <w:proofErr w:type="gramEnd"/>
      <w:r w:rsidRPr="00CA2B26">
        <w:rPr>
          <w:rFonts w:ascii="Times New Roman" w:eastAsia="Times New Roman" w:hAnsi="Times New Roman"/>
          <w:kern w:val="3"/>
          <w:sz w:val="28"/>
          <w:szCs w:val="28"/>
        </w:rPr>
        <w:t>мкр</w:t>
      </w:r>
      <w:proofErr w:type="spellEnd"/>
      <w:r w:rsidRPr="00CA2B26">
        <w:rPr>
          <w:rFonts w:ascii="Times New Roman" w:eastAsia="Times New Roman" w:hAnsi="Times New Roman"/>
          <w:kern w:val="3"/>
          <w:sz w:val="28"/>
          <w:szCs w:val="28"/>
        </w:rPr>
        <w:t>. «Белая Дача» д.3) требует капитального ремонта и реконструкции, необходимо осуществить ремонт внутренних фойе здания</w:t>
      </w: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>ДК СИЛИКАТ (</w:t>
      </w:r>
      <w:proofErr w:type="spellStart"/>
      <w:r w:rsidRPr="00CA2B26">
        <w:rPr>
          <w:rFonts w:ascii="Times New Roman" w:eastAsia="Times New Roman" w:hAnsi="Times New Roman"/>
          <w:kern w:val="3"/>
          <w:sz w:val="28"/>
          <w:szCs w:val="28"/>
        </w:rPr>
        <w:t>мкр</w:t>
      </w:r>
      <w:proofErr w:type="spellEnd"/>
      <w:r w:rsidRPr="00CA2B26">
        <w:rPr>
          <w:rFonts w:ascii="Times New Roman" w:eastAsia="Times New Roman" w:hAnsi="Times New Roman"/>
          <w:kern w:val="3"/>
          <w:sz w:val="28"/>
          <w:szCs w:val="28"/>
        </w:rPr>
        <w:t>. «Силикат» д. 32</w:t>
      </w:r>
      <w:proofErr w:type="gramStart"/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)</w:t>
      </w:r>
      <w:proofErr w:type="gramEnd"/>
      <w:r w:rsidRPr="00CA2B26">
        <w:rPr>
          <w:rFonts w:ascii="Times New Roman" w:eastAsia="Times New Roman" w:hAnsi="Times New Roman"/>
          <w:kern w:val="3"/>
          <w:sz w:val="28"/>
          <w:szCs w:val="28"/>
        </w:rPr>
        <w:t>, здание клуба «Надежда» (</w:t>
      </w:r>
      <w:proofErr w:type="spellStart"/>
      <w:r w:rsidRPr="00CA2B26">
        <w:rPr>
          <w:rFonts w:ascii="Times New Roman" w:eastAsia="Times New Roman" w:hAnsi="Times New Roman"/>
          <w:kern w:val="3"/>
          <w:sz w:val="28"/>
          <w:szCs w:val="28"/>
        </w:rPr>
        <w:t>мкр</w:t>
      </w:r>
      <w:proofErr w:type="spellEnd"/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. </w:t>
      </w:r>
      <w:proofErr w:type="gramStart"/>
      <w:r w:rsidRPr="00CA2B26">
        <w:rPr>
          <w:rFonts w:ascii="Times New Roman" w:eastAsia="Times New Roman" w:hAnsi="Times New Roman"/>
          <w:kern w:val="3"/>
          <w:sz w:val="28"/>
          <w:szCs w:val="28"/>
        </w:rPr>
        <w:t>«Ковровый» д.12) нуждается в серьезной реконструкции.</w:t>
      </w:r>
      <w:r w:rsidRPr="00CA2B26">
        <w:t xml:space="preserve"> </w:t>
      </w:r>
      <w:proofErr w:type="gramEnd"/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>Дом культуры «Белая Дача» (год застройки 1963, реконструкции -1991) в 2018 году включен в программу «Культура Подмосковья» для проведения планового капитального ремонта данного здания и технического оснащения в 202</w:t>
      </w:r>
      <w:r w:rsidR="00F06ECC">
        <w:rPr>
          <w:rFonts w:ascii="Times New Roman" w:eastAsia="Times New Roman" w:hAnsi="Times New Roman"/>
          <w:kern w:val="3"/>
          <w:sz w:val="28"/>
          <w:szCs w:val="28"/>
        </w:rPr>
        <w:t>3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>-202</w:t>
      </w:r>
      <w:r w:rsidR="00F06ECC">
        <w:rPr>
          <w:rFonts w:ascii="Times New Roman" w:eastAsia="Times New Roman" w:hAnsi="Times New Roman"/>
          <w:kern w:val="3"/>
          <w:sz w:val="28"/>
          <w:szCs w:val="28"/>
        </w:rPr>
        <w:t>4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году на сумму 145млн. рублей  за счет средств областного бюджета с учетом </w:t>
      </w:r>
      <w:proofErr w:type="spellStart"/>
      <w:r w:rsidRPr="00CA2B26">
        <w:rPr>
          <w:rFonts w:ascii="Times New Roman" w:eastAsia="Times New Roman" w:hAnsi="Times New Roman"/>
          <w:kern w:val="3"/>
          <w:sz w:val="28"/>
          <w:szCs w:val="28"/>
        </w:rPr>
        <w:t>софинансирования</w:t>
      </w:r>
      <w:proofErr w:type="spellEnd"/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из местного бюджета в размере 30 млн. рублей. В 20</w:t>
      </w:r>
      <w:r w:rsidR="00F06ECC">
        <w:rPr>
          <w:rFonts w:ascii="Times New Roman" w:eastAsia="Times New Roman" w:hAnsi="Times New Roman"/>
          <w:kern w:val="3"/>
          <w:sz w:val="28"/>
          <w:szCs w:val="28"/>
        </w:rPr>
        <w:t>19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году </w:t>
      </w:r>
      <w:r w:rsidR="00F06ECC">
        <w:rPr>
          <w:rFonts w:ascii="Times New Roman" w:eastAsia="Times New Roman" w:hAnsi="Times New Roman"/>
          <w:kern w:val="3"/>
          <w:sz w:val="28"/>
          <w:szCs w:val="28"/>
        </w:rPr>
        <w:t>была проведена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техническ</w:t>
      </w:r>
      <w:r w:rsidR="00F06ECC">
        <w:rPr>
          <w:rFonts w:ascii="Times New Roman" w:eastAsia="Times New Roman" w:hAnsi="Times New Roman"/>
          <w:kern w:val="3"/>
          <w:sz w:val="28"/>
          <w:szCs w:val="28"/>
        </w:rPr>
        <w:t>ая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экспертиз</w:t>
      </w:r>
      <w:r w:rsidR="00F06ECC">
        <w:rPr>
          <w:rFonts w:ascii="Times New Roman" w:eastAsia="Times New Roman" w:hAnsi="Times New Roman"/>
          <w:kern w:val="3"/>
          <w:sz w:val="28"/>
          <w:szCs w:val="28"/>
        </w:rPr>
        <w:t>а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здания на предмет не только капитального  ремонта</w:t>
      </w:r>
      <w:r w:rsidR="00F06ECC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и возможности проведения реконструкция здания  Дома культуры «Белая Дача»</w:t>
      </w:r>
      <w:r w:rsidR="00F06ECC">
        <w:rPr>
          <w:rFonts w:ascii="Times New Roman" w:eastAsia="Times New Roman" w:hAnsi="Times New Roman"/>
          <w:kern w:val="3"/>
          <w:sz w:val="28"/>
          <w:szCs w:val="28"/>
        </w:rPr>
        <w:t>. В 2020 году,</w:t>
      </w:r>
      <w:r w:rsidR="00117A8A">
        <w:rPr>
          <w:rFonts w:ascii="Times New Roman" w:eastAsia="Times New Roman" w:hAnsi="Times New Roman"/>
          <w:kern w:val="3"/>
          <w:sz w:val="28"/>
          <w:szCs w:val="28"/>
        </w:rPr>
        <w:t xml:space="preserve">  в ходе конкурсной процедуры, </w:t>
      </w:r>
      <w:r w:rsidR="00F06ECC">
        <w:rPr>
          <w:rFonts w:ascii="Times New Roman" w:eastAsia="Times New Roman" w:hAnsi="Times New Roman"/>
          <w:kern w:val="3"/>
          <w:sz w:val="28"/>
          <w:szCs w:val="28"/>
        </w:rPr>
        <w:t xml:space="preserve"> составлена проектно-сметная документация.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В 202</w:t>
      </w:r>
      <w:r w:rsidR="00F06ECC">
        <w:rPr>
          <w:rFonts w:ascii="Times New Roman" w:eastAsia="Times New Roman" w:hAnsi="Times New Roman"/>
          <w:kern w:val="3"/>
          <w:sz w:val="28"/>
          <w:szCs w:val="28"/>
        </w:rPr>
        <w:t>2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>-202</w:t>
      </w:r>
      <w:r w:rsidR="00F06ECC">
        <w:rPr>
          <w:rFonts w:ascii="Times New Roman" w:eastAsia="Times New Roman" w:hAnsi="Times New Roman"/>
          <w:kern w:val="3"/>
          <w:sz w:val="28"/>
          <w:szCs w:val="28"/>
        </w:rPr>
        <w:t>3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году планируется  провести косметический ремонт фасада и внутренних помещений Дома культуры Силикат в микрорайоне Силикат д.32.</w:t>
      </w:r>
    </w:p>
    <w:p w:rsidR="00CA2B26" w:rsidRPr="003E5074" w:rsidRDefault="00CA2B26" w:rsidP="00CA2B26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МБУ ДО Котельниковская детская школа искусств им. В.К. Андреева находится в  приспособленном здании 1930 года постройки, которое не отвечает современным требованиям пожарной безопасности и антитеррористической защищенности.</w:t>
      </w:r>
      <w:r w:rsidR="00117A8A" w:rsidRPr="00117A8A">
        <w:t xml:space="preserve"> </w:t>
      </w:r>
      <w:r w:rsidR="00117A8A" w:rsidRPr="00117A8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Для выполнения приоритетного  показателя Министерства культуры Московской области «Доля детей в возрасте от 5 до 18 лет, охваченных дополнительным образованием сферы культуры» требуется  ежегодный  15% прирост занимающихся.</w:t>
      </w: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3E5074">
        <w:rPr>
          <w:rFonts w:ascii="Times New Roman" w:hAnsi="Times New Roman"/>
          <w:bCs/>
          <w:sz w:val="28"/>
          <w:szCs w:val="28"/>
        </w:rPr>
        <w:t>Строительство  детской школы  искусств в городском округе Котельники Московской области вош</w:t>
      </w:r>
      <w:r w:rsidR="003E5074">
        <w:rPr>
          <w:rFonts w:ascii="Times New Roman" w:hAnsi="Times New Roman"/>
          <w:bCs/>
          <w:sz w:val="28"/>
          <w:szCs w:val="28"/>
        </w:rPr>
        <w:t>едшее</w:t>
      </w:r>
      <w:r w:rsidRPr="003E5074">
        <w:rPr>
          <w:rFonts w:ascii="Times New Roman" w:hAnsi="Times New Roman"/>
          <w:bCs/>
          <w:sz w:val="28"/>
          <w:szCs w:val="28"/>
        </w:rPr>
        <w:t xml:space="preserve"> в ТОП-5  приоритетных проектов на ближайшие 5 лет, представленных  главой город</w:t>
      </w:r>
      <w:r w:rsidR="00F06ECC" w:rsidRPr="003E5074">
        <w:rPr>
          <w:rFonts w:ascii="Times New Roman" w:hAnsi="Times New Roman"/>
          <w:bCs/>
          <w:sz w:val="28"/>
          <w:szCs w:val="28"/>
        </w:rPr>
        <w:t>ского округа Котельники</w:t>
      </w:r>
      <w:r w:rsidRPr="003E5074">
        <w:rPr>
          <w:rFonts w:ascii="Times New Roman" w:hAnsi="Times New Roman"/>
          <w:bCs/>
          <w:sz w:val="28"/>
          <w:szCs w:val="28"/>
        </w:rPr>
        <w:t xml:space="preserve"> на правительственном  часе  Губернатору  Московской  области Воробьеву А.Ю. </w:t>
      </w:r>
      <w:r w:rsidR="003E5074">
        <w:rPr>
          <w:rFonts w:ascii="Times New Roman" w:hAnsi="Times New Roman"/>
          <w:bCs/>
          <w:sz w:val="28"/>
          <w:szCs w:val="28"/>
        </w:rPr>
        <w:t xml:space="preserve"> в 2019 году,</w:t>
      </w:r>
      <w:r w:rsidRPr="003E5074">
        <w:rPr>
          <w:rFonts w:ascii="Times New Roman" w:hAnsi="Times New Roman"/>
          <w:bCs/>
          <w:sz w:val="28"/>
          <w:szCs w:val="28"/>
        </w:rPr>
        <w:t xml:space="preserve"> </w:t>
      </w:r>
      <w:r w:rsidR="003E5074">
        <w:rPr>
          <w:rFonts w:ascii="Times New Roman" w:hAnsi="Times New Roman"/>
          <w:bCs/>
          <w:sz w:val="28"/>
          <w:szCs w:val="28"/>
        </w:rPr>
        <w:t>перенесено на неопределенное время в связи с э</w:t>
      </w:r>
      <w:r w:rsidR="002F2782" w:rsidRPr="003E5074">
        <w:rPr>
          <w:rFonts w:ascii="Times New Roman" w:hAnsi="Times New Roman"/>
          <w:bCs/>
          <w:sz w:val="28"/>
          <w:szCs w:val="28"/>
        </w:rPr>
        <w:t>пидемиологическ</w:t>
      </w:r>
      <w:r w:rsidR="003E5074">
        <w:rPr>
          <w:rFonts w:ascii="Times New Roman" w:hAnsi="Times New Roman"/>
          <w:bCs/>
          <w:sz w:val="28"/>
          <w:szCs w:val="28"/>
        </w:rPr>
        <w:t>ой</w:t>
      </w:r>
      <w:r w:rsidR="002F2782" w:rsidRPr="003E5074">
        <w:rPr>
          <w:rFonts w:ascii="Times New Roman" w:hAnsi="Times New Roman"/>
          <w:bCs/>
          <w:sz w:val="28"/>
          <w:szCs w:val="28"/>
        </w:rPr>
        <w:t xml:space="preserve"> ситуаци</w:t>
      </w:r>
      <w:r w:rsidR="003E5074">
        <w:rPr>
          <w:rFonts w:ascii="Times New Roman" w:hAnsi="Times New Roman"/>
          <w:bCs/>
          <w:sz w:val="28"/>
          <w:szCs w:val="28"/>
        </w:rPr>
        <w:t>ей 2020</w:t>
      </w:r>
      <w:r w:rsidR="00BF2294">
        <w:rPr>
          <w:rFonts w:ascii="Times New Roman" w:hAnsi="Times New Roman"/>
          <w:bCs/>
          <w:sz w:val="28"/>
          <w:szCs w:val="28"/>
        </w:rPr>
        <w:t xml:space="preserve"> </w:t>
      </w:r>
      <w:r w:rsidR="003E5074">
        <w:rPr>
          <w:rFonts w:ascii="Times New Roman" w:hAnsi="Times New Roman"/>
          <w:bCs/>
          <w:sz w:val="28"/>
          <w:szCs w:val="28"/>
        </w:rPr>
        <w:t>года.</w:t>
      </w:r>
      <w:proofErr w:type="gramEnd"/>
      <w:r w:rsidR="00D6664C">
        <w:rPr>
          <w:rFonts w:ascii="Times New Roman" w:hAnsi="Times New Roman"/>
          <w:bCs/>
          <w:sz w:val="28"/>
          <w:szCs w:val="28"/>
        </w:rPr>
        <w:t xml:space="preserve"> </w:t>
      </w:r>
      <w:r w:rsidR="003E5074">
        <w:rPr>
          <w:rFonts w:ascii="Times New Roman" w:hAnsi="Times New Roman"/>
          <w:bCs/>
          <w:sz w:val="28"/>
          <w:szCs w:val="28"/>
        </w:rPr>
        <w:t>Именно поэтому а</w:t>
      </w:r>
      <w:r w:rsidR="003F67DC" w:rsidRPr="003E5074">
        <w:rPr>
          <w:rFonts w:ascii="Times New Roman" w:hAnsi="Times New Roman"/>
          <w:bCs/>
          <w:sz w:val="28"/>
          <w:szCs w:val="28"/>
        </w:rPr>
        <w:t>дминистрация</w:t>
      </w:r>
      <w:r w:rsidR="00F06ECC" w:rsidRPr="003E5074">
        <w:rPr>
          <w:rFonts w:ascii="Times New Roman" w:hAnsi="Times New Roman"/>
          <w:bCs/>
          <w:sz w:val="28"/>
          <w:szCs w:val="28"/>
        </w:rPr>
        <w:t xml:space="preserve"> городского округа Котельники Московской области приня</w:t>
      </w:r>
      <w:r w:rsidR="003F67DC" w:rsidRPr="003E5074">
        <w:rPr>
          <w:rFonts w:ascii="Times New Roman" w:hAnsi="Times New Roman"/>
          <w:bCs/>
          <w:sz w:val="28"/>
          <w:szCs w:val="28"/>
        </w:rPr>
        <w:t>ла</w:t>
      </w:r>
      <w:r w:rsidR="00F06ECC" w:rsidRPr="003E5074">
        <w:rPr>
          <w:rFonts w:ascii="Times New Roman" w:hAnsi="Times New Roman"/>
          <w:bCs/>
          <w:sz w:val="28"/>
          <w:szCs w:val="28"/>
        </w:rPr>
        <w:t xml:space="preserve"> решение о передаче МБУ ДО Котельниковской детской школе искусств им. В.К. Андреева отдельно стоящего здания по адресу </w:t>
      </w:r>
      <w:proofErr w:type="spellStart"/>
      <w:r w:rsidR="00F06ECC" w:rsidRPr="003E5074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F06ECC" w:rsidRPr="003E507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F06ECC" w:rsidRPr="003E5074">
        <w:rPr>
          <w:rFonts w:ascii="Times New Roman" w:hAnsi="Times New Roman"/>
          <w:bCs/>
          <w:sz w:val="28"/>
          <w:szCs w:val="28"/>
        </w:rPr>
        <w:t>о</w:t>
      </w:r>
      <w:r w:rsidR="002F2782" w:rsidRPr="003E5074">
        <w:rPr>
          <w:rFonts w:ascii="Times New Roman" w:hAnsi="Times New Roman"/>
          <w:bCs/>
          <w:sz w:val="28"/>
          <w:szCs w:val="28"/>
        </w:rPr>
        <w:t>тельники</w:t>
      </w:r>
      <w:proofErr w:type="spellEnd"/>
      <w:r w:rsidR="002F2782" w:rsidRPr="003E507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F2782" w:rsidRPr="003E5074">
        <w:rPr>
          <w:rFonts w:ascii="Times New Roman" w:hAnsi="Times New Roman"/>
          <w:bCs/>
          <w:sz w:val="28"/>
          <w:szCs w:val="28"/>
        </w:rPr>
        <w:t>мкр</w:t>
      </w:r>
      <w:proofErr w:type="spellEnd"/>
      <w:r w:rsidR="002F2782" w:rsidRPr="003E5074">
        <w:rPr>
          <w:rFonts w:ascii="Times New Roman" w:hAnsi="Times New Roman"/>
          <w:bCs/>
          <w:sz w:val="28"/>
          <w:szCs w:val="28"/>
        </w:rPr>
        <w:t xml:space="preserve"> Силикат д.35</w:t>
      </w:r>
      <w:r w:rsidR="003F67DC" w:rsidRPr="003E5074">
        <w:rPr>
          <w:rFonts w:ascii="Times New Roman" w:hAnsi="Times New Roman"/>
          <w:bCs/>
          <w:sz w:val="28"/>
          <w:szCs w:val="28"/>
        </w:rPr>
        <w:t xml:space="preserve"> (</w:t>
      </w:r>
      <w:r w:rsidR="002F2782" w:rsidRPr="003E5074">
        <w:rPr>
          <w:rFonts w:ascii="Times New Roman" w:hAnsi="Times New Roman"/>
          <w:bCs/>
          <w:sz w:val="28"/>
          <w:szCs w:val="28"/>
        </w:rPr>
        <w:t>общая площадь помещений 1470</w:t>
      </w:r>
      <w:r w:rsidR="003F67DC" w:rsidRPr="003E507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F2782" w:rsidRPr="003E5074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3F67DC" w:rsidRPr="003E5074">
        <w:rPr>
          <w:rFonts w:ascii="Times New Roman" w:hAnsi="Times New Roman"/>
          <w:bCs/>
          <w:sz w:val="28"/>
          <w:szCs w:val="28"/>
        </w:rPr>
        <w:t xml:space="preserve">) и помещений в </w:t>
      </w:r>
      <w:proofErr w:type="spellStart"/>
      <w:r w:rsidR="003F67DC" w:rsidRPr="003E5074">
        <w:rPr>
          <w:rFonts w:ascii="Times New Roman" w:hAnsi="Times New Roman"/>
          <w:bCs/>
          <w:sz w:val="28"/>
          <w:szCs w:val="28"/>
        </w:rPr>
        <w:t>мкр</w:t>
      </w:r>
      <w:proofErr w:type="spellEnd"/>
      <w:r w:rsidR="003F67DC" w:rsidRPr="003E5074">
        <w:rPr>
          <w:rFonts w:ascii="Times New Roman" w:hAnsi="Times New Roman"/>
          <w:bCs/>
          <w:sz w:val="28"/>
          <w:szCs w:val="28"/>
        </w:rPr>
        <w:t xml:space="preserve">. Ковровый д.25 (250,7 </w:t>
      </w:r>
      <w:proofErr w:type="spellStart"/>
      <w:r w:rsidR="003F67DC" w:rsidRPr="003E5074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3F67DC" w:rsidRPr="003E5074">
        <w:rPr>
          <w:rFonts w:ascii="Times New Roman" w:hAnsi="Times New Roman"/>
          <w:bCs/>
          <w:sz w:val="28"/>
          <w:szCs w:val="28"/>
        </w:rPr>
        <w:t xml:space="preserve">). </w:t>
      </w:r>
      <w:r w:rsidR="003E5074">
        <w:rPr>
          <w:rFonts w:ascii="Times New Roman" w:hAnsi="Times New Roman"/>
          <w:bCs/>
          <w:sz w:val="28"/>
          <w:szCs w:val="28"/>
        </w:rPr>
        <w:t>Такое решение позволит увеличить количество занимающихся, а так же улучшить условия предоставления</w:t>
      </w:r>
      <w:r w:rsidR="003E5074" w:rsidRPr="003E5074">
        <w:t xml:space="preserve"> </w:t>
      </w:r>
      <w:r w:rsidR="003E5074" w:rsidRPr="003E5074">
        <w:rPr>
          <w:rFonts w:ascii="Times New Roman" w:hAnsi="Times New Roman"/>
          <w:bCs/>
          <w:sz w:val="28"/>
          <w:szCs w:val="28"/>
        </w:rPr>
        <w:t>населению</w:t>
      </w:r>
      <w:r w:rsidR="003E5074">
        <w:rPr>
          <w:rFonts w:ascii="Times New Roman" w:hAnsi="Times New Roman"/>
          <w:bCs/>
          <w:sz w:val="28"/>
          <w:szCs w:val="28"/>
        </w:rPr>
        <w:t xml:space="preserve"> услуг дополнительного образования</w:t>
      </w:r>
      <w:r w:rsidR="00D6664C">
        <w:rPr>
          <w:rFonts w:ascii="Times New Roman" w:hAnsi="Times New Roman"/>
          <w:bCs/>
          <w:sz w:val="28"/>
          <w:szCs w:val="28"/>
        </w:rPr>
        <w:t xml:space="preserve"> в сфере культуры и искусства</w:t>
      </w:r>
      <w:r w:rsidR="003E5074">
        <w:rPr>
          <w:rFonts w:ascii="Times New Roman" w:hAnsi="Times New Roman"/>
          <w:bCs/>
          <w:sz w:val="28"/>
          <w:szCs w:val="28"/>
        </w:rPr>
        <w:t xml:space="preserve">.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3.  Финансирование участия  творческих коллективов </w:t>
      </w: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 районных, областных, зональных и всероссийских конкурсах и фестивалях способствует развитию творческого потенциала коллективов. Недопустимо снижение </w:t>
      </w: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финансирования участия  творческих коллективов  в этом направлении.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4.</w:t>
      </w:r>
      <w:r w:rsidRPr="00CA2B26">
        <w:rPr>
          <w:rFonts w:ascii="Times New Roman" w:hAnsi="Times New Roman"/>
          <w:bCs/>
          <w:sz w:val="28"/>
          <w:szCs w:val="28"/>
        </w:rPr>
        <w:t xml:space="preserve">   Активное внедрение массовых форм работы МАУК «Культурный комплекс «Котельники» с населением: проведение  дней  дворов и микрорайонов, мероприятий</w:t>
      </w:r>
      <w:r w:rsidRPr="00CA2B26">
        <w:t xml:space="preserve"> </w:t>
      </w:r>
      <w:r w:rsidRPr="00CA2B26">
        <w:rPr>
          <w:rFonts w:ascii="Times New Roman" w:hAnsi="Times New Roman"/>
          <w:bCs/>
          <w:sz w:val="28"/>
          <w:szCs w:val="28"/>
        </w:rPr>
        <w:t xml:space="preserve">для старшего поколения «Активность-путь к долголетию» (особенно в весенне-летний период) </w:t>
      </w:r>
      <w:r w:rsidRPr="00CA2B26">
        <w:rPr>
          <w:rFonts w:ascii="Times New Roman" w:hAnsi="Times New Roman"/>
          <w:sz w:val="28"/>
          <w:szCs w:val="28"/>
        </w:rPr>
        <w:t>и других проектов</w:t>
      </w:r>
      <w:r w:rsidRPr="00CA2B26">
        <w:t xml:space="preserve">. </w:t>
      </w:r>
      <w:r w:rsidRPr="00CA2B26">
        <w:rPr>
          <w:rFonts w:ascii="Times New Roman" w:hAnsi="Times New Roman"/>
          <w:sz w:val="28"/>
          <w:szCs w:val="28"/>
        </w:rPr>
        <w:t>Информирование населения, в том числе через социальные сети, о проведении мероприятий  и достижениях  существующих творческих коллективов.</w:t>
      </w:r>
      <w:r w:rsidRPr="00CA2B26">
        <w:t xml:space="preserve"> </w:t>
      </w:r>
      <w:r w:rsidRPr="00CA2B26">
        <w:rPr>
          <w:rFonts w:ascii="Times New Roman" w:hAnsi="Times New Roman"/>
          <w:sz w:val="28"/>
          <w:szCs w:val="28"/>
        </w:rPr>
        <w:t>Участие т</w:t>
      </w:r>
      <w:r w:rsidRPr="00CA2B26">
        <w:rPr>
          <w:rFonts w:ascii="Times New Roman" w:hAnsi="Times New Roman"/>
          <w:bCs/>
          <w:sz w:val="28"/>
          <w:szCs w:val="28"/>
        </w:rPr>
        <w:t>ворческих самодеятельных коллективов во всех  массовых и  городских  мероприятиях по благоустройству, открытию новых городских площадок и знаковых мероприятиях,  для создания атмосферы  хорошего настроения для жителей города Котельники.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A2B26">
        <w:rPr>
          <w:rFonts w:ascii="Times New Roman" w:hAnsi="Times New Roman"/>
          <w:bCs/>
          <w:sz w:val="28"/>
          <w:szCs w:val="28"/>
        </w:rPr>
        <w:t>5.</w:t>
      </w: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</w:t>
      </w:r>
      <w:r w:rsidRPr="00CA2B26">
        <w:rPr>
          <w:rFonts w:ascii="Times New Roman" w:hAnsi="Times New Roman"/>
          <w:bCs/>
          <w:sz w:val="28"/>
          <w:szCs w:val="28"/>
        </w:rPr>
        <w:t>Приоритетное направление МБУ ДО ДШИ им. В.К. Андреева — развитие коллективных форм творчества:  оркестр, хор, инструментальный ансамбль, фольклор,  художественное и декоративно-прикладное творчество.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A2B26">
        <w:rPr>
          <w:rFonts w:ascii="Times New Roman" w:hAnsi="Times New Roman"/>
          <w:bCs/>
          <w:sz w:val="28"/>
          <w:szCs w:val="28"/>
        </w:rPr>
        <w:t>6.</w:t>
      </w:r>
      <w:r w:rsidRPr="00CA2B26">
        <w:t xml:space="preserve">   </w:t>
      </w:r>
      <w:r w:rsidRPr="00CA2B26">
        <w:rPr>
          <w:rFonts w:ascii="Times New Roman" w:hAnsi="Times New Roman"/>
          <w:bCs/>
          <w:sz w:val="28"/>
          <w:szCs w:val="28"/>
        </w:rPr>
        <w:t xml:space="preserve">Дальнейшее развитие  сотрудничества МБУК «ЦБС» с молодежным медиа – центром (ММЦ) </w:t>
      </w:r>
      <w:proofErr w:type="spellStart"/>
      <w:r w:rsidRPr="00CA2B26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CA2B26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CA2B26">
        <w:rPr>
          <w:rFonts w:ascii="Times New Roman" w:hAnsi="Times New Roman"/>
          <w:bCs/>
          <w:sz w:val="28"/>
          <w:szCs w:val="28"/>
        </w:rPr>
        <w:t>отельники</w:t>
      </w:r>
      <w:proofErr w:type="spellEnd"/>
      <w:r w:rsidRPr="00CA2B26">
        <w:rPr>
          <w:rFonts w:ascii="Times New Roman" w:hAnsi="Times New Roman"/>
          <w:bCs/>
          <w:sz w:val="28"/>
          <w:szCs w:val="28"/>
        </w:rPr>
        <w:t xml:space="preserve">  и совместная работа по реализации молодежных инициатив на базе библиотек. Расширение массовых форм работы с учетом библиотечного пространства. Оказание помощи при регистрации жителей на портале государственных услуг (РПГУ) и электронной записи к врачу. Реализация издательских проектов на базе центральной библиотеки.</w:t>
      </w:r>
    </w:p>
    <w:p w:rsidR="00CA2B26" w:rsidRPr="00CA2B26" w:rsidRDefault="00CA2B26" w:rsidP="00CA2B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2B26">
        <w:rPr>
          <w:rFonts w:ascii="Times New Roman" w:hAnsi="Times New Roman"/>
          <w:bCs/>
          <w:sz w:val="28"/>
          <w:szCs w:val="28"/>
        </w:rPr>
        <w:t>7.</w:t>
      </w:r>
      <w:r w:rsidRPr="00CA2B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B26">
        <w:rPr>
          <w:rFonts w:ascii="Times New Roman" w:hAnsi="Times New Roman"/>
          <w:bCs/>
          <w:sz w:val="28"/>
          <w:szCs w:val="28"/>
        </w:rPr>
        <w:t xml:space="preserve">Приведение в порядок части Кузьминского  и </w:t>
      </w:r>
      <w:proofErr w:type="spellStart"/>
      <w:r w:rsidRPr="00CA2B26">
        <w:rPr>
          <w:rFonts w:ascii="Times New Roman" w:hAnsi="Times New Roman"/>
          <w:bCs/>
          <w:sz w:val="28"/>
          <w:szCs w:val="28"/>
        </w:rPr>
        <w:t>Томилинского</w:t>
      </w:r>
      <w:proofErr w:type="spellEnd"/>
      <w:r w:rsidRPr="00CA2B26">
        <w:rPr>
          <w:rFonts w:ascii="Times New Roman" w:hAnsi="Times New Roman"/>
          <w:bCs/>
          <w:sz w:val="28"/>
          <w:szCs w:val="28"/>
        </w:rPr>
        <w:t xml:space="preserve"> лесопарков  на территории городского округа Котельники, переданных в бессрочное пользование, позволят расширить маршруты событийного, оздоровительного и экологического туризма, а так же активного отдыха (например, на территории большого и малого карьеров). Открытие для туризма новых территорий,  соответствующих современным требованиям, позволят привлечь в городской округ Котельники туристический поток не только  из ближайшего Подмосковья, но даст толчок для развития малого предпринимательства.</w:t>
      </w:r>
    </w:p>
    <w:p w:rsidR="00DF435B" w:rsidRPr="00DF435B" w:rsidRDefault="00BF2294" w:rsidP="00DF435B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Мероприятия,</w:t>
      </w:r>
      <w:r w:rsidR="00DF435B" w:rsidRPr="00DF43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F435B" w:rsidRPr="00DF435B">
        <w:rPr>
          <w:rFonts w:ascii="Times New Roman" w:hAnsi="Times New Roman"/>
          <w:bCs/>
          <w:sz w:val="28"/>
          <w:szCs w:val="28"/>
        </w:rPr>
        <w:t>направлен</w:t>
      </w:r>
      <w:r>
        <w:rPr>
          <w:rFonts w:ascii="Times New Roman" w:hAnsi="Times New Roman"/>
          <w:bCs/>
          <w:sz w:val="28"/>
          <w:szCs w:val="28"/>
        </w:rPr>
        <w:t>нные</w:t>
      </w:r>
      <w:proofErr w:type="spellEnd"/>
      <w:r w:rsidR="00DF435B" w:rsidRPr="00DF435B">
        <w:rPr>
          <w:rFonts w:ascii="Times New Roman" w:hAnsi="Times New Roman"/>
          <w:bCs/>
          <w:sz w:val="28"/>
          <w:szCs w:val="28"/>
        </w:rPr>
        <w:t xml:space="preserve"> на обеспечение хранения, комплектования, учета и использования архивных документов, относящихся к муниципальной собственности;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DF435B" w:rsidRPr="00DF435B" w:rsidRDefault="00DF435B" w:rsidP="00DF435B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DF435B">
        <w:rPr>
          <w:rFonts w:ascii="Times New Roman" w:hAnsi="Times New Roman"/>
          <w:bCs/>
          <w:sz w:val="28"/>
          <w:szCs w:val="28"/>
        </w:rPr>
        <w:t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:rsidR="00BF2294" w:rsidRDefault="00BF2294" w:rsidP="00CA2B26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CA2B26" w:rsidRDefault="00CA2B26" w:rsidP="00CA2B26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2. </w:t>
      </w:r>
      <w:r w:rsidRPr="00CA2B26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  <w:r w:rsidRPr="00CA2B2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F2294" w:rsidRPr="00CA2B26" w:rsidRDefault="00BF2294" w:rsidP="00CA2B26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Мероприятия муниципальной программы соответствуют  приоритетам социально-экономического развития городского округа Котельники, в частности  – повышению качества жизни населения.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Инструментом, позволяющим наиболее эффективным способом решить указанные проблемы и обеспечить </w:t>
      </w: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динамичное развитие сферы культуры, в среднесрочной перспективе, станет реализация на территории городского округа Котельники Муниципальной программы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>Основанием для разработки Муниципальной программы являются:</w:t>
      </w:r>
    </w:p>
    <w:p w:rsidR="00CA2B26" w:rsidRPr="00CA2B26" w:rsidRDefault="00CA2B26" w:rsidP="002E4F2F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Конституция Российской Федерации; </w:t>
      </w:r>
    </w:p>
    <w:p w:rsidR="00CA2B26" w:rsidRPr="00CA2B26" w:rsidRDefault="00CA2B26" w:rsidP="002E4F2F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>Гражданским кодексом Российской Федерации;</w:t>
      </w:r>
    </w:p>
    <w:p w:rsidR="00CA2B26" w:rsidRPr="00CA2B26" w:rsidRDefault="00CA2B26" w:rsidP="002E4F2F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>Законом РФ от 07.02.1992 № 2300-1 «О защите прав потребителей»,</w:t>
      </w:r>
    </w:p>
    <w:p w:rsidR="00CA2B26" w:rsidRPr="00CA2B26" w:rsidRDefault="00CA2B26" w:rsidP="002E4F2F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A2B26" w:rsidRPr="00CA2B26" w:rsidRDefault="00CA2B26" w:rsidP="002E4F2F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>Закон Российской Федерации  от 09.10.1992 № 3612-1 «Основы законодательства Российской Федерации  о культуре»;</w:t>
      </w:r>
    </w:p>
    <w:p w:rsidR="00CA2B26" w:rsidRPr="00CA2B26" w:rsidRDefault="00CA2B26" w:rsidP="002E4F2F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>Федеральный закон от 12.01.1996 № 7-ФЗ «О некоммерческих организациях»;</w:t>
      </w:r>
    </w:p>
    <w:p w:rsidR="00CA2B26" w:rsidRPr="00CA2B26" w:rsidRDefault="00CA2B26" w:rsidP="002E4F2F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>Федеральный закон от 29.12.2012 N 273-ФЗ "Об образовании в Российской Федерации";</w:t>
      </w:r>
    </w:p>
    <w:p w:rsidR="00CA2B26" w:rsidRPr="00CA2B26" w:rsidRDefault="00CA2B26" w:rsidP="002E4F2F">
      <w:pPr>
        <w:widowControl w:val="0"/>
        <w:numPr>
          <w:ilvl w:val="0"/>
          <w:numId w:val="21"/>
        </w:numPr>
        <w:tabs>
          <w:tab w:val="left" w:pos="1134"/>
        </w:tabs>
        <w:suppressAutoHyphens/>
        <w:autoSpaceDN w:val="0"/>
        <w:spacing w:after="0" w:line="240" w:lineRule="auto"/>
        <w:ind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Закон Российской Федерации  от 23.11.1994 № 78-ФЗ «О библиотечном деле»; </w:t>
      </w:r>
    </w:p>
    <w:p w:rsidR="00CA2B26" w:rsidRPr="00CA2B26" w:rsidRDefault="00CA2B26" w:rsidP="002E4F2F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Закон Московской области </w:t>
      </w:r>
      <w:proofErr w:type="gramStart"/>
      <w:r w:rsidRPr="00CA2B26">
        <w:rPr>
          <w:rFonts w:ascii="Times New Roman" w:eastAsia="Times New Roman" w:hAnsi="Times New Roman"/>
          <w:kern w:val="3"/>
          <w:sz w:val="28"/>
          <w:szCs w:val="28"/>
        </w:rPr>
        <w:t>от</w:t>
      </w:r>
      <w:proofErr w:type="gramEnd"/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 </w:t>
      </w:r>
      <w:proofErr w:type="gramStart"/>
      <w:r w:rsidRPr="00CA2B26">
        <w:rPr>
          <w:rFonts w:ascii="Times New Roman" w:eastAsia="Times New Roman" w:hAnsi="Times New Roman"/>
          <w:kern w:val="3"/>
          <w:sz w:val="28"/>
          <w:szCs w:val="28"/>
        </w:rPr>
        <w:t>постановлением</w:t>
      </w:r>
      <w:proofErr w:type="gramEnd"/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Московской областной Думы от 19 ноября 2015 г. N 12/146-П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left="142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«О библиотечном обслуживании населения Московской области общедоступными библиотеками»;</w:t>
      </w:r>
    </w:p>
    <w:p w:rsidR="00CA2B26" w:rsidRPr="00CA2B26" w:rsidRDefault="00CA2B26" w:rsidP="002E4F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B26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CA2B26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</w:t>
        </w:r>
      </w:hyperlink>
      <w:r w:rsidRPr="00CA2B26">
        <w:rPr>
          <w:rFonts w:ascii="Times New Roman" w:hAnsi="Times New Roman"/>
          <w:sz w:val="28"/>
          <w:szCs w:val="28"/>
          <w:lang w:eastAsia="ru-RU"/>
        </w:rPr>
        <w:t xml:space="preserve"> от 29 декабря 1994 года N 77-ФЗ "Об обязательном экземпляре документов" (далее - Федеральный закон от 29 декабря 1994 года N 77-ФЗ),</w:t>
      </w:r>
    </w:p>
    <w:p w:rsidR="00CA2B26" w:rsidRPr="00CA2B26" w:rsidRDefault="00CA2B26" w:rsidP="002E4F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B26">
        <w:rPr>
          <w:rFonts w:ascii="Times New Roman" w:hAnsi="Times New Roman"/>
          <w:sz w:val="28"/>
          <w:szCs w:val="28"/>
          <w:lang w:eastAsia="ru-RU"/>
        </w:rPr>
        <w:t xml:space="preserve"> Федеральный </w:t>
      </w:r>
      <w:hyperlink r:id="rId19" w:history="1">
        <w:r w:rsidRPr="00CA2B26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</w:t>
        </w:r>
      </w:hyperlink>
      <w:r w:rsidRPr="00CA2B26">
        <w:rPr>
          <w:rFonts w:ascii="Times New Roman" w:hAnsi="Times New Roman"/>
          <w:sz w:val="28"/>
          <w:szCs w:val="28"/>
          <w:lang w:eastAsia="ru-RU"/>
        </w:rPr>
        <w:t xml:space="preserve"> от 22 октября 2004 года N 125-ФЗ "Об архивном деле в Российской Федерации".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целом, к числу приоритетных направлений  в развитии и сохранении культуры в городском округе Котельники следует отнести: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сохранение единого культурного пространства;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создание условий для эффективной деятельности учреждений сферы культуры городского округа Котельники;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повышение качества предоставляемых услуг в сфере культуры на территории городского округа Котельники.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b/>
          <w:kern w:val="3"/>
          <w:sz w:val="28"/>
          <w:szCs w:val="28"/>
        </w:rPr>
        <w:t xml:space="preserve">    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>Муниципальная программа включает в себя пять  муниципальных подпрограмм, достижение целей и решение задач которых, будет способствовать выполнению интегрированных целей программы.</w:t>
      </w:r>
    </w:p>
    <w:p w:rsidR="00CA2B26" w:rsidRPr="00CA2B26" w:rsidRDefault="003F67DC" w:rsidP="00CA2B26">
      <w:pPr>
        <w:widowControl w:val="0"/>
        <w:tabs>
          <w:tab w:val="left" w:leader="underscore" w:pos="92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7DC">
        <w:rPr>
          <w:rFonts w:ascii="Times New Roman" w:hAnsi="Times New Roman"/>
          <w:sz w:val="28"/>
          <w:szCs w:val="28"/>
        </w:rPr>
        <w:t xml:space="preserve">Подпрограмма 3 «Развитие библиотечного дела в Московской области» </w:t>
      </w:r>
      <w:r w:rsidR="00CA2B26" w:rsidRPr="00CA2B26">
        <w:rPr>
          <w:rFonts w:ascii="Times New Roman" w:eastAsia="Times New Roman" w:hAnsi="Times New Roman"/>
          <w:kern w:val="3"/>
          <w:sz w:val="28"/>
          <w:szCs w:val="28"/>
        </w:rPr>
        <w:t>(далее – Подпрограмма 3) направлена на повышение качества информационно-библиотечного обслуживания населения городского округа Котельники</w:t>
      </w:r>
    </w:p>
    <w:p w:rsidR="00CA2B26" w:rsidRPr="00CA2B26" w:rsidRDefault="003F67DC" w:rsidP="00CA2B26">
      <w:pPr>
        <w:widowControl w:val="0"/>
        <w:tabs>
          <w:tab w:val="left" w:leader="underscore" w:pos="92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7DC">
        <w:rPr>
          <w:rFonts w:ascii="Times New Roman" w:hAnsi="Times New Roman"/>
          <w:sz w:val="28"/>
          <w:szCs w:val="28"/>
        </w:rPr>
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="00CA2B26" w:rsidRPr="00CA2B26">
        <w:rPr>
          <w:rFonts w:ascii="Times New Roman" w:hAnsi="Times New Roman"/>
          <w:sz w:val="28"/>
          <w:szCs w:val="28"/>
        </w:rPr>
        <w:t xml:space="preserve"> (далее -</w:t>
      </w:r>
      <w:r w:rsidR="00CA2B26" w:rsidRPr="00CA2B26">
        <w:t xml:space="preserve"> </w:t>
      </w:r>
      <w:r w:rsidR="00CA2B26" w:rsidRPr="00CA2B26">
        <w:rPr>
          <w:rFonts w:ascii="Times New Roman" w:hAnsi="Times New Roman"/>
          <w:sz w:val="28"/>
          <w:szCs w:val="28"/>
        </w:rPr>
        <w:t>Подпрограмма 4)</w:t>
      </w:r>
      <w:r w:rsidR="00CA2B26"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- направлена сохранение единого культурного пространства, предоставление равных возможностей для жителей городского округа Котельники в организации доступа к культурным ценностям и информационным  ресурсам, развития  творческих способностей и обеспечение жизнедеятельности учреждений культуры и искусства, создание условий  для модернизации культурной деятельности.</w:t>
      </w:r>
      <w:proofErr w:type="gramEnd"/>
    </w:p>
    <w:p w:rsidR="00CA2B26" w:rsidRDefault="006C0BDC" w:rsidP="00CA2B26">
      <w:pPr>
        <w:widowControl w:val="0"/>
        <w:tabs>
          <w:tab w:val="left" w:leader="underscore" w:pos="92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BDC">
        <w:rPr>
          <w:rFonts w:ascii="Times New Roman" w:hAnsi="Times New Roman"/>
          <w:sz w:val="28"/>
          <w:szCs w:val="28"/>
        </w:rPr>
        <w:lastRenderedPageBreak/>
        <w:t xml:space="preserve">Подпрограмма 5 «Укрепление материально-технической базы государственных и  муниципальных учреждений культуры, образовательных организаций в сфере культуры Московской области» </w:t>
      </w:r>
      <w:r w:rsidR="00CA2B26"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(далее – Подпрограмма </w:t>
      </w:r>
      <w:r w:rsidR="00CA2B26" w:rsidRPr="00CA2B26">
        <w:rPr>
          <w:rFonts w:ascii="Times New Roman" w:hAnsi="Times New Roman"/>
          <w:sz w:val="28"/>
          <w:szCs w:val="28"/>
        </w:rPr>
        <w:t>5</w:t>
      </w:r>
      <w:r w:rsidR="00CA2B26"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) </w:t>
      </w:r>
      <w:r w:rsidR="00CA2B26" w:rsidRPr="00CA2B26">
        <w:rPr>
          <w:rFonts w:ascii="Times New Roman" w:eastAsia="Times New Roman" w:hAnsi="Times New Roman"/>
          <w:kern w:val="3"/>
          <w:sz w:val="28"/>
          <w:szCs w:val="28"/>
        </w:rPr>
        <w:t>направлена на</w:t>
      </w:r>
      <w:r w:rsidR="00CA2B26"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модернизацию инфраструктуры  учреждений сферы  культуры городского округа Котельники Московской области</w:t>
      </w:r>
      <w:r w:rsidR="00CA2B26" w:rsidRPr="00CA2B26">
        <w:rPr>
          <w:rFonts w:ascii="Times New Roman" w:hAnsi="Times New Roman"/>
          <w:sz w:val="28"/>
          <w:szCs w:val="28"/>
        </w:rPr>
        <w:t>.</w:t>
      </w:r>
      <w:proofErr w:type="gramEnd"/>
    </w:p>
    <w:p w:rsidR="003F67DC" w:rsidRPr="00CA2B26" w:rsidRDefault="006C0BDC" w:rsidP="00CA2B26">
      <w:pPr>
        <w:widowControl w:val="0"/>
        <w:tabs>
          <w:tab w:val="left" w:leader="underscore" w:pos="92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BDC">
        <w:rPr>
          <w:rFonts w:ascii="Times New Roman" w:hAnsi="Times New Roman"/>
          <w:sz w:val="28"/>
          <w:szCs w:val="28"/>
        </w:rPr>
        <w:t>Подпрограмма 6  «Развитие образования в сфере культуры Московской области»</w:t>
      </w:r>
      <w:r>
        <w:rPr>
          <w:rFonts w:ascii="Times New Roman" w:hAnsi="Times New Roman"/>
          <w:sz w:val="28"/>
          <w:szCs w:val="28"/>
        </w:rPr>
        <w:t xml:space="preserve"> направлена на реализацию программ дополнительного образования в сфере культуры и искусства.</w:t>
      </w:r>
    </w:p>
    <w:p w:rsidR="00CA2B26" w:rsidRPr="00CA2B26" w:rsidRDefault="00CA2B26" w:rsidP="00CA2B26">
      <w:pPr>
        <w:widowControl w:val="0"/>
        <w:tabs>
          <w:tab w:val="left" w:leader="underscore" w:pos="92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B26">
        <w:rPr>
          <w:rFonts w:ascii="Times New Roman" w:hAnsi="Times New Roman"/>
          <w:sz w:val="28"/>
          <w:szCs w:val="28"/>
        </w:rPr>
        <w:t>Подпрограмма 7 «Развитие архивного дела» (далее</w:t>
      </w:r>
      <w:r w:rsidRPr="00CA2B26">
        <w:t xml:space="preserve"> - </w:t>
      </w:r>
      <w:r w:rsidRPr="00CA2B26">
        <w:rPr>
          <w:rFonts w:ascii="Times New Roman" w:hAnsi="Times New Roman"/>
          <w:sz w:val="28"/>
          <w:szCs w:val="28"/>
        </w:rPr>
        <w:t>Подпрограмма 7) направлена на информатизацию общества, совершенствования функциональных требований к системам электронного документооборота, проведению мероприятий, направленных на оборудование архивов современными системами хранения электронных документов.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FF0000"/>
          <w:kern w:val="3"/>
          <w:sz w:val="28"/>
          <w:szCs w:val="28"/>
        </w:rPr>
      </w:pPr>
      <w:proofErr w:type="gramStart"/>
      <w:r w:rsidRPr="00CA2B26">
        <w:rPr>
          <w:rFonts w:ascii="Times New Roman" w:hAnsi="Times New Roman"/>
          <w:sz w:val="28"/>
          <w:szCs w:val="28"/>
        </w:rPr>
        <w:t>Подпрограмма 9 «Развитие парков культуры и отдыха»</w:t>
      </w:r>
      <w:r w:rsidRPr="00CA2B26">
        <w:t xml:space="preserve"> </w:t>
      </w:r>
      <w:r w:rsidRPr="00CA2B26">
        <w:rPr>
          <w:rFonts w:ascii="Times New Roman" w:hAnsi="Times New Roman"/>
          <w:sz w:val="28"/>
          <w:szCs w:val="28"/>
        </w:rPr>
        <w:t>(далее – Подпрограмма 9) направлена на комплексное развитие и благоустройство парковых зон в городском округе Котельники, создание максимально благоприятных, комфортных и безопасных условий для  отдыха, условий для воспитания, развития, оздоровления населения, приобщение различных слоев населения к регулярным занятиям физической культурой и спортом, улучшение условий досуговой жизни населения, пропаганду здорового образа жизни.</w:t>
      </w:r>
      <w:proofErr w:type="gramEnd"/>
    </w:p>
    <w:p w:rsidR="00BF2294" w:rsidRDefault="00CA2B26" w:rsidP="00BF2294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FF0000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color w:val="FF0000"/>
          <w:kern w:val="3"/>
          <w:sz w:val="28"/>
          <w:szCs w:val="28"/>
        </w:rPr>
        <w:t xml:space="preserve"> </w:t>
      </w:r>
      <w:r w:rsidR="00BF2294">
        <w:rPr>
          <w:rFonts w:ascii="Times New Roman" w:eastAsia="Times New Roman" w:hAnsi="Times New Roman"/>
          <w:color w:val="FF0000"/>
          <w:kern w:val="3"/>
          <w:sz w:val="28"/>
          <w:szCs w:val="28"/>
        </w:rPr>
        <w:t xml:space="preserve">         </w:t>
      </w:r>
    </w:p>
    <w:p w:rsidR="00BF2294" w:rsidRDefault="00BF2294" w:rsidP="00BF2294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FF0000"/>
          <w:kern w:val="3"/>
          <w:sz w:val="28"/>
          <w:szCs w:val="28"/>
        </w:rPr>
      </w:pPr>
    </w:p>
    <w:p w:rsidR="00CA2B26" w:rsidRDefault="00BF2294" w:rsidP="00BF2294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</w:rPr>
        <w:t xml:space="preserve">        </w:t>
      </w:r>
      <w:r w:rsidR="00CA2B26" w:rsidRPr="00CA2B26">
        <w:rPr>
          <w:rFonts w:ascii="Times New Roman" w:eastAsia="Times New Roman" w:hAnsi="Times New Roman"/>
          <w:b/>
          <w:kern w:val="3"/>
          <w:sz w:val="28"/>
          <w:szCs w:val="28"/>
        </w:rPr>
        <w:t>Обобщенная характеристика основных мероприятий с обоснованием их осуществления:</w:t>
      </w:r>
    </w:p>
    <w:p w:rsidR="00BF2294" w:rsidRPr="00CA2B26" w:rsidRDefault="00BF2294" w:rsidP="00BF2294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CA2B26" w:rsidRPr="00CA2B26" w:rsidRDefault="00CA2B26" w:rsidP="00CA2B2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создание благоприятных условий для творческой деятельности населения городского округа Котельники Московской области;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сохранение и развитие  библиотечной системы городского округа Котельники Московской области и популяризация чтения;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сохранение и развитие системы  дополнительного образования в сфере культуры  и искусства  в городском округе Котельники Московской области;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поддержка детей и подростков, проявивших выдающиеся способности в сфере науки, культуры, искусства и спорта;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организация стабильной деятельности учреждений сферы культуры и искусства городского округа Котельники Московской области;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с</w:t>
      </w: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тимулирование  и сохранение кадрового потенциала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>;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реализация умной социальной политики;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сохранение единого книжного фонда централизованной библиотечной системы; 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повышение доступности и качества библиотечных услуг для населения;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- обновление материально-технической базы учреждений сферы культуры и искусства, отвечающей современным требованиям; 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 xml:space="preserve">- увеличение обеспеченности населения городского округа Котельники Московской области учреждениями  сферы </w:t>
      </w:r>
      <w:r w:rsidRPr="00CA2B26">
        <w:rPr>
          <w:rFonts w:ascii="Times New Roman" w:eastAsia="Times New Roman" w:hAnsi="Times New Roman"/>
          <w:kern w:val="3"/>
          <w:sz w:val="28"/>
          <w:szCs w:val="28"/>
        </w:rPr>
        <w:lastRenderedPageBreak/>
        <w:t>культуры и искусства;</w:t>
      </w:r>
    </w:p>
    <w:p w:rsidR="00CA2B26" w:rsidRP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</w:rPr>
        <w:t>- обеспечение сохранности, комплектования, учета и использования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экономики;</w:t>
      </w:r>
    </w:p>
    <w:p w:rsidR="00CA2B26" w:rsidRDefault="00CA2B26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CA2B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обеспечение благоприятных условий для отдыха и досуга жителей городского округа Котельники.</w:t>
      </w:r>
    </w:p>
    <w:p w:rsidR="003E5074" w:rsidRDefault="003E5074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3E5074" w:rsidRDefault="003E5074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3E5074" w:rsidRDefault="00D76AE2" w:rsidP="00D76AE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Координатор муниципальной программы                                                                                                         И.М.Кузьмина</w:t>
      </w:r>
    </w:p>
    <w:p w:rsidR="00D76AE2" w:rsidRDefault="00D76AE2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76AE2" w:rsidRPr="003E5074" w:rsidRDefault="00D76AE2" w:rsidP="00D76AE2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3E5074">
        <w:rPr>
          <w:rFonts w:ascii="Times New Roman" w:hAnsi="Times New Roman"/>
          <w:sz w:val="28"/>
          <w:szCs w:val="28"/>
        </w:rPr>
        <w:t xml:space="preserve">Начальник отдела культуры и туризма    </w:t>
      </w:r>
    </w:p>
    <w:p w:rsidR="00D76AE2" w:rsidRPr="003E5074" w:rsidRDefault="00D76AE2" w:rsidP="00D76AE2">
      <w:pPr>
        <w:spacing w:after="0"/>
        <w:ind w:left="-426" w:right="-426" w:firstLine="426"/>
        <w:rPr>
          <w:rFonts w:ascii="Times New Roman" w:hAnsi="Times New Roman"/>
          <w:sz w:val="28"/>
          <w:szCs w:val="28"/>
        </w:rPr>
      </w:pPr>
      <w:r w:rsidRPr="003E5074">
        <w:rPr>
          <w:rFonts w:ascii="Times New Roman" w:hAnsi="Times New Roman"/>
          <w:sz w:val="28"/>
          <w:szCs w:val="28"/>
        </w:rPr>
        <w:t xml:space="preserve">управления развития отраслей социальной сферы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E5074">
        <w:rPr>
          <w:rFonts w:ascii="Times New Roman" w:hAnsi="Times New Roman"/>
          <w:sz w:val="28"/>
          <w:szCs w:val="28"/>
        </w:rPr>
        <w:t xml:space="preserve">                      Е.В. Литвинова</w:t>
      </w: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F2294" w:rsidRDefault="00BF2294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F2294" w:rsidRDefault="00BF2294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F2294" w:rsidRDefault="00BF2294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F2294" w:rsidRDefault="00BF2294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F2294" w:rsidRDefault="00BF2294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F2294" w:rsidRDefault="00BF2294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F2294" w:rsidRDefault="00BF2294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F2294" w:rsidRDefault="00BF2294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F2294" w:rsidRDefault="00BF2294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54205E" w:rsidRDefault="0054205E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60FFF" w:rsidRDefault="00860FFF" w:rsidP="00CA2B26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F2294" w:rsidRPr="0054205E" w:rsidRDefault="00417F89" w:rsidP="00417F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4205E">
        <w:rPr>
          <w:rFonts w:ascii="Times New Roman" w:eastAsia="Times New Roman" w:hAnsi="Times New Roman"/>
          <w:b/>
          <w:sz w:val="24"/>
          <w:szCs w:val="24"/>
          <w:lang w:eastAsia="ru-RU"/>
        </w:rPr>
        <w:t>3. Планируемые результаты реализации муниципальной программы «Культура»</w:t>
      </w:r>
      <w:r w:rsidR="00BF2294" w:rsidRPr="0054205E">
        <w:rPr>
          <w:sz w:val="24"/>
          <w:szCs w:val="24"/>
        </w:rPr>
        <w:t xml:space="preserve"> </w:t>
      </w:r>
    </w:p>
    <w:p w:rsidR="00417F89" w:rsidRPr="0054205E" w:rsidRDefault="00BF2294" w:rsidP="00417F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54205E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Котельники Московской области на 2020-2024 годы</w:t>
      </w:r>
    </w:p>
    <w:p w:rsidR="00417F89" w:rsidRDefault="00417F89" w:rsidP="00417F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252" w:type="pct"/>
        <w:tblLayout w:type="fixed"/>
        <w:tblLook w:val="04A0" w:firstRow="1" w:lastRow="0" w:firstColumn="1" w:lastColumn="0" w:noHBand="0" w:noVBand="1"/>
      </w:tblPr>
      <w:tblGrid>
        <w:gridCol w:w="668"/>
        <w:gridCol w:w="148"/>
        <w:gridCol w:w="2500"/>
        <w:gridCol w:w="52"/>
        <w:gridCol w:w="1560"/>
        <w:gridCol w:w="248"/>
        <w:gridCol w:w="1168"/>
        <w:gridCol w:w="144"/>
        <w:gridCol w:w="259"/>
        <w:gridCol w:w="873"/>
        <w:gridCol w:w="259"/>
        <w:gridCol w:w="740"/>
        <w:gridCol w:w="621"/>
        <w:gridCol w:w="370"/>
        <w:gridCol w:w="799"/>
        <w:gridCol w:w="196"/>
        <w:gridCol w:w="703"/>
        <w:gridCol w:w="285"/>
        <w:gridCol w:w="688"/>
        <w:gridCol w:w="314"/>
        <w:gridCol w:w="632"/>
        <w:gridCol w:w="2178"/>
        <w:gridCol w:w="462"/>
        <w:gridCol w:w="462"/>
        <w:gridCol w:w="462"/>
        <w:gridCol w:w="462"/>
        <w:gridCol w:w="462"/>
        <w:gridCol w:w="462"/>
        <w:gridCol w:w="311"/>
      </w:tblGrid>
      <w:tr w:rsidR="009E246B" w:rsidTr="009E246B">
        <w:trPr>
          <w:gridAfter w:val="7"/>
          <w:wAfter w:w="834" w:type="pct"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Default="00417F89" w:rsidP="00123B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показателя*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Default="00417F89" w:rsidP="00123B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34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89" w:rsidRDefault="00417F89" w:rsidP="00123B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Default="00417F89" w:rsidP="00123B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06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9E246B" w:rsidTr="009E246B">
        <w:trPr>
          <w:gridAfter w:val="7"/>
          <w:wAfter w:w="834" w:type="pct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Default="00417F89" w:rsidP="0012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Default="00417F89" w:rsidP="0012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89" w:rsidRDefault="00417F89" w:rsidP="0012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Default="00417F89" w:rsidP="0012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Default="00417F89" w:rsidP="0012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Default="009E246B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2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7F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2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2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2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12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963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89" w:rsidRDefault="00417F89" w:rsidP="0012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36D9" w:rsidTr="009E246B">
        <w:trPr>
          <w:gridAfter w:val="7"/>
          <w:wAfter w:w="834" w:type="pct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9636D9" w:rsidTr="009E246B">
        <w:trPr>
          <w:gridAfter w:val="7"/>
          <w:wAfter w:w="834" w:type="pct"/>
        </w:trPr>
        <w:tc>
          <w:tcPr>
            <w:tcW w:w="4166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Pr="003E5074" w:rsidRDefault="00417F89" w:rsidP="00123B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Подпрограмма 3 «Развитие библиотечного дела в Московской области»</w:t>
            </w:r>
          </w:p>
        </w:tc>
      </w:tr>
      <w:tr w:rsidR="009E246B" w:rsidTr="009E246B">
        <w:trPr>
          <w:gridAfter w:val="7"/>
          <w:wAfter w:w="834" w:type="pct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1</w:t>
            </w:r>
          </w:p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Pr="003E5074" w:rsidRDefault="001B294A" w:rsidP="0054205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104043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Pr="003E5074" w:rsidRDefault="001B294A" w:rsidP="0054205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110286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Pr="003E5074" w:rsidRDefault="001B294A" w:rsidP="0054205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114447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Pr="003E5074" w:rsidRDefault="001B294A" w:rsidP="0054205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118609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F89" w:rsidRPr="003E5074" w:rsidRDefault="001B294A" w:rsidP="0054205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122771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89" w:rsidRPr="003E5074" w:rsidRDefault="001B294A" w:rsidP="001B29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124851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4" w:rsidRPr="003E5074" w:rsidRDefault="003E5074" w:rsidP="0054205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Основное мероприятие 01.</w:t>
            </w:r>
          </w:p>
          <w:p w:rsidR="003E5074" w:rsidRPr="003E5074" w:rsidRDefault="003E5074" w:rsidP="0054205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417F89" w:rsidRPr="003E5074" w:rsidRDefault="00417F89" w:rsidP="005420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E246B" w:rsidTr="009E246B">
        <w:trPr>
          <w:gridAfter w:val="7"/>
          <w:wAfter w:w="834" w:type="pct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2</w:t>
            </w:r>
          </w:p>
          <w:p w:rsidR="00417F89" w:rsidRPr="003E5074" w:rsidRDefault="00417F89" w:rsidP="00542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C76837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9" w:rsidRPr="003E5074" w:rsidRDefault="00C76837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4" w:rsidRPr="003E5074" w:rsidRDefault="003E5074" w:rsidP="0054205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Основное мероприятие 01.</w:t>
            </w:r>
          </w:p>
          <w:p w:rsidR="003E5074" w:rsidRPr="003E5074" w:rsidRDefault="003E5074" w:rsidP="0054205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417F89" w:rsidRPr="003E5074" w:rsidRDefault="00417F89" w:rsidP="005420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46B" w:rsidTr="009E246B">
        <w:trPr>
          <w:gridAfter w:val="7"/>
          <w:wAfter w:w="834" w:type="pct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417F89" w:rsidP="0054205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Количество посещений библиотек на (1 жителя в год</w:t>
            </w:r>
            <w:proofErr w:type="gramStart"/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)(</w:t>
            </w:r>
            <w:proofErr w:type="gramEnd"/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 xml:space="preserve">комплектования книжных фондов муниципальных общедоступных библиотек)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417F89" w:rsidP="005420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1F509C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2,2</w:t>
            </w:r>
            <w:r w:rsidR="00FF5CE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A91882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784B5E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784B5E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784B5E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2,2</w:t>
            </w:r>
            <w:r w:rsidR="00FF5C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9" w:rsidRPr="003E5074" w:rsidRDefault="00FF5CEA" w:rsidP="0054205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4" w:rsidRPr="003E5074" w:rsidRDefault="003E5074" w:rsidP="0054205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Основное мероприятие 01.</w:t>
            </w:r>
          </w:p>
          <w:p w:rsidR="003E5074" w:rsidRPr="003E5074" w:rsidRDefault="003E5074" w:rsidP="0054205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417F89" w:rsidRPr="003E5074" w:rsidRDefault="00417F89" w:rsidP="0054205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9636D9" w:rsidTr="009E246B">
        <w:trPr>
          <w:gridAfter w:val="7"/>
          <w:wAfter w:w="834" w:type="pct"/>
        </w:trPr>
        <w:tc>
          <w:tcPr>
            <w:tcW w:w="4166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8A" w:rsidRPr="0054205E" w:rsidRDefault="00417F89" w:rsidP="00123B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05E">
              <w:rPr>
                <w:rFonts w:ascii="Times New Roman" w:hAnsi="Times New Roman"/>
                <w:b/>
              </w:rPr>
              <w:t xml:space="preserve">Подпрограмма 4 «Развитие профессионального искусства, гастрольно-концертной и культурно-досуговой деятельности, </w:t>
            </w:r>
          </w:p>
          <w:p w:rsidR="00417F89" w:rsidRPr="0054205E" w:rsidRDefault="00417F89" w:rsidP="00123B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05E">
              <w:rPr>
                <w:rFonts w:ascii="Times New Roman" w:hAnsi="Times New Roman"/>
                <w:b/>
              </w:rPr>
              <w:t>кинематографии Московской области»</w:t>
            </w:r>
          </w:p>
          <w:p w:rsidR="00417F89" w:rsidRPr="003E5074" w:rsidRDefault="00417F89" w:rsidP="0012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36D9" w:rsidTr="009E246B">
        <w:trPr>
          <w:gridAfter w:val="7"/>
          <w:wAfter w:w="834" w:type="pct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5420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1</w:t>
            </w:r>
          </w:p>
          <w:p w:rsidR="00417F89" w:rsidRPr="003E5074" w:rsidRDefault="00417F89" w:rsidP="0054205E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организаций культуры (профессиональных театров) по отношению к уровню </w:t>
            </w:r>
            <w:r w:rsidRPr="003E5074">
              <w:rPr>
                <w:rFonts w:ascii="Times New Roman" w:hAnsi="Times New Roman"/>
                <w:sz w:val="20"/>
                <w:szCs w:val="20"/>
              </w:rPr>
              <w:lastRenderedPageBreak/>
              <w:t>2010 года (приоритетный показатель на 2021 год)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к соглашению с ФОИВ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процент по отношению к базовому значению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9" w:rsidRPr="003E5074" w:rsidRDefault="00417F89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 xml:space="preserve">1.1 Поддержка творческой деятельности и укрепление материально-технической базы муниципальных театров в населенных пунктах с </w:t>
            </w:r>
            <w:r w:rsidRPr="003E5074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численностью населения до 300 тысяч человек</w:t>
            </w:r>
          </w:p>
        </w:tc>
      </w:tr>
      <w:tr w:rsidR="009636D9" w:rsidTr="009E246B">
        <w:trPr>
          <w:gridAfter w:val="7"/>
          <w:wAfter w:w="834" w:type="pct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Показатель 2 </w:t>
            </w:r>
            <w:r w:rsidRPr="003E5074">
              <w:rPr>
                <w:rFonts w:ascii="Times New Roman" w:hAnsi="Times New Roman"/>
                <w:sz w:val="20"/>
                <w:szCs w:val="20"/>
              </w:rPr>
              <w:t>Количество посещений детских и кукольных театров по отношению к уровню 2010 года (приоритетный показатель на 2021 год)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показатель к соглашению с ФОИВ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процент по отношению к базовому значению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9" w:rsidRPr="003E5074" w:rsidRDefault="00417F89" w:rsidP="008D2107">
            <w:pPr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1.2 Поддержка творческой деятельности и техническое оснащение детских и кукольных театров</w:t>
            </w:r>
          </w:p>
        </w:tc>
      </w:tr>
      <w:tr w:rsidR="009636D9" w:rsidTr="009E246B">
        <w:trPr>
          <w:gridAfter w:val="7"/>
          <w:wAfter w:w="834" w:type="pct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3</w:t>
            </w:r>
          </w:p>
          <w:p w:rsidR="00417F89" w:rsidRPr="003E5074" w:rsidRDefault="00417F89" w:rsidP="00123B7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Pr="003E5074" w:rsidRDefault="00C76837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9" w:rsidRPr="008D2107" w:rsidRDefault="008D2107" w:rsidP="008D2107">
            <w:pPr>
              <w:rPr>
                <w:rFonts w:ascii="Times New Roman" w:hAnsi="Times New Roman"/>
                <w:sz w:val="20"/>
                <w:szCs w:val="20"/>
              </w:rPr>
            </w:pPr>
            <w:r w:rsidRPr="008D2107">
              <w:rPr>
                <w:rFonts w:ascii="Times New Roman" w:hAnsi="Times New Roman"/>
                <w:sz w:val="20"/>
                <w:szCs w:val="20"/>
              </w:rPr>
              <w:t>Мероприятие 03.01. Стипендии выдающимся деятелям культуры, искусства и молодым авторам</w:t>
            </w:r>
          </w:p>
        </w:tc>
      </w:tr>
      <w:tr w:rsidR="009636D9" w:rsidTr="009E246B">
        <w:trPr>
          <w:gridAfter w:val="7"/>
          <w:wAfter w:w="834" w:type="pct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4</w:t>
            </w:r>
          </w:p>
          <w:p w:rsidR="00417F89" w:rsidRPr="003E5074" w:rsidRDefault="00417F89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праздничных и культурно-массовых мероприятий,  </w:t>
            </w:r>
            <w:r w:rsidRPr="003E507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3E507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E5074">
              <w:rPr>
                <w:rFonts w:ascii="Times New Roman" w:hAnsi="Times New Roman"/>
                <w:sz w:val="20"/>
                <w:szCs w:val="20"/>
              </w:rPr>
              <w:t xml:space="preserve">. творческих фестивалей и конкурсов 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  <w:p w:rsidR="00417F89" w:rsidRPr="003E5074" w:rsidRDefault="00417F89" w:rsidP="00123B74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F89" w:rsidRPr="003E5074" w:rsidRDefault="00417F89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AE765D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AE765D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AE765D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AE765D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F89" w:rsidRPr="003E5074" w:rsidRDefault="00AE765D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F89" w:rsidRPr="003E5074" w:rsidRDefault="00AE765D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4" w:rsidRPr="003E5074" w:rsidRDefault="003E5074" w:rsidP="008D2107">
            <w:pPr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Основное мероприятие 05</w:t>
            </w:r>
          </w:p>
          <w:p w:rsidR="00417F89" w:rsidRPr="003E5074" w:rsidRDefault="003E5074" w:rsidP="008D2107">
            <w:pPr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Обеспечение функций культурно-досуговых учреждений</w:t>
            </w:r>
          </w:p>
        </w:tc>
      </w:tr>
      <w:tr w:rsidR="009636D9" w:rsidTr="00AE765D">
        <w:trPr>
          <w:gridAfter w:val="7"/>
          <w:wAfter w:w="834" w:type="pct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Pr="003E5074" w:rsidRDefault="00CD1FEC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Pr="003E5074" w:rsidRDefault="00CD1FEC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5</w:t>
            </w:r>
          </w:p>
          <w:p w:rsidR="00CD1FEC" w:rsidRPr="003E5074" w:rsidRDefault="00CD1FEC" w:rsidP="00123B7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посещений организаций культуры по отношению к уровню 2010 (на поддержку отрасли культуры в части государственной поддержки лучших сельских учреждений культуры)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EC" w:rsidRPr="003E5074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показатель к соглашению с ФОИВ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Pr="003E5074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>процент по отношению к базовому значению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Pr="003E5074" w:rsidRDefault="00AE765D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101,94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3E5074" w:rsidRDefault="00AE765D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105,69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3E5074" w:rsidRDefault="00AE765D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109,60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3E5074" w:rsidRDefault="00AE765D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113,59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3E5074" w:rsidRDefault="00AE765D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117,49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C" w:rsidRPr="003E5074" w:rsidRDefault="00AE765D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119,52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C" w:rsidRPr="003E5074" w:rsidRDefault="00CD1FEC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 xml:space="preserve">02 «Иные межбюджетные трансферты на государственную поддержку лучших сельских учреждений культуры и лучших работников сельских учреждений культуры» </w:t>
            </w:r>
          </w:p>
        </w:tc>
      </w:tr>
      <w:tr w:rsidR="009E246B" w:rsidTr="009E246B">
        <w:trPr>
          <w:gridAfter w:val="7"/>
          <w:wAfter w:w="834" w:type="pct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Pr="00D24788" w:rsidRDefault="00CD1FEC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788"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Pr="003E5074" w:rsidRDefault="00CD1FEC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6</w:t>
            </w:r>
          </w:p>
          <w:p w:rsidR="00CD1FEC" w:rsidRPr="003E5074" w:rsidRDefault="00CD1FEC" w:rsidP="00123B7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организаций культуры по </w:t>
            </w:r>
            <w:r w:rsidRPr="003E5074">
              <w:rPr>
                <w:rFonts w:ascii="Times New Roman" w:hAnsi="Times New Roman"/>
                <w:sz w:val="20"/>
                <w:szCs w:val="20"/>
              </w:rPr>
              <w:lastRenderedPageBreak/>
              <w:t>отношению к уровню 2010 (на поддержку отрасли культуры в части государственной поддержки лучших работников сельских учреждений культуры)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EC" w:rsidRPr="003E5074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к соглашению с ФОИВ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Pr="003E5074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 xml:space="preserve">процент по отношению к базовому </w:t>
            </w:r>
            <w:r w:rsidRPr="003E5074">
              <w:rPr>
                <w:rFonts w:ascii="Times New Roman" w:hAnsi="Times New Roman"/>
                <w:sz w:val="20"/>
                <w:szCs w:val="20"/>
              </w:rPr>
              <w:lastRenderedPageBreak/>
              <w:t>значению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Pr="003E5074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Pr="003E5074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Pr="003E5074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3E5074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Pr="003E5074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EC" w:rsidRPr="003E5074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0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C" w:rsidRPr="003E5074" w:rsidRDefault="00CD1FEC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3E5074">
              <w:rPr>
                <w:rFonts w:ascii="Times New Roman" w:hAnsi="Times New Roman"/>
                <w:sz w:val="20"/>
                <w:szCs w:val="20"/>
              </w:rPr>
              <w:t xml:space="preserve">02 «Иные межбюджетные трансферты на государственную поддержку лучших сельских учреждений </w:t>
            </w:r>
            <w:r w:rsidRPr="003E5074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лучших работников сельских учреждений культуры»</w:t>
            </w:r>
          </w:p>
        </w:tc>
      </w:tr>
      <w:tr w:rsidR="009636D9" w:rsidTr="009E246B">
        <w:trPr>
          <w:gridAfter w:val="7"/>
          <w:wAfter w:w="834" w:type="pct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D24788" w:rsidRDefault="00CD1FEC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CD1FEC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Показатель 7 </w:t>
            </w:r>
          </w:p>
          <w:p w:rsidR="00CD1FEC" w:rsidRPr="00F10D33" w:rsidRDefault="00CD1FEC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CD1FEC" w:rsidRPr="00F10D33" w:rsidRDefault="00CD1FEC" w:rsidP="00123B7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10D33">
              <w:rPr>
                <w:rFonts w:ascii="Times New Roman" w:hAnsi="Times New Roman"/>
                <w:b/>
                <w:sz w:val="20"/>
                <w:szCs w:val="20"/>
              </w:rPr>
              <w:t xml:space="preserve">(не </w:t>
            </w:r>
            <w:proofErr w:type="gramStart"/>
            <w:r w:rsidRPr="00F10D33">
              <w:rPr>
                <w:rFonts w:ascii="Times New Roman" w:hAnsi="Times New Roman"/>
                <w:b/>
                <w:sz w:val="20"/>
                <w:szCs w:val="20"/>
              </w:rPr>
              <w:t>приоритетный</w:t>
            </w:r>
            <w:proofErr w:type="gramEnd"/>
            <w:r w:rsidRPr="00F10D33">
              <w:rPr>
                <w:rFonts w:ascii="Times New Roman" w:hAnsi="Times New Roman"/>
                <w:b/>
                <w:sz w:val="20"/>
                <w:szCs w:val="20"/>
              </w:rPr>
              <w:t xml:space="preserve">, но обязательный для включения в муниципальные программы ОМСУ)   </w:t>
            </w:r>
          </w:p>
          <w:p w:rsidR="00CD1FEC" w:rsidRPr="00F10D33" w:rsidRDefault="00CD1FEC" w:rsidP="00123B7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C" w:rsidRPr="00F10D33" w:rsidRDefault="00CD1FEC" w:rsidP="00123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</w:t>
            </w:r>
          </w:p>
          <w:p w:rsidR="00CD1FEC" w:rsidRPr="00F10D33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CD1FEC" w:rsidP="00123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CD1FEC" w:rsidRPr="00F10D33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C" w:rsidRPr="00F10D33" w:rsidRDefault="00CD1FEC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4" w:rsidRPr="00F10D33" w:rsidRDefault="003E5074" w:rsidP="003E507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Основное мероприятие 05</w:t>
            </w:r>
          </w:p>
          <w:p w:rsidR="00CD1FEC" w:rsidRPr="00F10D33" w:rsidRDefault="003E5074" w:rsidP="003E50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Обеспечение функций культурно-досуговых учреждений</w:t>
            </w:r>
          </w:p>
        </w:tc>
      </w:tr>
      <w:tr w:rsidR="009636D9" w:rsidTr="00A6541B">
        <w:trPr>
          <w:gridAfter w:val="7"/>
          <w:wAfter w:w="834" w:type="pct"/>
          <w:trHeight w:val="552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Default="00CD1FEC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FEC" w:rsidRPr="00F10D33" w:rsidRDefault="00CD1FEC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8</w:t>
            </w:r>
          </w:p>
          <w:p w:rsidR="00CD1FEC" w:rsidRPr="00F10D33" w:rsidRDefault="00CD1FEC" w:rsidP="00123B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рейтингования</w:t>
            </w:r>
            <w:proofErr w:type="spellEnd"/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 учреждений дополнительного образования сферы культуры Московской области </w:t>
            </w:r>
            <w:r w:rsidRPr="00F10D33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F10D33">
              <w:rPr>
                <w:rFonts w:ascii="Times New Roman" w:hAnsi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F10D33">
              <w:rPr>
                <w:rFonts w:ascii="Times New Roman" w:hAnsi="Times New Roman"/>
                <w:b/>
                <w:sz w:val="20"/>
                <w:szCs w:val="20"/>
              </w:rPr>
              <w:t>приоритетный</w:t>
            </w:r>
            <w:proofErr w:type="gramEnd"/>
            <w:r w:rsidRPr="00F10D3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F10D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 обязательный для включения в муниципальные программы ОМСУ)   </w:t>
            </w:r>
          </w:p>
          <w:p w:rsidR="00CD1FEC" w:rsidRPr="00F10D33" w:rsidRDefault="00CD1FEC" w:rsidP="00123B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C" w:rsidRPr="00F10D33" w:rsidRDefault="00CD1FEC" w:rsidP="00123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 проект «Творческие люди Подмосковья»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CD1FEC" w:rsidP="00123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D1FEC" w:rsidRPr="00F10D33" w:rsidRDefault="00CD1FEC" w:rsidP="00123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6166C3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6166C3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A6541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6166C3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F10D33" w:rsidRDefault="006166C3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C" w:rsidRPr="00F10D33" w:rsidRDefault="006166C3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C" w:rsidRPr="00F10D33" w:rsidRDefault="00394EBF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394EBF">
              <w:rPr>
                <w:rFonts w:ascii="Times New Roman" w:hAnsi="Times New Roman"/>
                <w:sz w:val="20"/>
                <w:szCs w:val="20"/>
              </w:rPr>
              <w:t>Мероприятие А</w:t>
            </w:r>
            <w:proofErr w:type="gramStart"/>
            <w:r w:rsidRPr="00394E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94EBF">
              <w:rPr>
                <w:rFonts w:ascii="Times New Roman" w:hAnsi="Times New Roman"/>
                <w:sz w:val="20"/>
                <w:szCs w:val="20"/>
              </w:rPr>
              <w:t>.04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9636D9" w:rsidTr="006166C3">
        <w:trPr>
          <w:gridAfter w:val="7"/>
          <w:wAfter w:w="834" w:type="pct"/>
          <w:trHeight w:val="263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FEC" w:rsidRPr="006C6C2E" w:rsidRDefault="00CD1FEC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C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D1FEC" w:rsidRPr="006C6C2E" w:rsidRDefault="00CD1FEC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6C6C2E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9</w:t>
            </w:r>
          </w:p>
          <w:p w:rsidR="00CD1FEC" w:rsidRPr="006C6C2E" w:rsidRDefault="00CD1FEC" w:rsidP="00123B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C2E">
              <w:rPr>
                <w:rFonts w:ascii="Times New Roman" w:hAnsi="Times New Roman"/>
                <w:sz w:val="20"/>
                <w:szCs w:val="20"/>
              </w:rPr>
              <w:t xml:space="preserve">Доля детей, привлекаемых к участию в творческих мероприятиях сферы культуры </w:t>
            </w:r>
            <w:r w:rsidRPr="006C6C2E">
              <w:rPr>
                <w:rFonts w:ascii="Times New Roman" w:hAnsi="Times New Roman"/>
                <w:b/>
                <w:sz w:val="20"/>
                <w:szCs w:val="20"/>
              </w:rPr>
              <w:t xml:space="preserve">(не </w:t>
            </w:r>
            <w:proofErr w:type="gramStart"/>
            <w:r w:rsidRPr="006C6C2E">
              <w:rPr>
                <w:rFonts w:ascii="Times New Roman" w:hAnsi="Times New Roman"/>
                <w:b/>
                <w:sz w:val="20"/>
                <w:szCs w:val="20"/>
              </w:rPr>
              <w:t>приоритетный</w:t>
            </w:r>
            <w:proofErr w:type="gramEnd"/>
            <w:r w:rsidRPr="006C6C2E">
              <w:rPr>
                <w:rFonts w:ascii="Times New Roman" w:hAnsi="Times New Roman"/>
                <w:b/>
                <w:sz w:val="20"/>
                <w:szCs w:val="20"/>
              </w:rPr>
              <w:t xml:space="preserve">, но обязательный для включения в муниципальные программы ОМСУ)   </w:t>
            </w:r>
          </w:p>
          <w:p w:rsidR="00CD1FEC" w:rsidRPr="006C6C2E" w:rsidRDefault="00CD1FEC" w:rsidP="009636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1FEC" w:rsidRPr="006C6C2E" w:rsidRDefault="00CD1FEC" w:rsidP="00123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C2E">
              <w:rPr>
                <w:rFonts w:ascii="Times New Roman" w:hAnsi="Times New Roman"/>
                <w:sz w:val="20"/>
                <w:szCs w:val="20"/>
              </w:rPr>
              <w:t>Отраслевой показатель</w:t>
            </w:r>
          </w:p>
          <w:p w:rsidR="00CD1FEC" w:rsidRPr="006C6C2E" w:rsidRDefault="00CD1FEC" w:rsidP="00123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D1FEC" w:rsidRPr="006C6C2E" w:rsidRDefault="00CD1FEC" w:rsidP="00123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C2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D1FEC" w:rsidRPr="006C6C2E" w:rsidRDefault="00A80C95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C2E">
              <w:rPr>
                <w:rFonts w:ascii="Times New Roman" w:eastAsia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D1FEC" w:rsidRPr="006C6C2E" w:rsidRDefault="00A80C95" w:rsidP="00A80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C2E">
              <w:rPr>
                <w:rFonts w:ascii="Times New Roman" w:eastAsia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D1FEC" w:rsidRPr="006C6C2E" w:rsidRDefault="00A80C95" w:rsidP="00A80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C2E"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D1FEC" w:rsidRPr="006C6C2E" w:rsidRDefault="00A80C95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C2E">
              <w:rPr>
                <w:rFonts w:ascii="Times New Roman" w:eastAsia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D1FEC" w:rsidRPr="006C6C2E" w:rsidRDefault="00A80C95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C2E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1FEC" w:rsidRPr="006C6C2E" w:rsidRDefault="00A80C95" w:rsidP="00A80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C2E">
              <w:rPr>
                <w:rFonts w:ascii="Times New Roman" w:eastAsia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1FEC" w:rsidRPr="006C6C2E" w:rsidRDefault="00CD1FEC" w:rsidP="00123B74">
            <w:pP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6C6C2E">
              <w:rPr>
                <w:rFonts w:ascii="Times New Roman" w:hAnsi="Times New Roman"/>
                <w:sz w:val="20"/>
                <w:szCs w:val="20"/>
              </w:rPr>
              <w:t>Мероприятие 1.5</w:t>
            </w:r>
            <w:r w:rsidRPr="006C6C2E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D1FEC" w:rsidRPr="006C6C2E" w:rsidRDefault="00CD1FEC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6C6C2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</w:tr>
      <w:tr w:rsidR="009636D9" w:rsidTr="009E246B">
        <w:trPr>
          <w:gridAfter w:val="7"/>
          <w:wAfter w:w="834" w:type="pct"/>
          <w:trHeight w:val="279"/>
        </w:trPr>
        <w:tc>
          <w:tcPr>
            <w:tcW w:w="416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9" w:rsidRPr="003C2A8C" w:rsidRDefault="00417F89" w:rsidP="009E24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A8C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Подпрограмма 5 «Укрепление материально-технической базы государственных и  муниципальных учреждений культуры</w:t>
            </w:r>
            <w:r w:rsidR="009E246B" w:rsidRPr="003C2A8C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, образовательных организаций в сфере культуры </w:t>
            </w:r>
            <w:r w:rsidRPr="003C2A8C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Московской области»</w:t>
            </w:r>
          </w:p>
        </w:tc>
      </w:tr>
      <w:tr w:rsidR="006A5A3B" w:rsidTr="006A5A3B">
        <w:trPr>
          <w:gridAfter w:val="7"/>
          <w:wAfter w:w="834" w:type="pct"/>
          <w:trHeight w:val="1104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Default="006A5A3B" w:rsidP="001B29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B294A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1</w:t>
            </w:r>
          </w:p>
          <w:p w:rsidR="006A5A3B" w:rsidRPr="00F10D33" w:rsidRDefault="006A5A3B" w:rsidP="001B294A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Увеличение на 15% числа посещений организаций культуры (приоритетный показатель на 2021год)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B29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105,69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E" w:rsidRPr="00F10D33" w:rsidRDefault="004C1A3E" w:rsidP="004C1A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Основное мероприятие 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0D33">
              <w:rPr>
                <w:rFonts w:ascii="Times New Roman" w:hAnsi="Times New Roman"/>
                <w:sz w:val="20"/>
                <w:szCs w:val="20"/>
              </w:rPr>
              <w:t>. Федеральный проект «Культурная среда»</w:t>
            </w:r>
          </w:p>
          <w:p w:rsidR="006A5A3B" w:rsidRPr="00F10D33" w:rsidRDefault="004C1A3E" w:rsidP="004C1A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Основное мероприятие 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10D33">
              <w:rPr>
                <w:rFonts w:ascii="Times New Roman" w:hAnsi="Times New Roman"/>
                <w:sz w:val="20"/>
                <w:szCs w:val="20"/>
              </w:rPr>
              <w:t>.Федеральный проект «Творческие люди»</w:t>
            </w:r>
          </w:p>
        </w:tc>
      </w:tr>
      <w:tr w:rsidR="006A5A3B" w:rsidTr="006A5A3B">
        <w:trPr>
          <w:gridAfter w:val="7"/>
          <w:wAfter w:w="834" w:type="pct"/>
          <w:trHeight w:val="1104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Default="006A5A3B" w:rsidP="00B67B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1</w:t>
            </w:r>
          </w:p>
          <w:p w:rsidR="006A5A3B" w:rsidRPr="00F10D33" w:rsidRDefault="006A5A3B" w:rsidP="009E246B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Увеличение на 15% числа посещений организаций культуры (приоритетный показатель на 2021год)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Тысяча посещений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111,082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117,399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121,748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126,180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130,512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132,763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9E24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Основное мероприятие 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0D33">
              <w:rPr>
                <w:rFonts w:ascii="Times New Roman" w:hAnsi="Times New Roman"/>
                <w:sz w:val="20"/>
                <w:szCs w:val="20"/>
              </w:rPr>
              <w:t>. Федеральный проект «Культурная среда»</w:t>
            </w:r>
          </w:p>
          <w:p w:rsidR="006A5A3B" w:rsidRPr="00F10D33" w:rsidRDefault="006A5A3B" w:rsidP="009E24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Основное мероприятие 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10D33">
              <w:rPr>
                <w:rFonts w:ascii="Times New Roman" w:hAnsi="Times New Roman"/>
                <w:sz w:val="20"/>
                <w:szCs w:val="20"/>
              </w:rPr>
              <w:t>.Федеральный проект «Творческие люди»</w:t>
            </w:r>
          </w:p>
        </w:tc>
      </w:tr>
      <w:tr w:rsidR="006A5A3B" w:rsidTr="006A5A3B">
        <w:trPr>
          <w:gridAfter w:val="7"/>
          <w:wAfter w:w="834" w:type="pct"/>
          <w:trHeight w:val="5371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Default="006A5A3B" w:rsidP="00B67B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10D33">
              <w:rPr>
                <w:rFonts w:ascii="Times New Roman" w:hAnsi="Times New Roman"/>
                <w:i/>
                <w:sz w:val="20"/>
                <w:szCs w:val="20"/>
              </w:rPr>
              <w:t>Показатель 2</w:t>
            </w:r>
          </w:p>
          <w:p w:rsidR="006A5A3B" w:rsidRPr="00F10D33" w:rsidRDefault="006A5A3B" w:rsidP="009E246B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 xml:space="preserve"> Количество созданных (реконструированных) и капитально отремонтированных объектов организаций культуры (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приоритетный</w:t>
            </w:r>
            <w:proofErr w:type="gramEnd"/>
            <w:r w:rsidRPr="00F10D33">
              <w:rPr>
                <w:rFonts w:ascii="Times New Roman" w:hAnsi="Times New Roman"/>
                <w:sz w:val="20"/>
                <w:szCs w:val="20"/>
              </w:rPr>
              <w:t xml:space="preserve"> на 2021год)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9E2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Мероприятие 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0D33">
              <w:rPr>
                <w:rFonts w:ascii="Times New Roman" w:hAnsi="Times New Roman"/>
                <w:sz w:val="20"/>
                <w:szCs w:val="20"/>
              </w:rPr>
              <w:t>.01.Предоставление субсидий бюджетам муниципальных образований Московской области на проведение капитального ремонта, технического переоснащения 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6A5A3B" w:rsidRPr="00F10D33" w:rsidRDefault="006A5A3B" w:rsidP="009E2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Мероприятие 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0D33">
              <w:rPr>
                <w:rFonts w:ascii="Times New Roman" w:hAnsi="Times New Roman"/>
                <w:sz w:val="20"/>
                <w:szCs w:val="20"/>
              </w:rPr>
              <w:t>.08.</w:t>
            </w:r>
          </w:p>
          <w:p w:rsidR="006A5A3B" w:rsidRPr="00F10D33" w:rsidRDefault="006A5A3B" w:rsidP="009E2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Предоставление субсидии бюджетам муниципальных образований Московской области на государственную поддержку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  <w:p w:rsidR="006A5A3B" w:rsidRPr="00F10D33" w:rsidRDefault="006A5A3B" w:rsidP="009E2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Мероприятие 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0D33">
              <w:rPr>
                <w:rFonts w:ascii="Times New Roman" w:hAnsi="Times New Roman"/>
                <w:sz w:val="20"/>
                <w:szCs w:val="20"/>
              </w:rPr>
              <w:t>.09.</w:t>
            </w:r>
          </w:p>
          <w:p w:rsidR="006A5A3B" w:rsidRPr="00F10D33" w:rsidRDefault="006A5A3B" w:rsidP="009E2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бюджетам муниципальных образований Московской области на мероприятия по проведению капитального ремонта и технического переоснащения муниципальных организаций дополнительного образования сферы культуры Московской области </w:t>
            </w:r>
          </w:p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A3B" w:rsidTr="006A5A3B">
        <w:trPr>
          <w:gridAfter w:val="7"/>
          <w:wAfter w:w="834" w:type="pct"/>
          <w:trHeight w:val="1104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5.5.1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 xml:space="preserve">Количество капитально отремонтированных объектов организации культуры (в том числе техническое переоснащение современным </w:t>
            </w:r>
            <w:r w:rsidRPr="00F10D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непроизводственным оборудованием и благоустройство территории)** 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 проект "Культурная среда"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F10D33" w:rsidRDefault="006A5A3B" w:rsidP="000A5B70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t xml:space="preserve"> </w:t>
            </w:r>
          </w:p>
          <w:p w:rsidR="006A5A3B" w:rsidRPr="00F10D33" w:rsidRDefault="006A5A3B" w:rsidP="000A5B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A3B" w:rsidTr="006A5A3B">
        <w:trPr>
          <w:gridAfter w:val="7"/>
          <w:wAfter w:w="834" w:type="pct"/>
          <w:trHeight w:val="69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5.5.2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Количество капитально отремонтированных культурно-досуговых учреждений в сельской местности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394EBF" w:rsidRDefault="006A5A3B" w:rsidP="00394EBF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394EBF">
              <w:rPr>
                <w:rFonts w:ascii="Times New Roman" w:hAnsi="Times New Roman"/>
                <w:sz w:val="20"/>
                <w:szCs w:val="20"/>
              </w:rPr>
              <w:t>Мероприятие А</w:t>
            </w:r>
            <w:proofErr w:type="gramStart"/>
            <w:r w:rsidRPr="00394EB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94EBF">
              <w:rPr>
                <w:rFonts w:ascii="Times New Roman" w:hAnsi="Times New Roman"/>
                <w:sz w:val="20"/>
                <w:szCs w:val="20"/>
              </w:rPr>
              <w:t xml:space="preserve"> 05</w:t>
            </w:r>
          </w:p>
          <w:p w:rsidR="006A5A3B" w:rsidRPr="00F10D33" w:rsidRDefault="006A5A3B" w:rsidP="00394EBF">
            <w:pPr>
              <w:rPr>
                <w:rFonts w:ascii="Times New Roman" w:hAnsi="Times New Roman"/>
                <w:sz w:val="20"/>
                <w:szCs w:val="20"/>
              </w:rPr>
            </w:pPr>
            <w:r w:rsidRPr="00394EBF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</w:tr>
      <w:tr w:rsidR="006A5A3B" w:rsidTr="006A5A3B">
        <w:trPr>
          <w:gridAfter w:val="7"/>
          <w:wAfter w:w="834" w:type="pct"/>
          <w:trHeight w:val="1104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5.5.3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 (модернизация муниципальных детских школ искусств по видам искусств)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6A5A3B" w:rsidTr="006A5A3B">
        <w:trPr>
          <w:gridAfter w:val="7"/>
          <w:wAfter w:w="834" w:type="pct"/>
          <w:trHeight w:val="1104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5.5.4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 (капитальный ремонт и техническое переоснащение детских школ искусств)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6A5A3B" w:rsidTr="006A5A3B">
        <w:trPr>
          <w:gridAfter w:val="7"/>
          <w:wAfter w:w="834" w:type="pct"/>
          <w:trHeight w:val="1969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3</w:t>
            </w:r>
          </w:p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Количество организаций культуры, получивших современное оборудование (приоритетный на 2021 год)</w:t>
            </w:r>
          </w:p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5A3B" w:rsidRPr="00F10D33" w:rsidRDefault="006A5A3B" w:rsidP="00123B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A5A3B" w:rsidRPr="00F10D33" w:rsidRDefault="006A5A3B" w:rsidP="00123B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A5A3B" w:rsidRPr="00F10D33" w:rsidRDefault="006A5A3B" w:rsidP="00123B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 проект «Культурная среда Подмосковья»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Мероприятие 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0D33">
              <w:rPr>
                <w:rFonts w:ascii="Times New Roman" w:hAnsi="Times New Roman"/>
                <w:sz w:val="20"/>
                <w:szCs w:val="20"/>
              </w:rPr>
              <w:t>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0D33">
              <w:rPr>
                <w:rFonts w:ascii="Times New Roman" w:hAnsi="Times New Roman"/>
                <w:sz w:val="20"/>
                <w:szCs w:val="20"/>
              </w:rPr>
              <w:t>.06.</w:t>
            </w:r>
          </w:p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Предоставление субсидии бюджетам муниципальных образований  Московской области на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образовательных организаций дополнительного образования в сфере культуры)</w:t>
            </w:r>
          </w:p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Мероприятие 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0D33">
              <w:rPr>
                <w:rFonts w:ascii="Times New Roman" w:hAnsi="Times New Roman"/>
                <w:sz w:val="20"/>
                <w:szCs w:val="20"/>
              </w:rPr>
              <w:t>.07.</w:t>
            </w:r>
          </w:p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Предоставление субсидии бюджетам муниципальных образований Московской области на мероприятия по приобретению музыкальных инструментов для   муниципальных образовательных организаций дополнительного образования в сфере культуры Московской области</w:t>
            </w:r>
          </w:p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Мероприятие А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0D33">
              <w:rPr>
                <w:rFonts w:ascii="Times New Roman" w:hAnsi="Times New Roman"/>
                <w:sz w:val="20"/>
                <w:szCs w:val="20"/>
              </w:rPr>
              <w:t xml:space="preserve">.06.  Иные межбюджетные трансферты, предоставляемые из бюджета Московской области бюджетам муниципальных образований Московской области на создание модельных муниципальных библиотек </w:t>
            </w:r>
          </w:p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A3B" w:rsidTr="006A5A3B">
        <w:trPr>
          <w:gridAfter w:val="7"/>
          <w:wAfter w:w="834" w:type="pct"/>
          <w:trHeight w:val="1104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5.6.1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Количество муниципальных организаций культуры оснащенных кинооборудованием**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8D21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</w:pPr>
            <w:r w:rsidRPr="008D2107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Мероприятие А</w:t>
            </w:r>
            <w:proofErr w:type="gramStart"/>
            <w:r w:rsidRPr="008D2107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1</w:t>
            </w:r>
            <w:proofErr w:type="gramEnd"/>
            <w:r w:rsidRPr="008D2107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 xml:space="preserve"> 02</w:t>
            </w:r>
          </w:p>
          <w:p w:rsidR="006A5A3B" w:rsidRPr="00F10D33" w:rsidRDefault="006A5A3B" w:rsidP="008D2107">
            <w:pPr>
              <w:rPr>
                <w:rFonts w:ascii="Times New Roman" w:hAnsi="Times New Roman"/>
                <w:sz w:val="20"/>
                <w:szCs w:val="20"/>
              </w:rPr>
            </w:pPr>
            <w:r w:rsidRPr="008D2107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Оснащение муниципальных учреждений культуры кинооборудованием</w:t>
            </w:r>
          </w:p>
        </w:tc>
      </w:tr>
      <w:tr w:rsidR="006A5A3B" w:rsidTr="006A5A3B">
        <w:trPr>
          <w:gridAfter w:val="7"/>
          <w:wAfter w:w="834" w:type="pct"/>
          <w:trHeight w:val="1104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5.6.2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 xml:space="preserve">Количество приобретенных передвижных </w:t>
            </w:r>
            <w:proofErr w:type="spellStart"/>
            <w:r w:rsidRPr="00F10D33">
              <w:rPr>
                <w:rFonts w:ascii="Times New Roman" w:hAnsi="Times New Roman"/>
                <w:sz w:val="20"/>
                <w:szCs w:val="20"/>
              </w:rPr>
              <w:t>многофукциональных</w:t>
            </w:r>
            <w:proofErr w:type="spellEnd"/>
            <w:r w:rsidRPr="00F10D33">
              <w:rPr>
                <w:rFonts w:ascii="Times New Roman" w:hAnsi="Times New Roman"/>
                <w:sz w:val="20"/>
                <w:szCs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8D21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</w:pPr>
            <w:r w:rsidRPr="008D2107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 xml:space="preserve">Мероприятие А103 </w:t>
            </w:r>
          </w:p>
          <w:p w:rsidR="006A5A3B" w:rsidRPr="00F10D33" w:rsidRDefault="006A5A3B" w:rsidP="008D2107">
            <w:pPr>
              <w:rPr>
                <w:rFonts w:ascii="Times New Roman" w:hAnsi="Times New Roman"/>
                <w:sz w:val="20"/>
                <w:szCs w:val="20"/>
              </w:rPr>
            </w:pPr>
            <w:r w:rsidRPr="008D2107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6A5A3B" w:rsidTr="006A5A3B">
        <w:trPr>
          <w:gridAfter w:val="7"/>
          <w:wAfter w:w="834" w:type="pct"/>
          <w:trHeight w:val="1104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5.6.3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Региональный проект "Культурная среда Подмосковья"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8D2107">
            <w:pPr>
              <w:rPr>
                <w:rFonts w:ascii="Times New Roman" w:hAnsi="Times New Roman"/>
                <w:sz w:val="20"/>
                <w:szCs w:val="20"/>
              </w:rPr>
            </w:pPr>
            <w:r w:rsidRPr="008D2107">
              <w:rPr>
                <w:rFonts w:ascii="Times New Roman" w:hAnsi="Times New Roman"/>
                <w:sz w:val="20"/>
                <w:szCs w:val="20"/>
              </w:rPr>
              <w:t xml:space="preserve">Мероприятие А104 </w:t>
            </w:r>
          </w:p>
          <w:p w:rsidR="006A5A3B" w:rsidRPr="00F10D33" w:rsidRDefault="006A5A3B" w:rsidP="008D2107">
            <w:pPr>
              <w:rPr>
                <w:rFonts w:ascii="Times New Roman" w:hAnsi="Times New Roman"/>
                <w:sz w:val="20"/>
                <w:szCs w:val="20"/>
              </w:rPr>
            </w:pPr>
            <w:r w:rsidRPr="008D2107">
              <w:rPr>
                <w:rFonts w:ascii="Times New Roman" w:hAnsi="Times New Roman"/>
                <w:sz w:val="20"/>
                <w:szCs w:val="20"/>
              </w:rPr>
              <w:t>Создание модельных муниципальных библиотек</w:t>
            </w:r>
          </w:p>
        </w:tc>
      </w:tr>
      <w:tr w:rsidR="006A5A3B" w:rsidTr="006A5A3B">
        <w:trPr>
          <w:gridAfter w:val="7"/>
          <w:wAfter w:w="834" w:type="pct"/>
          <w:trHeight w:val="1104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5.6.4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proofErr w:type="gramStart"/>
            <w:r w:rsidRPr="00F10D33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394EBF" w:rsidRDefault="006A5A3B" w:rsidP="00394E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</w:pPr>
            <w:r w:rsidRPr="00394EBF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Мероприятие А</w:t>
            </w:r>
            <w:proofErr w:type="gramStart"/>
            <w:r w:rsidRPr="00394EBF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1</w:t>
            </w:r>
            <w:proofErr w:type="gramEnd"/>
            <w:r w:rsidRPr="00394EBF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 xml:space="preserve"> 06</w:t>
            </w:r>
          </w:p>
          <w:p w:rsidR="006A5A3B" w:rsidRPr="00F10D33" w:rsidRDefault="006A5A3B" w:rsidP="00394EBF">
            <w:pPr>
              <w:rPr>
                <w:rFonts w:ascii="Times New Roman" w:hAnsi="Times New Roman"/>
                <w:sz w:val="20"/>
                <w:szCs w:val="20"/>
              </w:rPr>
            </w:pPr>
            <w:r w:rsidRPr="00394EBF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 в сфере культуры Московской области)</w:t>
            </w:r>
          </w:p>
        </w:tc>
      </w:tr>
      <w:tr w:rsidR="006A5A3B" w:rsidTr="006A5A3B">
        <w:trPr>
          <w:gridAfter w:val="7"/>
          <w:wAfter w:w="834" w:type="pct"/>
          <w:trHeight w:val="1104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5.6.5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(детские школы искусств по видам искусств)  (приобретение музыкальных </w:t>
            </w:r>
            <w:r w:rsidRPr="00F10D33">
              <w:rPr>
                <w:rFonts w:ascii="Times New Roman" w:hAnsi="Times New Roman"/>
                <w:sz w:val="20"/>
                <w:szCs w:val="20"/>
              </w:rPr>
              <w:lastRenderedPageBreak/>
              <w:t>инструментов)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Региональный проект "Культурная среда Подмосковья"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F10D33" w:rsidRDefault="006A5A3B" w:rsidP="00F10D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</w:pPr>
            <w:r w:rsidRPr="00F10D33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Мероприятие А</w:t>
            </w:r>
            <w:proofErr w:type="gramStart"/>
            <w:r w:rsidRPr="00F10D33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1</w:t>
            </w:r>
            <w:proofErr w:type="gramEnd"/>
            <w:r w:rsidRPr="00F10D33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 xml:space="preserve"> 07</w:t>
            </w:r>
          </w:p>
          <w:p w:rsidR="006A5A3B" w:rsidRPr="00F10D33" w:rsidRDefault="006A5A3B" w:rsidP="00F10D33">
            <w:pPr>
              <w:rPr>
                <w:rFonts w:ascii="Times New Roman" w:hAnsi="Times New Roman"/>
                <w:sz w:val="20"/>
                <w:szCs w:val="20"/>
              </w:rPr>
            </w:pPr>
            <w:r w:rsidRPr="00F10D33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Приобретение музыкальных инструментов для   муниципальных организаций дополнительного образования в сфере культуры Московской области</w:t>
            </w:r>
          </w:p>
        </w:tc>
      </w:tr>
      <w:tr w:rsidR="006A5A3B" w:rsidTr="006A5A3B">
        <w:trPr>
          <w:gridAfter w:val="7"/>
          <w:wAfter w:w="834" w:type="pct"/>
          <w:trHeight w:val="2489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210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123B7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D2107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Показатель 4</w:t>
            </w:r>
          </w:p>
          <w:p w:rsidR="006A5A3B" w:rsidRPr="008D2107" w:rsidRDefault="006A5A3B" w:rsidP="00123B7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D2107">
              <w:rPr>
                <w:rFonts w:ascii="Times New Roman" w:hAnsi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2107">
              <w:rPr>
                <w:rFonts w:ascii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210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0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0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0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10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8D2107" w:rsidRDefault="006A5A3B" w:rsidP="008D2107">
            <w:pPr>
              <w:widowControl w:val="0"/>
              <w:spacing w:after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D2107">
              <w:rPr>
                <w:rFonts w:ascii="Times New Roman" w:hAnsi="Times New Roman"/>
                <w:sz w:val="20"/>
                <w:szCs w:val="20"/>
              </w:rPr>
              <w:t>Мероприятие 05.02</w:t>
            </w:r>
          </w:p>
          <w:p w:rsidR="006A5A3B" w:rsidRPr="008D2107" w:rsidRDefault="006A5A3B" w:rsidP="008D2107">
            <w:pPr>
              <w:rPr>
                <w:rFonts w:ascii="Times New Roman" w:hAnsi="Times New Roman"/>
                <w:sz w:val="20"/>
                <w:szCs w:val="20"/>
              </w:rPr>
            </w:pPr>
            <w:r w:rsidRPr="008D2107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</w:tr>
      <w:tr w:rsidR="006A5A3B" w:rsidTr="00123B74">
        <w:trPr>
          <w:gridAfter w:val="7"/>
          <w:wAfter w:w="834" w:type="pct"/>
          <w:trHeight w:val="1104"/>
        </w:trPr>
        <w:tc>
          <w:tcPr>
            <w:tcW w:w="416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Default="006A5A3B" w:rsidP="0012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A3B" w:rsidRPr="003C2A8C" w:rsidRDefault="006A5A3B" w:rsidP="0012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A8C">
              <w:rPr>
                <w:rFonts w:ascii="Times New Roman" w:hAnsi="Times New Roman"/>
                <w:b/>
                <w:sz w:val="24"/>
                <w:szCs w:val="24"/>
              </w:rPr>
              <w:t>Подпрограмма 6  «Развитие образования в сфере культуры Московской области»</w:t>
            </w:r>
          </w:p>
        </w:tc>
      </w:tr>
      <w:tr w:rsidR="006A5A3B" w:rsidTr="009D59FD">
        <w:trPr>
          <w:gridAfter w:val="7"/>
          <w:wAfter w:w="834" w:type="pct"/>
          <w:trHeight w:val="327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9D59FD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59FD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9D59FD" w:rsidRDefault="006A5A3B" w:rsidP="00123B7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59FD">
              <w:rPr>
                <w:rFonts w:ascii="Times New Roman" w:hAnsi="Times New Roman"/>
                <w:i/>
                <w:sz w:val="20"/>
                <w:szCs w:val="20"/>
              </w:rPr>
              <w:t xml:space="preserve">Показатель 3 </w:t>
            </w:r>
          </w:p>
          <w:p w:rsidR="006A5A3B" w:rsidRPr="009D59FD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9D59FD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6A5A3B" w:rsidRPr="009D59FD" w:rsidRDefault="006A5A3B" w:rsidP="00123B74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D59F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(не </w:t>
            </w:r>
            <w:proofErr w:type="gramStart"/>
            <w:r w:rsidRPr="009D59FD">
              <w:rPr>
                <w:rFonts w:ascii="Times New Roman" w:hAnsi="Times New Roman"/>
                <w:b/>
                <w:i/>
                <w:sz w:val="20"/>
                <w:szCs w:val="20"/>
              </w:rPr>
              <w:t>приоритетный</w:t>
            </w:r>
            <w:proofErr w:type="gramEnd"/>
            <w:r w:rsidRPr="009D59FD">
              <w:rPr>
                <w:rFonts w:ascii="Times New Roman" w:hAnsi="Times New Roman"/>
                <w:b/>
                <w:i/>
                <w:sz w:val="20"/>
                <w:szCs w:val="20"/>
              </w:rPr>
              <w:t>, но обязательный для включения в муниципальные программы ОМСУ)</w:t>
            </w:r>
          </w:p>
          <w:p w:rsidR="006A5A3B" w:rsidRPr="009D59FD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9D59FD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59FD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  <w:p w:rsidR="006A5A3B" w:rsidRPr="009D59FD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9D59FD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59FD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9D59FD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9FD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9D59FD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9FD">
              <w:rPr>
                <w:rFonts w:ascii="Times New Roman" w:eastAsia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9D59FD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9FD">
              <w:rPr>
                <w:rFonts w:ascii="Times New Roman" w:eastAsia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9D59FD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9FD">
              <w:rPr>
                <w:rFonts w:ascii="Times New Roman" w:eastAsia="Times New Roman" w:hAnsi="Times New Roman"/>
                <w:sz w:val="24"/>
                <w:szCs w:val="24"/>
              </w:rPr>
              <w:t>6,14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9D59FD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9FD">
              <w:rPr>
                <w:rFonts w:ascii="Times New Roman" w:eastAsia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9D59FD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9FD">
              <w:rPr>
                <w:rFonts w:ascii="Times New Roman" w:eastAsia="Times New Roman" w:hAnsi="Times New Roman"/>
                <w:sz w:val="24"/>
                <w:szCs w:val="24"/>
              </w:rPr>
              <w:t>6,16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0A5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:rsidR="006A5A3B" w:rsidRPr="000A5B70" w:rsidRDefault="006A5A3B" w:rsidP="000A5B70">
            <w:pPr>
              <w:rPr>
                <w:rFonts w:ascii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5B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муниципальных учреждений дополнительного образования сферы культуры</w:t>
            </w:r>
            <w:proofErr w:type="gramEnd"/>
          </w:p>
        </w:tc>
      </w:tr>
      <w:tr w:rsidR="006A5A3B" w:rsidTr="00DD0935">
        <w:trPr>
          <w:gridAfter w:val="7"/>
          <w:wAfter w:w="834" w:type="pct"/>
          <w:trHeight w:val="11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9D59FD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59FD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DD0935" w:rsidRDefault="006A5A3B" w:rsidP="00123B7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0935">
              <w:rPr>
                <w:rFonts w:ascii="Times New Roman" w:hAnsi="Times New Roman"/>
                <w:i/>
                <w:sz w:val="20"/>
                <w:szCs w:val="20"/>
              </w:rPr>
              <w:t xml:space="preserve">Показатель 4 </w:t>
            </w:r>
          </w:p>
          <w:p w:rsidR="006A5A3B" w:rsidRPr="00DD0935" w:rsidRDefault="006A5A3B" w:rsidP="00123B74">
            <w:pPr>
              <w:rPr>
                <w:rFonts w:ascii="Times New Roman" w:hAnsi="Times New Roman"/>
                <w:sz w:val="20"/>
                <w:szCs w:val="20"/>
              </w:rPr>
            </w:pPr>
            <w:r w:rsidRPr="00DD0935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7 до 15 лет, обучающихся по предпрофессиональным программам в области </w:t>
            </w:r>
            <w:r w:rsidRPr="00DD0935">
              <w:rPr>
                <w:rFonts w:ascii="Times New Roman" w:hAnsi="Times New Roman"/>
                <w:sz w:val="20"/>
                <w:szCs w:val="20"/>
              </w:rPr>
              <w:lastRenderedPageBreak/>
              <w:t>искусств</w:t>
            </w:r>
          </w:p>
          <w:p w:rsidR="006A5A3B" w:rsidRPr="00DD0935" w:rsidRDefault="006A5A3B" w:rsidP="00123B74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DD09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(не </w:t>
            </w:r>
            <w:proofErr w:type="gramStart"/>
            <w:r w:rsidRPr="00DD0935">
              <w:rPr>
                <w:rFonts w:ascii="Times New Roman" w:hAnsi="Times New Roman"/>
                <w:b/>
                <w:i/>
                <w:sz w:val="20"/>
                <w:szCs w:val="20"/>
              </w:rPr>
              <w:t>приоритетный</w:t>
            </w:r>
            <w:proofErr w:type="gramEnd"/>
            <w:r w:rsidRPr="00DD0935">
              <w:rPr>
                <w:rFonts w:ascii="Times New Roman" w:hAnsi="Times New Roman"/>
                <w:b/>
                <w:i/>
                <w:sz w:val="20"/>
                <w:szCs w:val="20"/>
              </w:rPr>
              <w:t>, но обязательный для включения в муниципальные программы ОМСУ)</w:t>
            </w:r>
          </w:p>
          <w:p w:rsidR="006A5A3B" w:rsidRPr="00DD0935" w:rsidRDefault="006A5A3B" w:rsidP="00123B7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DD0935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93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  <w:p w:rsidR="006A5A3B" w:rsidRPr="00DD0935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DD0935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935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DD0935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935">
              <w:rPr>
                <w:rFonts w:ascii="Times New Roman" w:eastAsia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DD0935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935">
              <w:rPr>
                <w:rFonts w:ascii="Times New Roman" w:eastAsia="Times New Roman" w:hAnsi="Times New Roman"/>
                <w:sz w:val="24"/>
                <w:szCs w:val="24"/>
              </w:rPr>
              <w:t>0,86</w:t>
            </w:r>
          </w:p>
          <w:p w:rsidR="008C2F9F" w:rsidRPr="00DD0935" w:rsidRDefault="008C2F9F" w:rsidP="0016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DD0935" w:rsidRDefault="00437D77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935">
              <w:rPr>
                <w:rFonts w:ascii="Times New Roman" w:eastAsia="Times New Roman" w:hAnsi="Times New Roman"/>
                <w:sz w:val="24"/>
                <w:szCs w:val="24"/>
              </w:rPr>
              <w:t>0,68</w:t>
            </w:r>
          </w:p>
          <w:p w:rsidR="008C2F9F" w:rsidRPr="00DD0935" w:rsidRDefault="008C2F9F" w:rsidP="00162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DD0935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935">
              <w:rPr>
                <w:rFonts w:ascii="Times New Roman" w:eastAsia="Times New Roman" w:hAnsi="Times New Roman"/>
                <w:sz w:val="24"/>
                <w:szCs w:val="24"/>
              </w:rPr>
              <w:t>0,85</w:t>
            </w:r>
          </w:p>
          <w:p w:rsidR="008C2F9F" w:rsidRPr="00DD0935" w:rsidRDefault="008C2F9F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DD0935" w:rsidRDefault="006A5A3B" w:rsidP="00B93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935">
              <w:rPr>
                <w:rFonts w:ascii="Times New Roman" w:eastAsia="Times New Roman" w:hAnsi="Times New Roman"/>
                <w:sz w:val="24"/>
                <w:szCs w:val="24"/>
              </w:rPr>
              <w:t>0,84</w:t>
            </w:r>
          </w:p>
          <w:p w:rsidR="008C2F9F" w:rsidRPr="00DD0935" w:rsidRDefault="008C2F9F" w:rsidP="00B93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DD0935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935">
              <w:rPr>
                <w:rFonts w:ascii="Times New Roman" w:eastAsia="Times New Roman" w:hAnsi="Times New Roman"/>
                <w:sz w:val="24"/>
                <w:szCs w:val="24"/>
              </w:rPr>
              <w:t>0,83</w:t>
            </w:r>
          </w:p>
          <w:p w:rsidR="008C2F9F" w:rsidRPr="00DD0935" w:rsidRDefault="008C2F9F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3B" w:rsidRPr="00DD0935" w:rsidRDefault="006A5A3B" w:rsidP="000A5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:rsidR="006A5A3B" w:rsidRPr="00DD0935" w:rsidRDefault="006A5A3B" w:rsidP="000A5B70">
            <w:pPr>
              <w:rPr>
                <w:rFonts w:ascii="Times New Roman" w:hAnsi="Times New Roman"/>
                <w:sz w:val="20"/>
                <w:szCs w:val="20"/>
              </w:rPr>
            </w:pPr>
            <w:r w:rsidRPr="00DD0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D0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муниципальных учреждений дополнительного образования сферы культуры</w:t>
            </w:r>
            <w:proofErr w:type="gramEnd"/>
          </w:p>
        </w:tc>
      </w:tr>
      <w:tr w:rsidR="006A5A3B" w:rsidTr="00D76AE2">
        <w:trPr>
          <w:gridAfter w:val="7"/>
          <w:wAfter w:w="834" w:type="pct"/>
          <w:trHeight w:val="693"/>
        </w:trPr>
        <w:tc>
          <w:tcPr>
            <w:tcW w:w="416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D76AE2" w:rsidRDefault="006A5A3B" w:rsidP="00D76A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7 «Развитие архивного дела»</w:t>
            </w:r>
          </w:p>
          <w:p w:rsidR="006A5A3B" w:rsidRDefault="006A5A3B" w:rsidP="00123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3B" w:rsidTr="009E246B">
        <w:trPr>
          <w:gridAfter w:val="7"/>
          <w:wAfter w:w="834" w:type="pct"/>
          <w:trHeight w:val="11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0A5B70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Целевой показатель 1</w:t>
            </w:r>
          </w:p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0A5B70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0A5B70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0A5B70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0A5B70" w:rsidRDefault="00987C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0A5B70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0A5B70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0A5B70" w:rsidRDefault="006A5A3B" w:rsidP="00123B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0A5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B70">
              <w:rPr>
                <w:rFonts w:ascii="Times New Roman" w:hAnsi="Times New Roman"/>
                <w:sz w:val="18"/>
                <w:szCs w:val="18"/>
              </w:rPr>
              <w:t>Основное мероприятие 01.</w:t>
            </w:r>
          </w:p>
          <w:p w:rsidR="006A5A3B" w:rsidRPr="000A5B70" w:rsidRDefault="006A5A3B" w:rsidP="000A5B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hAnsi="Times New Roman"/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5A3B" w:rsidTr="009E246B">
        <w:trPr>
          <w:gridAfter w:val="7"/>
          <w:wAfter w:w="834" w:type="pct"/>
          <w:trHeight w:val="11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5B70">
              <w:rPr>
                <w:rFonts w:ascii="Times New Roman" w:hAnsi="Times New Roman"/>
                <w:i/>
                <w:sz w:val="20"/>
                <w:szCs w:val="20"/>
              </w:rPr>
              <w:t>Целевой показатель 2</w:t>
            </w:r>
          </w:p>
          <w:p w:rsidR="006A5A3B" w:rsidRPr="000A5B70" w:rsidRDefault="006A5A3B" w:rsidP="0053614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B7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0A5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B70">
              <w:rPr>
                <w:rFonts w:ascii="Times New Roman" w:hAnsi="Times New Roman"/>
                <w:sz w:val="18"/>
                <w:szCs w:val="18"/>
              </w:rPr>
              <w:t>Основное мероприятие 01.</w:t>
            </w:r>
          </w:p>
          <w:p w:rsidR="006A5A3B" w:rsidRPr="000A5B70" w:rsidRDefault="006A5A3B" w:rsidP="000A5B70">
            <w:pPr>
              <w:rPr>
                <w:rFonts w:ascii="Times New Roman" w:hAnsi="Times New Roman"/>
                <w:sz w:val="20"/>
                <w:szCs w:val="20"/>
              </w:rPr>
            </w:pPr>
            <w:r w:rsidRPr="000A5B70">
              <w:rPr>
                <w:rFonts w:ascii="Times New Roman" w:hAnsi="Times New Roman"/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6A5A3B" w:rsidTr="009E246B">
        <w:trPr>
          <w:gridAfter w:val="7"/>
          <w:wAfter w:w="834" w:type="pct"/>
          <w:trHeight w:val="11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5B70">
              <w:rPr>
                <w:rFonts w:ascii="Times New Roman" w:hAnsi="Times New Roman"/>
                <w:i/>
                <w:sz w:val="20"/>
                <w:szCs w:val="20"/>
              </w:rPr>
              <w:t>Целевой показатель</w:t>
            </w:r>
            <w:r w:rsidRPr="000A5B7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3</w:t>
            </w:r>
          </w:p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 xml:space="preserve">Доля архивных документов, переведенных в </w:t>
            </w: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электронно-цифровую форму, от общего количества документов, находящихся на хранении в муниципальном архиве         </w:t>
            </w:r>
            <w:proofErr w:type="spellStart"/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. Котельники Московской области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Отраслевой показатель (показатель </w:t>
            </w: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госпрограммы)</w:t>
            </w:r>
          </w:p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C768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0A5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B70">
              <w:rPr>
                <w:rFonts w:ascii="Times New Roman" w:hAnsi="Times New Roman"/>
                <w:sz w:val="18"/>
                <w:szCs w:val="18"/>
              </w:rPr>
              <w:t>Основное мероприятие 01.</w:t>
            </w:r>
          </w:p>
          <w:p w:rsidR="006A5A3B" w:rsidRPr="000A5B70" w:rsidRDefault="006A5A3B" w:rsidP="000A5B70">
            <w:pPr>
              <w:rPr>
                <w:rFonts w:ascii="Times New Roman" w:hAnsi="Times New Roman"/>
                <w:sz w:val="20"/>
                <w:szCs w:val="20"/>
              </w:rPr>
            </w:pPr>
            <w:r w:rsidRPr="000A5B70">
              <w:rPr>
                <w:rFonts w:ascii="Times New Roman" w:hAnsi="Times New Roman"/>
                <w:sz w:val="18"/>
                <w:szCs w:val="18"/>
              </w:rPr>
              <w:t xml:space="preserve">Хранение, комплектование, учет и использование архивных </w:t>
            </w:r>
            <w:r w:rsidRPr="000A5B70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в муниципальных архивах</w:t>
            </w:r>
          </w:p>
        </w:tc>
      </w:tr>
      <w:tr w:rsidR="006A5A3B" w:rsidTr="00682EED">
        <w:trPr>
          <w:gridAfter w:val="7"/>
          <w:wAfter w:w="834" w:type="pct"/>
          <w:trHeight w:val="11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5B70">
              <w:rPr>
                <w:rFonts w:ascii="Times New Roman" w:hAnsi="Times New Roman"/>
                <w:i/>
                <w:sz w:val="20"/>
                <w:szCs w:val="20"/>
              </w:rPr>
              <w:t>Целевой показатель 4</w:t>
            </w:r>
          </w:p>
          <w:p w:rsidR="006A5A3B" w:rsidRPr="000A5B70" w:rsidRDefault="006A5A3B" w:rsidP="0053614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9458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256355" w:rsidRDefault="006A5A3B" w:rsidP="002563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355">
              <w:rPr>
                <w:rFonts w:ascii="Times New Roman" w:hAnsi="Times New Roman"/>
                <w:sz w:val="18"/>
                <w:szCs w:val="18"/>
              </w:rPr>
              <w:t>Основное мероприятие 02.</w:t>
            </w:r>
          </w:p>
          <w:p w:rsidR="006A5A3B" w:rsidRPr="000A5B70" w:rsidRDefault="006A5A3B" w:rsidP="00256355">
            <w:pPr>
              <w:rPr>
                <w:rFonts w:ascii="Times New Roman" w:hAnsi="Times New Roman"/>
                <w:sz w:val="20"/>
                <w:szCs w:val="20"/>
              </w:rPr>
            </w:pPr>
            <w:r w:rsidRPr="00256355">
              <w:rPr>
                <w:rFonts w:ascii="Times New Roman" w:hAnsi="Times New Roman"/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6A5A3B" w:rsidTr="00682EED">
        <w:trPr>
          <w:gridAfter w:val="7"/>
          <w:wAfter w:w="834" w:type="pct"/>
          <w:trHeight w:val="11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5B70">
              <w:rPr>
                <w:rFonts w:ascii="Times New Roman" w:hAnsi="Times New Roman"/>
                <w:i/>
                <w:sz w:val="20"/>
                <w:szCs w:val="20"/>
              </w:rPr>
              <w:t>Целевой показатель</w:t>
            </w:r>
            <w:r w:rsidRPr="000A5B7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</w:t>
            </w:r>
          </w:p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</w:t>
            </w: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указанной субвенции</w:t>
            </w:r>
          </w:p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 (показатель госпрограммы)</w:t>
            </w:r>
          </w:p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536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B70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A5A3B" w:rsidP="00D66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36657" w:rsidP="00D66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36657" w:rsidP="00D666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36657" w:rsidP="00D666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36657" w:rsidP="00D666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0A5B70" w:rsidRDefault="00636657" w:rsidP="00D666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3B" w:rsidRPr="00256355" w:rsidRDefault="006A5A3B" w:rsidP="002563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355">
              <w:rPr>
                <w:rFonts w:ascii="Times New Roman" w:hAnsi="Times New Roman"/>
                <w:sz w:val="18"/>
                <w:szCs w:val="18"/>
              </w:rPr>
              <w:t>Основное мероприятие 02.</w:t>
            </w:r>
          </w:p>
          <w:p w:rsidR="006A5A3B" w:rsidRPr="000A5B70" w:rsidRDefault="006A5A3B" w:rsidP="00256355">
            <w:pPr>
              <w:rPr>
                <w:rFonts w:ascii="Times New Roman" w:hAnsi="Times New Roman"/>
                <w:sz w:val="20"/>
                <w:szCs w:val="20"/>
              </w:rPr>
            </w:pPr>
            <w:r w:rsidRPr="00256355">
              <w:rPr>
                <w:rFonts w:ascii="Times New Roman" w:hAnsi="Times New Roman"/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6A5A3B" w:rsidTr="009E246B">
        <w:trPr>
          <w:trHeight w:val="356"/>
        </w:trPr>
        <w:tc>
          <w:tcPr>
            <w:tcW w:w="416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3B" w:rsidRPr="00D76AE2" w:rsidRDefault="006A5A3B" w:rsidP="00123B7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6AE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Подпрограмма 9 «Развитие парков культуры и отдыха»</w:t>
            </w:r>
          </w:p>
        </w:tc>
        <w:tc>
          <w:tcPr>
            <w:tcW w:w="125" w:type="pct"/>
            <w:vAlign w:val="center"/>
          </w:tcPr>
          <w:p w:rsidR="006A5A3B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5A3B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vAlign w:val="center"/>
          </w:tcPr>
          <w:p w:rsidR="006A5A3B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vAlign w:val="center"/>
          </w:tcPr>
          <w:p w:rsidR="006A5A3B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vAlign w:val="center"/>
          </w:tcPr>
          <w:p w:rsidR="006A5A3B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vAlign w:val="center"/>
          </w:tcPr>
          <w:p w:rsidR="006A5A3B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vAlign w:val="center"/>
          </w:tcPr>
          <w:p w:rsidR="006A5A3B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A5A3B" w:rsidRDefault="006A5A3B" w:rsidP="00123B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17F89" w:rsidRDefault="00417F89" w:rsidP="00417F8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17F89" w:rsidRPr="00174C65" w:rsidRDefault="00417F89" w:rsidP="00417F89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2238C4" w:rsidRPr="009B5A35" w:rsidRDefault="002238C4" w:rsidP="009B5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8"/>
          <w:szCs w:val="28"/>
        </w:rPr>
      </w:pPr>
      <w:r w:rsidRPr="009B5A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4) </w:t>
      </w:r>
      <w:r w:rsidR="009B5A35" w:rsidRPr="009B5A3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9B5A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етодика расчета значений планируемых результатов реализации </w:t>
      </w:r>
      <w:r w:rsidR="009B5A35" w:rsidRPr="009B5A3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«Культура»</w:t>
      </w:r>
      <w:r w:rsidRPr="009B5A35">
        <w:rPr>
          <w:rFonts w:ascii="Times New Roman" w:eastAsia="Times New Roman" w:hAnsi="Times New Roman"/>
          <w:b/>
          <w:sz w:val="28"/>
          <w:szCs w:val="28"/>
          <w:lang w:eastAsia="ru-RU"/>
        </w:rPr>
        <w:t>: наименование, единица измерения, источник данных, порядок расчета:</w:t>
      </w:r>
    </w:p>
    <w:p w:rsidR="002238C4" w:rsidRPr="009B5A35" w:rsidRDefault="002238C4" w:rsidP="002238C4">
      <w:pPr>
        <w:widowControl w:val="0"/>
        <w:spacing w:after="0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2238C4" w:rsidRPr="002238C4" w:rsidTr="002238C4">
        <w:trPr>
          <w:trHeight w:val="276"/>
        </w:trPr>
        <w:tc>
          <w:tcPr>
            <w:tcW w:w="738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94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 представления отчетности</w:t>
            </w:r>
          </w:p>
        </w:tc>
      </w:tr>
      <w:tr w:rsidR="002238C4" w:rsidRPr="002238C4" w:rsidTr="002238C4">
        <w:trPr>
          <w:trHeight w:val="28"/>
        </w:trPr>
        <w:tc>
          <w:tcPr>
            <w:tcW w:w="738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238C4" w:rsidRPr="002238C4" w:rsidTr="002238C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2238C4" w:rsidRPr="009B5A35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5A3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2238C4" w:rsidRPr="002238C4" w:rsidTr="002238C4">
        <w:trPr>
          <w:trHeight w:val="3476"/>
        </w:trPr>
        <w:tc>
          <w:tcPr>
            <w:tcW w:w="738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Показатель 1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Указать</w:t>
            </w: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Д=( </w:t>
            </w:r>
            <w:proofErr w:type="spellStart"/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238C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Кобщ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>/)х100</w:t>
            </w: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Д – доля </w:t>
            </w:r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ОКН</w:t>
            </w:r>
            <w:proofErr w:type="gram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Кобщ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  <w:proofErr w:type="gramEnd"/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Указать</w:t>
            </w: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Указать (при необходимости)</w:t>
            </w: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  <w:tr w:rsidR="002238C4" w:rsidRPr="002238C4" w:rsidTr="002238C4">
        <w:trPr>
          <w:trHeight w:val="332"/>
        </w:trPr>
        <w:tc>
          <w:tcPr>
            <w:tcW w:w="738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Показатель 2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Количество объектов культурного наследия,</w:t>
            </w:r>
            <w:r w:rsidRPr="002238C4">
              <w:rPr>
                <w:rFonts w:ascii="Times New Roman" w:hAnsi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827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Кб+</w:t>
            </w:r>
            <w:r w:rsidRPr="002238C4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кооф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2238C4">
              <w:rPr>
                <w:rFonts w:ascii="Times New Roman" w:hAnsi="Times New Roman"/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2238C4" w:rsidRPr="002238C4" w:rsidTr="002238C4">
        <w:trPr>
          <w:trHeight w:val="332"/>
        </w:trPr>
        <w:tc>
          <w:tcPr>
            <w:tcW w:w="738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Показатель 3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ДН=(Н/Кб</w:t>
            </w:r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)х</w:t>
            </w:r>
            <w:proofErr w:type="gramEnd"/>
            <w:r w:rsidRPr="002238C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lastRenderedPageBreak/>
              <w:t>Д</w:t>
            </w:r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gram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доля ОКН </w:t>
            </w: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на которые установлены информационные надписи</w:t>
            </w:r>
            <w:r w:rsidRPr="002238C4">
              <w:rPr>
                <w:rFonts w:ascii="Times New Roman" w:hAnsi="Times New Roman"/>
                <w:sz w:val="18"/>
                <w:szCs w:val="18"/>
              </w:rPr>
              <w:t xml:space="preserve"> от общего числа объектов в собственности ОМСУ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кооф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-к</w:t>
            </w:r>
            <w:proofErr w:type="gramEnd"/>
            <w:r w:rsidRPr="002238C4">
              <w:rPr>
                <w:rFonts w:ascii="Times New Roman" w:hAnsi="Times New Roman"/>
                <w:sz w:val="18"/>
                <w:szCs w:val="18"/>
              </w:rPr>
              <w:t>оличество ОКН в собственности муниципального образования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Н --количество ОКН в собственности муниципального </w:t>
            </w:r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 xml:space="preserve"> на которые установлены информационные надписи</w:t>
            </w: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lastRenderedPageBreak/>
              <w:t>Определяется ОМСУ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38C4" w:rsidRPr="002238C4" w:rsidRDefault="002238C4" w:rsidP="00223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годовая</w:t>
            </w:r>
          </w:p>
        </w:tc>
      </w:tr>
    </w:tbl>
    <w:p w:rsidR="002238C4" w:rsidRPr="002238C4" w:rsidRDefault="002238C4" w:rsidP="002238C4">
      <w:pPr>
        <w:widowControl w:val="0"/>
        <w:spacing w:after="0"/>
        <w:ind w:firstLine="53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9"/>
        <w:gridCol w:w="3231"/>
        <w:gridCol w:w="1218"/>
        <w:gridCol w:w="4169"/>
        <w:gridCol w:w="3119"/>
        <w:gridCol w:w="2408"/>
      </w:tblGrid>
      <w:tr w:rsidR="002238C4" w:rsidRPr="002238C4" w:rsidTr="002238C4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38C4" w:rsidRPr="009B5A35" w:rsidRDefault="002238C4" w:rsidP="002238C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5A35">
              <w:rPr>
                <w:rFonts w:ascii="Times New Roman" w:hAnsi="Times New Roman"/>
                <w:b/>
              </w:rPr>
              <w:t xml:space="preserve">Подпрограмма 2 </w:t>
            </w:r>
            <w:r w:rsidRPr="009B5A35">
              <w:rPr>
                <w:rFonts w:ascii="Times New Roman" w:eastAsia="Times New Roman" w:hAnsi="Times New Roman"/>
                <w:b/>
                <w:lang w:eastAsia="ru-RU"/>
              </w:rPr>
              <w:t>«Развитие музейного дела в Московской области»</w:t>
            </w:r>
          </w:p>
        </w:tc>
      </w:tr>
      <w:tr w:rsidR="002238C4" w:rsidRPr="002238C4" w:rsidTr="002238C4">
        <w:trPr>
          <w:trHeight w:val="3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hAnsi="Times New Roman"/>
                <w:i/>
                <w:sz w:val="18"/>
                <w:szCs w:val="18"/>
              </w:rPr>
              <w:t>Показатель 1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Макропоказатель подпрограммы.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Увеличение общего количества посещений музеев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= К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/ </w:t>
            </w: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х 100%,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У% - количество посещений по отношению к 2017 году;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количество посещений в отчетном году, тыс. чел.;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2238C4" w:rsidRPr="002238C4" w:rsidTr="002238C4">
        <w:trPr>
          <w:trHeight w:val="69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2</w:t>
            </w:r>
            <w:r w:rsidRPr="002238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38C4">
              <w:rPr>
                <w:rFonts w:ascii="Times New Roman" w:hAnsi="Times New Roman"/>
                <w:b/>
                <w:sz w:val="18"/>
                <w:szCs w:val="18"/>
              </w:rPr>
              <w:t xml:space="preserve">(не </w:t>
            </w:r>
            <w:proofErr w:type="gramStart"/>
            <w:r w:rsidRPr="002238C4">
              <w:rPr>
                <w:rFonts w:ascii="Times New Roman" w:hAnsi="Times New Roman"/>
                <w:b/>
                <w:sz w:val="18"/>
                <w:szCs w:val="18"/>
              </w:rPr>
              <w:t>приоритетный</w:t>
            </w:r>
            <w:proofErr w:type="gramEnd"/>
            <w:r w:rsidRPr="002238C4">
              <w:rPr>
                <w:rFonts w:ascii="Times New Roman" w:hAnsi="Times New Roman"/>
                <w:b/>
                <w:sz w:val="18"/>
                <w:szCs w:val="18"/>
              </w:rPr>
              <w:t>, но обязательный для включения в муниципальные программы ОМСУ)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МФ% = </w:t>
            </w: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Мфо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Мфп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х 100% где:</w:t>
            </w:r>
          </w:p>
          <w:p w:rsidR="002238C4" w:rsidRPr="002238C4" w:rsidRDefault="002238C4" w:rsidP="002238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МФ% - количество переведенных в электронный вид музейных фондов по отношению к 2018 году;</w:t>
            </w:r>
          </w:p>
          <w:p w:rsidR="002238C4" w:rsidRPr="002238C4" w:rsidRDefault="002238C4" w:rsidP="002238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Мфо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– количество  переведенных в электронный вид музейных фондов в отчетном году;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38C4">
              <w:rPr>
                <w:rFonts w:ascii="Times New Roman" w:hAnsi="Times New Roman" w:cs="Calibri"/>
                <w:sz w:val="18"/>
                <w:szCs w:val="18"/>
              </w:rPr>
              <w:t>Мфп</w:t>
            </w:r>
            <w:proofErr w:type="spellEnd"/>
            <w:r w:rsidRPr="002238C4">
              <w:rPr>
                <w:rFonts w:ascii="Times New Roman" w:hAnsi="Times New Roman" w:cs="Calibri"/>
                <w:sz w:val="18"/>
                <w:szCs w:val="18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9B5A35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A35">
              <w:rPr>
                <w:rFonts w:ascii="Times New Roman" w:hAnsi="Times New Roman"/>
                <w:b/>
              </w:rPr>
              <w:t>Подпрограмма 3 «Развитие библиотечного дела в Московской области»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1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Макропоказатель подпрограммы.</w:t>
            </w:r>
            <w:r w:rsidRPr="002238C4">
              <w:rPr>
                <w:rFonts w:ascii="Times New Roman" w:hAnsi="Times New Roman"/>
                <w:sz w:val="18"/>
                <w:szCs w:val="18"/>
              </w:rPr>
              <w:br/>
              <w:t>Обеспечение роста числа пользователей муниципальных библиотек Московской области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посетителей библиотек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2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2238C4" w:rsidRPr="002238C4" w:rsidTr="002238C4">
        <w:trPr>
          <w:trHeight w:val="30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3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ПБ = 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/Н, где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количество посещений;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2238C4" w:rsidRPr="009B5A35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5A35">
              <w:rPr>
                <w:rFonts w:ascii="Times New Roman" w:hAnsi="Times New Roman"/>
                <w:b/>
                <w:bCs/>
              </w:rPr>
              <w:t xml:space="preserve">Подпрограмма 4 </w:t>
            </w:r>
            <w:r w:rsidRPr="009B5A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B5A35">
              <w:rPr>
                <w:rFonts w:ascii="Times New Roman" w:hAnsi="Times New Roman"/>
                <w:b/>
                <w:bCs/>
              </w:rPr>
              <w:t xml:space="preserve">«Развитие профессионального искусства, гастрольно-концертной </w:t>
            </w:r>
            <w:r w:rsidRPr="009B5A35">
              <w:rPr>
                <w:rFonts w:ascii="Times New Roman" w:hAnsi="Times New Roman"/>
                <w:b/>
              </w:rPr>
              <w:t xml:space="preserve">и культурно-досуговой </w:t>
            </w:r>
            <w:r w:rsidRPr="009B5A35">
              <w:rPr>
                <w:rFonts w:ascii="Times New Roman" w:hAnsi="Times New Roman"/>
                <w:b/>
                <w:bCs/>
              </w:rPr>
              <w:t xml:space="preserve">деятельности, кинематографии Московской области» 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1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38C4">
              <w:rPr>
                <w:rFonts w:ascii="Times New Roman" w:hAnsi="Times New Roman"/>
                <w:b/>
                <w:sz w:val="18"/>
                <w:szCs w:val="18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238C4">
              <w:rPr>
                <w:rFonts w:ascii="Times New Roman" w:hAnsi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процент по отношению к базовому значению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I=</w:t>
            </w: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.г</w:t>
            </w:r>
            <w:proofErr w:type="spellEnd"/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/П2010*100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Пт.г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П2010 – количество посещений организаций культуры в 2010 году,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Квартальная 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2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38C4">
              <w:rPr>
                <w:rFonts w:ascii="Times New Roman" w:hAnsi="Times New Roman"/>
                <w:b/>
                <w:sz w:val="18"/>
                <w:szCs w:val="18"/>
              </w:rPr>
              <w:t>Количество посещений детских и кукольных театров по отношению к уровню 2010 года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238C4">
              <w:rPr>
                <w:rFonts w:ascii="Times New Roman" w:hAnsi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процент по отношению к базовому значению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Пкт.г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./БЗх100, 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где: 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Пкт.г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Квартальная 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3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4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Отчеты о проведенных мероприятиях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Годовой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5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посещений организаций культуры по отношению к уровню 2010 (на поддержку отрасли культуры в части государственной поддержки лучших сельских учреждений </w:t>
            </w: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культуры)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=(</w:t>
            </w: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+Бт.г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.)/(К2010+Б2010)*100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.г</w:t>
            </w:r>
            <w:proofErr w:type="spellEnd"/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– количество участников клубных формирований в текущем году, ед.;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Бт.г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– число посещений библиотек в текущем году, ед.;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К2010 – количество посещений организаций культуры в 2010 году, ед.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Б2010 – число посещений библиотек в 2010 году,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</w:t>
            </w: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Годовой 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6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работников сельских учреждений культуры)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I=(</w:t>
            </w: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+Бт.г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.)/(К2010+Б2010)*100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.г</w:t>
            </w:r>
            <w:proofErr w:type="spellEnd"/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– количество участников клубных формирований в текущем году, ед.;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Бт.г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– число посещений библиотек в текущем году, ед.;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К2010 – количество посещений организаций культуры в 2010 году, ед.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Б2010 – число посещений библиотек в 2010 году,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Годовая       </w:t>
            </w:r>
          </w:p>
        </w:tc>
      </w:tr>
      <w:tr w:rsidR="002238C4" w:rsidRPr="002238C4" w:rsidTr="002238C4">
        <w:trPr>
          <w:trHeight w:val="369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7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Ск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Зк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Дмо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x 100%,</w:t>
            </w:r>
          </w:p>
          <w:p w:rsidR="002238C4" w:rsidRPr="002238C4" w:rsidRDefault="002238C4" w:rsidP="002238C4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2238C4" w:rsidRPr="002238C4" w:rsidRDefault="002238C4" w:rsidP="002238C4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Ск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2238C4" w:rsidRPr="002238C4" w:rsidRDefault="002238C4" w:rsidP="002238C4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Зк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Дмо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        </w:t>
            </w:r>
            <w:proofErr w:type="gramEnd"/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2238C4" w:rsidRPr="002238C4" w:rsidTr="002238C4">
        <w:trPr>
          <w:trHeight w:val="239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8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рейтингования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 xml:space="preserve"> обучающихся учреждений дополнительного образования сферы культуры Московской области </w:t>
            </w:r>
            <w:r w:rsidRPr="002238C4">
              <w:rPr>
                <w:rFonts w:ascii="Times New Roman" w:hAnsi="Times New Roman"/>
                <w:b/>
                <w:sz w:val="18"/>
                <w:szCs w:val="18"/>
              </w:rPr>
              <w:t xml:space="preserve">не приоритетный, но обязательный для включения в муниципальные программы ОМСУ)   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одаренных детей, обучающихся в муниципальных учреждениях дополнительного образования сферы культуры Московской области, и количество </w:t>
            </w:r>
            <w:proofErr w:type="gramStart"/>
            <w:r w:rsidRPr="002238C4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коллективов</w:t>
            </w:r>
            <w:r w:rsidRPr="002238C4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 учреждений дополнительного образования сферы культуры</w:t>
            </w:r>
            <w:proofErr w:type="gramEnd"/>
            <w:r w:rsidRPr="002238C4">
              <w:rPr>
                <w:rFonts w:ascii="Times New Roman" w:hAnsi="Times New Roman"/>
                <w:bCs/>
                <w:sz w:val="20"/>
                <w:szCs w:val="20"/>
              </w:rPr>
              <w:t xml:space="preserve"> Московской области, </w:t>
            </w:r>
            <w:r w:rsidRPr="002238C4">
              <w:rPr>
                <w:rFonts w:ascii="Times New Roman" w:hAnsi="Times New Roman"/>
                <w:sz w:val="20"/>
                <w:szCs w:val="20"/>
              </w:rPr>
              <w:t xml:space="preserve">определенных по итогам </w:t>
            </w:r>
            <w:proofErr w:type="spellStart"/>
            <w:r w:rsidRPr="002238C4">
              <w:rPr>
                <w:rFonts w:ascii="Times New Roman" w:hAnsi="Times New Roman"/>
                <w:sz w:val="20"/>
                <w:szCs w:val="20"/>
              </w:rPr>
              <w:t>рейтингования</w:t>
            </w:r>
            <w:proofErr w:type="spellEnd"/>
            <w:r w:rsidRPr="002238C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223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получивших финансовую поддержку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ежегодная</w:t>
            </w:r>
          </w:p>
        </w:tc>
      </w:tr>
      <w:tr w:rsidR="002238C4" w:rsidRPr="002238C4" w:rsidTr="002238C4">
        <w:trPr>
          <w:trHeight w:val="15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9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238C4">
              <w:rPr>
                <w:rFonts w:ascii="Times New Roman" w:hAnsi="Times New Roman"/>
                <w:sz w:val="20"/>
                <w:szCs w:val="20"/>
              </w:rPr>
              <w:t xml:space="preserve">Доля детей, привлекаемых к участию в творческих мероприятиях сферы культуры </w:t>
            </w:r>
            <w:r w:rsidRPr="002238C4">
              <w:rPr>
                <w:rFonts w:ascii="Times New Roman" w:hAnsi="Times New Roman"/>
                <w:b/>
                <w:sz w:val="18"/>
                <w:szCs w:val="18"/>
              </w:rPr>
              <w:t xml:space="preserve">не приоритетный, но обязательный для включения в муниципальные программы ОМСУ)   </w:t>
            </w:r>
            <w:proofErr w:type="gramEnd"/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= Ч</w:t>
            </w:r>
            <w:r w:rsidRPr="002238C4">
              <w:rPr>
                <w:rFonts w:ascii="Times New Roman" w:hAnsi="Times New Roman"/>
                <w:sz w:val="18"/>
                <w:szCs w:val="18"/>
                <w:vertAlign w:val="subscript"/>
              </w:rPr>
              <w:t>(</w:t>
            </w:r>
            <w:proofErr w:type="spellStart"/>
            <w:r w:rsidRPr="002238C4">
              <w:rPr>
                <w:rFonts w:ascii="Times New Roman" w:hAnsi="Times New Roman"/>
                <w:sz w:val="18"/>
                <w:szCs w:val="18"/>
                <w:vertAlign w:val="subscript"/>
              </w:rPr>
              <w:t>тм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  <w:vertAlign w:val="subscript"/>
              </w:rPr>
              <w:t>)</w:t>
            </w:r>
            <w:r w:rsidRPr="002238C4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2238C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2238C4">
              <w:rPr>
                <w:rFonts w:ascii="Times New Roman" w:hAnsi="Times New Roman"/>
                <w:sz w:val="18"/>
                <w:szCs w:val="18"/>
              </w:rPr>
              <w:t>ЧД х 100, где: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– планируемый показатель;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Ч</w:t>
            </w:r>
            <w:r w:rsidRPr="002238C4">
              <w:rPr>
                <w:rFonts w:ascii="Times New Roman" w:hAnsi="Times New Roman"/>
                <w:sz w:val="18"/>
                <w:szCs w:val="18"/>
                <w:vertAlign w:val="subscript"/>
              </w:rPr>
              <w:t>(</w:t>
            </w:r>
            <w:proofErr w:type="spellStart"/>
            <w:proofErr w:type="gramEnd"/>
            <w:r w:rsidRPr="002238C4">
              <w:rPr>
                <w:rFonts w:ascii="Times New Roman" w:hAnsi="Times New Roman"/>
                <w:sz w:val="18"/>
                <w:szCs w:val="18"/>
                <w:vertAlign w:val="subscript"/>
              </w:rPr>
              <w:t>тм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  <w:vertAlign w:val="subscript"/>
              </w:rPr>
              <w:t>)</w:t>
            </w:r>
            <w:r w:rsidRPr="002238C4">
              <w:rPr>
                <w:rFonts w:ascii="Times New Roman" w:hAnsi="Times New Roman"/>
                <w:sz w:val="18"/>
                <w:szCs w:val="18"/>
              </w:rPr>
              <w:t xml:space="preserve"> – численность участников творческих мероприятий сферы культуры;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ЧД – общая численность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Мониторинг результатов конкурсных мероприятий. 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Данные государственной статистики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квартальная 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9B5A35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A35">
              <w:rPr>
                <w:rFonts w:ascii="Times New Roman" w:hAnsi="Times New Roman"/>
                <w:b/>
              </w:rPr>
              <w:t xml:space="preserve">Подпрограмма 5   </w:t>
            </w:r>
            <w:r w:rsidRPr="009B5A35">
              <w:rPr>
                <w:rFonts w:ascii="Times New Roman" w:hAnsi="Times New Roman"/>
                <w:b/>
                <w:bCs/>
              </w:rPr>
      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238C4" w:rsidRPr="002238C4" w:rsidTr="002238C4">
        <w:trPr>
          <w:trHeight w:val="40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Показатель 1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hAnsi="Times New Roman"/>
                <w:b/>
                <w:sz w:val="18"/>
                <w:szCs w:val="18"/>
              </w:rPr>
              <w:t>Увеличение на 15% числа посещений организаций культуры (приоритетный на 2021 год)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Тысяча посещений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</w:pP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lang w:val="en-US" w:eastAsia="zh-CN" w:bidi="hi-IN"/>
              </w:rPr>
              <w:t>I</w:t>
            </w: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 xml:space="preserve">i =∑t </w:t>
            </w:r>
            <w:proofErr w:type="spellStart"/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A</w:t>
            </w: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perscript"/>
                <w:lang w:val="en-US" w:eastAsia="zh-CN" w:bidi="hi-IN"/>
              </w:rPr>
              <w:t>t</w:t>
            </w: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i</w:t>
            </w:r>
            <w:proofErr w:type="spellEnd"/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 xml:space="preserve"> / ∑t </w:t>
            </w:r>
            <w:r w:rsidRPr="002238C4">
              <w:rPr>
                <w:rFonts w:ascii="Times New Roman" w:eastAsia="Tahoma" w:hAnsi="Times New Roman"/>
                <w:kern w:val="2"/>
                <w:sz w:val="20"/>
                <w:szCs w:val="20"/>
                <w:lang w:val="en-US" w:eastAsia="zh-CN" w:bidi="hi-IN"/>
              </w:rPr>
              <w:t>At</w:t>
            </w: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 xml:space="preserve">2018 * 100 (%) , </w:t>
            </w: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eastAsia="zh-CN" w:bidi="hi-IN"/>
              </w:rPr>
              <w:t>где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lang w:val="en-US" w:eastAsia="zh-CN" w:bidi="hi-IN"/>
              </w:rPr>
              <w:t>I</w:t>
            </w: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i</w:t>
            </w: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proofErr w:type="spellStart"/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i</w:t>
            </w:r>
            <w:proofErr w:type="spellEnd"/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eastAsia="zh-CN" w:bidi="hi-IN"/>
              </w:rPr>
              <w:t xml:space="preserve">-м </w:t>
            </w:r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году по отношению к базовому (2018) году, %;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A</w:t>
            </w: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perscript"/>
                <w:lang w:val="en-US" w:eastAsia="zh-CN" w:bidi="hi-IN"/>
              </w:rPr>
              <w:t>t</w:t>
            </w: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i</w:t>
            </w:r>
            <w:proofErr w:type="spellEnd"/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eastAsia="zh-CN" w:bidi="hi-IN"/>
              </w:rPr>
              <w:t xml:space="preserve"> </w:t>
            </w:r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число посещений организаций культуры </w:t>
            </w:r>
            <w:r w:rsidRPr="002238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</w:t>
            </w:r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-вида в </w:t>
            </w:r>
            <w:proofErr w:type="spellStart"/>
            <w:r w:rsidRPr="002238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 году, тыс. посещений;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perscript"/>
                <w:lang w:val="en-US" w:eastAsia="zh-CN" w:bidi="hi-IN"/>
              </w:rPr>
              <w:t>At</w:t>
            </w:r>
            <w:r w:rsidRPr="002238C4">
              <w:rPr>
                <w:rFonts w:ascii="Times New Roman" w:eastAsia="Tahoma" w:hAnsi="Times New Roman"/>
                <w:kern w:val="2"/>
                <w:sz w:val="28"/>
                <w:szCs w:val="28"/>
                <w:vertAlign w:val="subscript"/>
                <w:lang w:eastAsia="zh-CN" w:bidi="hi-IN"/>
              </w:rPr>
              <w:t xml:space="preserve">2018 - </w:t>
            </w:r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посещений организаций культуры </w:t>
            </w:r>
            <w:r w:rsidRPr="002238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</w:t>
            </w:r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-вида в 2018 (базовом) году, тыс. посещений;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38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-годы реализации национального проекта «Культура», </w:t>
            </w:r>
            <w:proofErr w:type="spellStart"/>
            <w:r w:rsidRPr="002238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=2019,2020,2021,2022,2023,2024;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базовым периодом оценки целевого показателя является 2018 год;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t- </w:t>
            </w:r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организации культуры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22.07.2020 № Р-944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Показатель 2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38C4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hAnsi="Times New Roman"/>
                <w:b/>
                <w:sz w:val="18"/>
                <w:szCs w:val="18"/>
              </w:rPr>
              <w:t xml:space="preserve"> (приоритетный на 2021 год)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Δ М+ Δ КДУ   + Δ ЦКР + ΔДШИ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= расчет показателя за отчетный год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Δ КДУ 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Δ ЦКР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количество центров культурного развития </w:t>
            </w: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отремонтированных в отчетном году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ΔДШИ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количество детских школ искусств отремонтированных в текущем году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Показатель 3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hAnsi="Times New Roman"/>
                <w:b/>
                <w:sz w:val="18"/>
                <w:szCs w:val="18"/>
              </w:rPr>
              <w:t>Количество организаций культуры, получивших современное оборудование  (приоритетный на 2021 год)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Δ 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КЗ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+ Δ АК + Δ </w:t>
            </w: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+ Δ ДШИ оснащенные муз </w:t>
            </w: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инстр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Δ 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КЗ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Δ А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Δ </w:t>
            </w:r>
            <w:proofErr w:type="spell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количество муниципальных библиотек переоснащенных по модельному стандарту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Δ ДШИ 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оснащенные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музыкальными  инструментами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-детские школы 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искусств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оснащенные музыкальными инструментами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Δ ДШИ федеральный проект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-музыкальные инструменты, оборудование и учебные материалы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Годовой </w:t>
            </w:r>
          </w:p>
        </w:tc>
      </w:tr>
      <w:tr w:rsidR="002238C4" w:rsidRPr="002238C4" w:rsidTr="002238C4">
        <w:trPr>
          <w:trHeight w:val="2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i/>
                <w:sz w:val="18"/>
                <w:szCs w:val="18"/>
              </w:rPr>
              <w:t>Показатель 4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Счет, товарная накладная, акт </w:t>
            </w:r>
            <w:proofErr w:type="gramStart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приеме-передачи</w:t>
            </w:r>
            <w:proofErr w:type="gramEnd"/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товара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2238C4" w:rsidRPr="002238C4" w:rsidTr="002238C4">
        <w:trPr>
          <w:trHeight w:val="25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238C4" w:rsidRPr="009B5A35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A35">
              <w:rPr>
                <w:rFonts w:ascii="Times New Roman" w:hAnsi="Times New Roman"/>
                <w:b/>
              </w:rPr>
              <w:t>Подпрограмма 6  «Развитие образования в сфере культуры Московской области»</w:t>
            </w:r>
          </w:p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38C4" w:rsidRPr="002238C4" w:rsidTr="002238C4">
        <w:trPr>
          <w:trHeight w:val="161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Показатель 3  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i/>
                <w:sz w:val="18"/>
                <w:szCs w:val="18"/>
              </w:rPr>
              <w:t xml:space="preserve">(не </w:t>
            </w:r>
            <w:proofErr w:type="gramStart"/>
            <w:r w:rsidRPr="002238C4">
              <w:rPr>
                <w:rFonts w:ascii="Times New Roman" w:hAnsi="Times New Roman"/>
                <w:i/>
                <w:sz w:val="18"/>
                <w:szCs w:val="18"/>
              </w:rPr>
              <w:t>приоритетный</w:t>
            </w:r>
            <w:proofErr w:type="gramEnd"/>
            <w:r w:rsidRPr="002238C4">
              <w:rPr>
                <w:rFonts w:ascii="Times New Roman" w:hAnsi="Times New Roman"/>
                <w:i/>
                <w:sz w:val="18"/>
                <w:szCs w:val="18"/>
              </w:rPr>
              <w:t xml:space="preserve">, но обязательный для включения в муниципальные программы ОМС)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  </w:t>
            </w:r>
          </w:p>
          <w:p w:rsidR="002238C4" w:rsidRPr="002238C4" w:rsidRDefault="002238C4" w:rsidP="002238C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2238C4" w:rsidRPr="002238C4" w:rsidTr="002238C4">
        <w:trPr>
          <w:trHeight w:val="15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Показатель 4 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238C4">
              <w:rPr>
                <w:rFonts w:ascii="Times New Roman" w:hAnsi="Times New Roman"/>
                <w:i/>
                <w:sz w:val="18"/>
                <w:szCs w:val="18"/>
              </w:rPr>
              <w:t xml:space="preserve">(не </w:t>
            </w:r>
            <w:proofErr w:type="gramStart"/>
            <w:r w:rsidRPr="002238C4">
              <w:rPr>
                <w:rFonts w:ascii="Times New Roman" w:hAnsi="Times New Roman"/>
                <w:i/>
                <w:sz w:val="18"/>
                <w:szCs w:val="18"/>
              </w:rPr>
              <w:t>приоритетный</w:t>
            </w:r>
            <w:proofErr w:type="gramEnd"/>
            <w:r w:rsidRPr="002238C4">
              <w:rPr>
                <w:rFonts w:ascii="Times New Roman" w:hAnsi="Times New Roman"/>
                <w:i/>
                <w:sz w:val="18"/>
                <w:szCs w:val="18"/>
              </w:rPr>
              <w:t xml:space="preserve">, но обязательный для включения в муниципальные программы ОМС)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2238C4" w:rsidRPr="002238C4" w:rsidTr="002238C4">
        <w:trPr>
          <w:trHeight w:val="29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2238C4" w:rsidRPr="002238C4" w:rsidRDefault="002238C4" w:rsidP="002238C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2238C4" w:rsidRPr="009B5A35" w:rsidRDefault="002238C4" w:rsidP="002238C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B5A3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Подпрограмма </w:t>
            </w:r>
            <w:r w:rsidRPr="009B5A35">
              <w:rPr>
                <w:rFonts w:ascii="Times New Roman" w:hAnsi="Times New Roman"/>
                <w:b/>
              </w:rPr>
              <w:t>VII</w:t>
            </w:r>
            <w:r w:rsidRPr="009B5A35">
              <w:rPr>
                <w:rFonts w:ascii="Times New Roman" w:eastAsia="Times New Roman" w:hAnsi="Times New Roman"/>
                <w:b/>
                <w:lang w:eastAsia="ru-RU"/>
              </w:rPr>
              <w:t xml:space="preserve"> «Развитие архивного дела в Московской области»</w:t>
            </w:r>
          </w:p>
        </w:tc>
      </w:tr>
      <w:tr w:rsidR="002238C4" w:rsidRPr="002238C4" w:rsidTr="002238C4">
        <w:trPr>
          <w:trHeight w:val="25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8C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Ану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proofErr w:type="spellStart"/>
            <w:proofErr w:type="gram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proofErr w:type="gram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дну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Vаф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 100%,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где: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Ану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Vдну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Vаф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»)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4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2238C4" w:rsidRPr="002238C4" w:rsidTr="002238C4">
        <w:trPr>
          <w:trHeight w:val="33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 = </w:t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Аа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Аоб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 100%, 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где: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Аа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Аоб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общее количество архивных фондов, хранящихся в муниципальном архиве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Росархива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8C4"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38C4" w:rsidRPr="002238C4" w:rsidTr="002238C4">
        <w:trPr>
          <w:trHeight w:val="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Дэц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Дпэц</w:t>
            </w:r>
            <w:proofErr w:type="spellEnd"/>
            <w:proofErr w:type="gram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Д</w:t>
            </w:r>
            <w:proofErr w:type="gram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 100%, 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где: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Дэц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Дпэц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общее количество документов, переведенных в электронно-цифровую форму;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Доб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8C4"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  <w:p w:rsidR="002238C4" w:rsidRPr="002238C4" w:rsidRDefault="002238C4" w:rsidP="002238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38C4" w:rsidRPr="002238C4" w:rsidTr="002238C4">
        <w:trPr>
          <w:trHeight w:val="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</w:t>
            </w: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(текущему) ремонту и техническому переоснащению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единица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К=</w:t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Кф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Кп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где: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proofErr w:type="gram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</w:t>
            </w: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проведены работы по капитальному (текущему) ремонту и техническому переоснащению;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Кф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>Кп</w:t>
            </w:r>
            <w:proofErr w:type="spellEnd"/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Акт выполненных работ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8C4"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2238C4" w:rsidRPr="002238C4" w:rsidTr="002238C4">
        <w:trPr>
          <w:trHeight w:val="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38C4">
              <w:rPr>
                <w:rFonts w:ascii="Times New Roman" w:eastAsia="Times New Roman" w:hAnsi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8C4">
              <w:rPr>
                <w:rFonts w:ascii="Times New Roman" w:hAnsi="Times New Roman"/>
                <w:sz w:val="18"/>
                <w:szCs w:val="18"/>
              </w:rPr>
              <w:t xml:space="preserve">С = </w:t>
            </w: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Спмо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Соб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х 100, </w:t>
            </w:r>
            <w:r w:rsidRPr="002238C4">
              <w:rPr>
                <w:rFonts w:ascii="Times New Roman" w:hAnsi="Times New Roman"/>
                <w:sz w:val="18"/>
                <w:szCs w:val="18"/>
              </w:rPr>
              <w:br/>
              <w:t>где:</w:t>
            </w:r>
            <w:r w:rsidRPr="002238C4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  <w:r w:rsidRPr="002238C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Спмо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2238C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2238C4">
              <w:rPr>
                <w:rFonts w:ascii="Times New Roman" w:hAnsi="Times New Roman"/>
                <w:sz w:val="18"/>
                <w:szCs w:val="18"/>
              </w:rPr>
              <w:t>Соб</w:t>
            </w:r>
            <w:proofErr w:type="spellEnd"/>
            <w:r w:rsidRPr="002238C4">
              <w:rPr>
                <w:rFonts w:ascii="Times New Roman" w:hAnsi="Times New Roman"/>
                <w:sz w:val="18"/>
                <w:szCs w:val="18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8C4">
              <w:rPr>
                <w:rFonts w:ascii="Times New Roman" w:hAnsi="Times New Roman"/>
                <w:sz w:val="18"/>
                <w:szCs w:val="18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  <w:p w:rsidR="002238C4" w:rsidRPr="002238C4" w:rsidRDefault="002238C4" w:rsidP="002238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4" w:rsidRPr="002238C4" w:rsidRDefault="002238C4" w:rsidP="00223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8C4"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</w:tbl>
    <w:p w:rsidR="002238C4" w:rsidRPr="002238C4" w:rsidRDefault="002238C4" w:rsidP="002238C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A8C" w:rsidRDefault="003C2A8C" w:rsidP="007A292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  <w:sectPr w:rsidR="003C2A8C" w:rsidSect="000E6917">
          <w:headerReference w:type="default" r:id="rId20"/>
          <w:pgSz w:w="16838" w:h="11906" w:orient="landscape"/>
          <w:pgMar w:top="426" w:right="1134" w:bottom="426" w:left="1134" w:header="5" w:footer="709" w:gutter="0"/>
          <w:pgNumType w:start="1"/>
          <w:cols w:space="708"/>
          <w:titlePg/>
          <w:docGrid w:linePitch="360"/>
        </w:sectPr>
      </w:pPr>
    </w:p>
    <w:p w:rsidR="003E5074" w:rsidRPr="003E5074" w:rsidRDefault="003E507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Приложение 1</w:t>
      </w:r>
    </w:p>
    <w:p w:rsid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программе </w:t>
      </w:r>
      <w:r w:rsidR="003E5074"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«Культура» </w:t>
      </w:r>
    </w:p>
    <w:p w:rsid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городского округа Котельники Московской области </w:t>
      </w:r>
    </w:p>
    <w:p w:rsidR="00E547A4" w:rsidRP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 2020-2024 годы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3E5074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Паспорт подпрограммы 3 «Развитие библиотечного дела в Московской области»</w:t>
      </w:r>
    </w:p>
    <w:p w:rsidR="003E5074" w:rsidRPr="003E5074" w:rsidRDefault="003E5074" w:rsidP="003E507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1884"/>
        <w:gridCol w:w="2182"/>
        <w:gridCol w:w="1384"/>
        <w:gridCol w:w="1298"/>
        <w:gridCol w:w="1295"/>
        <w:gridCol w:w="1295"/>
        <w:gridCol w:w="1295"/>
        <w:gridCol w:w="1399"/>
      </w:tblGrid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4069" w:type="pct"/>
            <w:gridSpan w:val="8"/>
          </w:tcPr>
          <w:p w:rsidR="003E5074" w:rsidRPr="003E5074" w:rsidRDefault="003E5074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Кузьмина Ирина Михайловна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69" w:type="pct"/>
            <w:gridSpan w:val="8"/>
          </w:tcPr>
          <w:p w:rsidR="003E5074" w:rsidRPr="003E5074" w:rsidRDefault="003E5074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3E5074" w:rsidRPr="003E5074" w:rsidTr="003E5074">
        <w:tc>
          <w:tcPr>
            <w:tcW w:w="931" w:type="pct"/>
            <w:vMerge w:val="restar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87" w:type="pct"/>
            <w:gridSpan w:val="4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3E5074" w:rsidRPr="003E5074" w:rsidTr="003E5074">
        <w:tc>
          <w:tcPr>
            <w:tcW w:w="931" w:type="pct"/>
            <w:vMerge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438" w:type="pct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2023 год</w:t>
            </w:r>
          </w:p>
        </w:tc>
        <w:tc>
          <w:tcPr>
            <w:tcW w:w="473" w:type="pct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E5074" w:rsidRPr="003E5074" w:rsidTr="003E5074">
        <w:tc>
          <w:tcPr>
            <w:tcW w:w="931" w:type="pct"/>
            <w:vMerge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468" w:type="pct"/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80090,00</w:t>
            </w:r>
          </w:p>
        </w:tc>
        <w:tc>
          <w:tcPr>
            <w:tcW w:w="439" w:type="pct"/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15764,00</w:t>
            </w:r>
          </w:p>
        </w:tc>
        <w:tc>
          <w:tcPr>
            <w:tcW w:w="438" w:type="pct"/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15300,00</w:t>
            </w:r>
          </w:p>
        </w:tc>
        <w:tc>
          <w:tcPr>
            <w:tcW w:w="438" w:type="pct"/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38" w:type="pct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73" w:type="pct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68" w:type="pct"/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80090,00</w:t>
            </w:r>
          </w:p>
        </w:tc>
        <w:tc>
          <w:tcPr>
            <w:tcW w:w="439" w:type="pct"/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15764,00</w:t>
            </w:r>
          </w:p>
        </w:tc>
        <w:tc>
          <w:tcPr>
            <w:tcW w:w="438" w:type="pct"/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15300,00</w:t>
            </w:r>
          </w:p>
        </w:tc>
        <w:tc>
          <w:tcPr>
            <w:tcW w:w="438" w:type="pct"/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38" w:type="pct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473" w:type="pct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E5074" w:rsidRPr="003E5074" w:rsidRDefault="003E5074" w:rsidP="003E5074">
      <w:pPr>
        <w:spacing w:after="0" w:line="240" w:lineRule="auto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3E5074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ab/>
      </w:r>
    </w:p>
    <w:p w:rsidR="001901AA" w:rsidRPr="003E5074" w:rsidRDefault="001901AA" w:rsidP="001901AA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</w:p>
    <w:p w:rsidR="003E5074" w:rsidRPr="003E5074" w:rsidRDefault="003E5074" w:rsidP="003E5074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3E5074" w:rsidRPr="003E5074" w:rsidRDefault="003E5074" w:rsidP="003E5074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3E5074" w:rsidRPr="003E5074" w:rsidRDefault="003E5074" w:rsidP="003E5074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  <w:sectPr w:rsidR="003E5074" w:rsidRPr="003E5074" w:rsidSect="000E6917">
          <w:pgSz w:w="16838" w:h="11906" w:orient="landscape"/>
          <w:pgMar w:top="426" w:right="1134" w:bottom="426" w:left="1134" w:header="5" w:footer="709" w:gutter="0"/>
          <w:pgNumType w:start="1"/>
          <w:cols w:space="708"/>
          <w:titlePg/>
          <w:docGrid w:linePitch="360"/>
        </w:sectPr>
      </w:pP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Приложение 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подпрограмме 3 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«Развитие библиотечного дела в Московской области»</w:t>
      </w:r>
    </w:p>
    <w:p w:rsidR="00E547A4" w:rsidRPr="00E547A4" w:rsidRDefault="003E507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 программы</w:t>
      </w:r>
      <w:r w:rsid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="00E547A4"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«Культура» </w:t>
      </w:r>
    </w:p>
    <w:p w:rsidR="00E547A4" w:rsidRP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городского округа Котельники Московской области </w:t>
      </w:r>
    </w:p>
    <w:p w:rsidR="003E5074" w:rsidRPr="003E507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 2020-2024 годы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Перечень мероприятий муниципальной подпрограммы </w:t>
      </w:r>
      <w:r w:rsidRPr="003E5074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  <w:t xml:space="preserve">3 </w:t>
      </w:r>
      <w:r w:rsidRPr="003E507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«Развитие библиотечного дела в Московской области»</w:t>
      </w:r>
    </w:p>
    <w:p w:rsidR="003E5074" w:rsidRPr="003E5074" w:rsidRDefault="003E5074" w:rsidP="003E507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tbl>
      <w:tblPr>
        <w:tblW w:w="5299" w:type="pct"/>
        <w:jc w:val="center"/>
        <w:tblInd w:w="56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2"/>
        <w:gridCol w:w="1948"/>
        <w:gridCol w:w="1114"/>
        <w:gridCol w:w="1695"/>
        <w:gridCol w:w="1133"/>
        <w:gridCol w:w="991"/>
        <w:gridCol w:w="1133"/>
        <w:gridCol w:w="991"/>
        <w:gridCol w:w="1133"/>
        <w:gridCol w:w="1136"/>
        <w:gridCol w:w="1117"/>
        <w:gridCol w:w="1727"/>
        <w:gridCol w:w="1143"/>
      </w:tblGrid>
      <w:tr w:rsidR="005F63FF" w:rsidRPr="003E5074" w:rsidTr="00311C99">
        <w:trPr>
          <w:trHeight w:val="198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</w:t>
            </w:r>
          </w:p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Сроки исполнения мероприятия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Источники финансирования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Всего </w:t>
            </w: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br/>
              <w:t xml:space="preserve">(тыс. </w:t>
            </w: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br/>
              <w:t>руб.)</w:t>
            </w:r>
          </w:p>
        </w:tc>
        <w:tc>
          <w:tcPr>
            <w:tcW w:w="1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proofErr w:type="gramStart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Ответственный</w:t>
            </w:r>
            <w:proofErr w:type="gramEnd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за выполнение</w:t>
            </w: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br/>
              <w:t>мероприятия подпрограммы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Результаты выполнения мероприятий подпрограммы</w:t>
            </w:r>
          </w:p>
        </w:tc>
      </w:tr>
      <w:tr w:rsidR="005F63FF" w:rsidRPr="003E5074" w:rsidTr="00311C99">
        <w:trPr>
          <w:trHeight w:val="226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2020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2021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2022год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2023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2024 год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521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411D5B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1</w:t>
            </w: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Default="0055328E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Основное мероприятие 01.</w:t>
            </w:r>
          </w:p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Организация библиотечного обслуживания населения муниципальными библиотеками </w:t>
            </w: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Московской области</w:t>
            </w:r>
          </w:p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2020 -2024</w:t>
            </w: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8E" w:rsidRPr="003E5074" w:rsidRDefault="0055328E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16 034,00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80090,00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15764,00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15300,00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5328E" w:rsidRPr="003E5074" w:rsidRDefault="0055328E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  <w:p w:rsidR="0055328E" w:rsidRPr="003E5074" w:rsidRDefault="0055328E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65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65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65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65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Увеличение количества посещений библиотек 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городского округа Котельники Московской области</w:t>
            </w: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89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8E" w:rsidRPr="003E5074" w:rsidRDefault="0055328E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jc w:val="center"/>
              <w:rPr>
                <w:rFonts w:ascii="Times New Roman" w:hAnsi="Times New Roman"/>
              </w:rPr>
            </w:pPr>
          </w:p>
          <w:p w:rsidR="0055328E" w:rsidRPr="003E5074" w:rsidRDefault="0055328E" w:rsidP="003E5074">
            <w:pPr>
              <w:jc w:val="center"/>
              <w:rPr>
                <w:rFonts w:ascii="Times New Roman" w:hAnsi="Times New Roman"/>
              </w:rPr>
            </w:pPr>
          </w:p>
          <w:p w:rsidR="0055328E" w:rsidRPr="003E5074" w:rsidRDefault="0055328E" w:rsidP="003E50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89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8E" w:rsidRPr="003E5074" w:rsidRDefault="0055328E" w:rsidP="003E5074">
            <w:pPr>
              <w:jc w:val="both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</w:t>
            </w:r>
            <w:r w:rsidRPr="003E5074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89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8E" w:rsidRPr="003E5074" w:rsidRDefault="0055328E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81710,00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80090,00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15764,00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15300,00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89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8E" w:rsidRPr="003E5074" w:rsidRDefault="0055328E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299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411D5B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1.2</w:t>
            </w: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CF408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01.02</w:t>
            </w:r>
          </w:p>
          <w:p w:rsidR="005F63FF" w:rsidRPr="003E5074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Расходы на обеспечение деятельности</w:t>
            </w:r>
          </w:p>
          <w:p w:rsidR="005F63FF" w:rsidRPr="003E5074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(оказание услуг) муниципальных учреждений библиотек </w:t>
            </w:r>
          </w:p>
          <w:p w:rsidR="005F63FF" w:rsidRPr="003E5074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2020 -2024</w:t>
            </w: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16034,00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78590,00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15464,00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CF408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Увеличение количества посещений библиотек городского округа Котельники Московской области</w:t>
            </w: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362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362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jc w:val="both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362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16034,00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78590,00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15464,00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16042,00</w:t>
            </w:r>
          </w:p>
          <w:p w:rsidR="005F63FF" w:rsidRPr="0055328E" w:rsidRDefault="005F63FF" w:rsidP="0055328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362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469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411D5B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kern w:val="3"/>
              </w:rPr>
              <w:t>1.3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01.03</w:t>
            </w:r>
          </w:p>
          <w:p w:rsidR="005F63FF" w:rsidRPr="003E5074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311C99" w:rsidRDefault="00311C99" w:rsidP="00311C99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2020 -2024</w:t>
            </w: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CF408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Увеличение количества посещений библиотек городского округа Котельники Московской области</w:t>
            </w: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46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46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jc w:val="both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46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46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296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8E" w:rsidRPr="003E5074" w:rsidRDefault="00411D5B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kern w:val="3"/>
              </w:rPr>
              <w:lastRenderedPageBreak/>
              <w:t>1.4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8E" w:rsidRPr="003E5074" w:rsidRDefault="0055328E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Мероприятие 01.04.</w:t>
            </w:r>
          </w:p>
          <w:p w:rsidR="0055328E" w:rsidRPr="003E5074" w:rsidRDefault="0055328E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Укрепление материально технической базы и проведение текущего ремонта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2020 -2024</w:t>
            </w: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3E5074" w:rsidRDefault="0055328E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5328E" w:rsidRPr="003E5074" w:rsidRDefault="0055328E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CF408C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Увеличение количества посещений библиотек городского округа Котельники Московской области</w:t>
            </w: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296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3E5074" w:rsidRDefault="0055328E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296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3E5074" w:rsidRDefault="0055328E" w:rsidP="003E5074">
            <w:pPr>
              <w:jc w:val="both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296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3E5074" w:rsidRDefault="0055328E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296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3E5074" w:rsidRDefault="0055328E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296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411D5B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1.5</w:t>
            </w: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lastRenderedPageBreak/>
              <w:t>Мероприятие 01.05</w:t>
            </w:r>
          </w:p>
          <w:p w:rsidR="0055328E" w:rsidRPr="003E5074" w:rsidRDefault="0055328E" w:rsidP="0055328E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Default="0055328E" w:rsidP="0055328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 xml:space="preserve">Комплектование книжных фондов муниципальных общедоступных </w:t>
            </w:r>
          </w:p>
          <w:p w:rsidR="0055328E" w:rsidRPr="003E5074" w:rsidRDefault="0055328E" w:rsidP="0055328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 xml:space="preserve">библиотек  </w:t>
            </w: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br/>
            </w: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lastRenderedPageBreak/>
              <w:t>2020 -2024</w:t>
            </w: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годы</w:t>
            </w: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3E5074" w:rsidRDefault="0055328E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5328E" w:rsidRPr="003E5074" w:rsidRDefault="0055328E" w:rsidP="003E50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F408C">
              <w:rPr>
                <w:rFonts w:ascii="Times New Roman" w:eastAsia="Times New Roman" w:hAnsi="Times New Roman"/>
                <w:kern w:val="3"/>
                <w:lang w:eastAsia="ru-RU"/>
              </w:rPr>
              <w:t>Увеличение количества посещений библиотек городског</w:t>
            </w:r>
            <w:r w:rsidRPr="00CF408C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о округа Котельники Московской области</w:t>
            </w: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296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3E5074" w:rsidRDefault="0055328E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296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3E5074" w:rsidRDefault="0055328E" w:rsidP="003E5074">
            <w:pPr>
              <w:jc w:val="both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</w:t>
            </w:r>
            <w:r w:rsidRPr="003E5074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296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3E5074" w:rsidRDefault="0055328E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5328E" w:rsidRPr="003E5074" w:rsidTr="00311C99">
        <w:trPr>
          <w:trHeight w:val="296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8E" w:rsidRPr="003E5074" w:rsidRDefault="0055328E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E" w:rsidRPr="003E5074" w:rsidRDefault="0055328E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198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411D5B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1.6</w:t>
            </w: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lastRenderedPageBreak/>
              <w:t>Мероприятие 01.06</w:t>
            </w:r>
          </w:p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 xml:space="preserve">Комплектование книжных фондов муниципальных общедоступных библиотек  </w:t>
            </w:r>
          </w:p>
          <w:p w:rsidR="00311C99" w:rsidRDefault="00311C99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pBdr>
                <w:bottom w:val="single" w:sz="4" w:space="1" w:color="auto"/>
              </w:pBdr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Default="005F63FF" w:rsidP="005F63FF">
            <w:pPr>
              <w:widowControl w:val="0"/>
              <w:pBdr>
                <w:bottom w:val="single" w:sz="4" w:space="1" w:color="auto"/>
              </w:pBdr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Pr="003E5074" w:rsidRDefault="005F63FF" w:rsidP="00311C99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lastRenderedPageBreak/>
              <w:t>2020 -2024</w:t>
            </w: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годы</w:t>
            </w: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F408C">
              <w:rPr>
                <w:rFonts w:ascii="Times New Roman" w:eastAsia="Times New Roman" w:hAnsi="Times New Roman"/>
                <w:kern w:val="3"/>
                <w:lang w:eastAsia="ru-RU"/>
              </w:rPr>
              <w:t>Увеличение количества посещений библиотек городского округа Котельники Московской</w:t>
            </w:r>
          </w:p>
        </w:tc>
      </w:tr>
      <w:tr w:rsidR="005F63FF" w:rsidRPr="003E5074" w:rsidTr="00311C99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jc w:val="both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бюджета городского округа </w:t>
            </w:r>
            <w:r w:rsidRPr="003E5074">
              <w:rPr>
                <w:rFonts w:ascii="Times New Roman" w:hAnsi="Times New Roman"/>
                <w:color w:val="000000"/>
              </w:rPr>
              <w:lastRenderedPageBreak/>
              <w:t>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198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411D5B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1.7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Мероприятие 01.07</w:t>
            </w:r>
          </w:p>
          <w:p w:rsidR="005F63FF" w:rsidRPr="003E5074" w:rsidRDefault="005F63FF" w:rsidP="005F63F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Организация биб</w:t>
            </w: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и</w:t>
            </w: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 xml:space="preserve">отечного обслуживания населения, комплектования и обеспечение  сохранности библиотечных фондов библиотек городского округа Котельники </w:t>
            </w: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2020 -2024</w:t>
            </w: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  <w:t>годы</w:t>
            </w: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F408C">
              <w:rPr>
                <w:rFonts w:ascii="Times New Roman" w:eastAsia="Times New Roman" w:hAnsi="Times New Roman"/>
                <w:kern w:val="3"/>
                <w:lang w:eastAsia="ru-RU"/>
              </w:rPr>
              <w:t>Увеличение количества посещений библиотек городского округа Котельники Московской</w:t>
            </w:r>
          </w:p>
        </w:tc>
      </w:tr>
      <w:tr w:rsidR="005F63FF" w:rsidRPr="003E5074" w:rsidTr="00311C99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jc w:val="both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198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198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198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Всего </w:t>
            </w:r>
            <w:proofErr w:type="gramStart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по</w:t>
            </w:r>
            <w:proofErr w:type="gramEnd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подпрограмма 3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2020 -2024</w:t>
            </w:r>
          </w:p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годы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16 034,00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80090,00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15764,00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15300,00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F408C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Увеличение количества посещений библиотек городского округа Котельники </w:t>
            </w:r>
            <w:r w:rsidRPr="00CF408C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Московской</w:t>
            </w:r>
          </w:p>
        </w:tc>
      </w:tr>
      <w:tr w:rsidR="005F63FF" w:rsidRPr="003E5074" w:rsidTr="00311C99">
        <w:trPr>
          <w:trHeight w:val="922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jc w:val="center"/>
              <w:rPr>
                <w:rFonts w:ascii="Times New Roman" w:hAnsi="Times New Roman"/>
              </w:rPr>
            </w:pPr>
          </w:p>
          <w:p w:rsidR="005F63FF" w:rsidRPr="003E5074" w:rsidRDefault="005F63FF" w:rsidP="003E5074">
            <w:pPr>
              <w:jc w:val="center"/>
              <w:rPr>
                <w:rFonts w:ascii="Times New Roman" w:hAnsi="Times New Roman"/>
              </w:rPr>
            </w:pPr>
          </w:p>
          <w:p w:rsidR="005F63FF" w:rsidRPr="003E5074" w:rsidRDefault="005F63FF" w:rsidP="003E50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39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jc w:val="both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5F63FF" w:rsidRPr="003E5074" w:rsidTr="00311C99">
        <w:trPr>
          <w:trHeight w:val="39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16 034,00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80090,00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15764,00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15300,00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3FF" w:rsidRPr="003E5074" w:rsidRDefault="005F63F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16342,00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</w:tbl>
    <w:p w:rsidR="003E5074" w:rsidRPr="003E5074" w:rsidRDefault="003E5074" w:rsidP="003E5074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</w:p>
    <w:p w:rsidR="003E5074" w:rsidRPr="003E5074" w:rsidRDefault="003E5074" w:rsidP="003E5074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</w:p>
    <w:p w:rsidR="003E5074" w:rsidRPr="003E5074" w:rsidRDefault="003E5074" w:rsidP="003E5074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</w:p>
    <w:p w:rsidR="003E5074" w:rsidRPr="003E5074" w:rsidRDefault="003E5074" w:rsidP="003E5074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</w:p>
    <w:p w:rsidR="003E5074" w:rsidRPr="003E5074" w:rsidRDefault="003E5074" w:rsidP="003E507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Начальник отдела культуры и туризма        </w:t>
      </w:r>
    </w:p>
    <w:p w:rsidR="003E5074" w:rsidRPr="003E5074" w:rsidRDefault="003E5074" w:rsidP="003E507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управления развития отраслей социальной сферы                                                                                                  Е.В. Литвинова</w:t>
      </w:r>
    </w:p>
    <w:p w:rsidR="003E5074" w:rsidRPr="003E5074" w:rsidRDefault="003E5074" w:rsidP="003E5074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CF408C" w:rsidRDefault="00CF40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F408C" w:rsidRDefault="00CF40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F408C" w:rsidRDefault="00CF40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F408C" w:rsidRDefault="00CF40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F63FF" w:rsidRDefault="005F63FF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CF408C" w:rsidRDefault="00CF40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547A4" w:rsidRPr="003E507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2</w:t>
      </w:r>
    </w:p>
    <w:p w:rsid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программе </w:t>
      </w: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«Культура» </w:t>
      </w:r>
    </w:p>
    <w:p w:rsid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городского округа Котельники Московской области </w:t>
      </w:r>
    </w:p>
    <w:p w:rsidR="003E5074" w:rsidRPr="003E507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 2020-2024 годы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C2A8C" w:rsidRDefault="003E5074" w:rsidP="003E507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3C2A8C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Паспорт подпрограммы 4 «Развитие профессионального искусства, гастрольно-концертной деятельности и кинематографии Московской области»» 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906"/>
        <w:gridCol w:w="2208"/>
        <w:gridCol w:w="1400"/>
        <w:gridCol w:w="1313"/>
        <w:gridCol w:w="1310"/>
        <w:gridCol w:w="1310"/>
        <w:gridCol w:w="1310"/>
        <w:gridCol w:w="1415"/>
      </w:tblGrid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4069" w:type="pct"/>
            <w:gridSpan w:val="8"/>
          </w:tcPr>
          <w:p w:rsidR="003E5074" w:rsidRPr="003E5074" w:rsidRDefault="003E5074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Котельники Кузьмина Ирина Михайловна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69" w:type="pct"/>
            <w:gridSpan w:val="8"/>
          </w:tcPr>
          <w:p w:rsidR="003E5074" w:rsidRPr="003E5074" w:rsidRDefault="003E5074" w:rsidP="003E5074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3E5074" w:rsidRPr="003E5074" w:rsidTr="003E5074">
        <w:tc>
          <w:tcPr>
            <w:tcW w:w="931" w:type="pct"/>
            <w:vMerge w:val="restar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87" w:type="pct"/>
            <w:gridSpan w:val="4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3E5074" w:rsidRPr="003E5074" w:rsidTr="003E5074">
        <w:tc>
          <w:tcPr>
            <w:tcW w:w="931" w:type="pct"/>
            <w:vMerge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438" w:type="pct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2023 год</w:t>
            </w:r>
          </w:p>
        </w:tc>
        <w:tc>
          <w:tcPr>
            <w:tcW w:w="473" w:type="pct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2024 год</w:t>
            </w:r>
          </w:p>
        </w:tc>
      </w:tr>
      <w:tr w:rsidR="00080D38" w:rsidRPr="003E5074" w:rsidTr="003E5074">
        <w:tc>
          <w:tcPr>
            <w:tcW w:w="931" w:type="pct"/>
            <w:vMerge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277518,00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55486,00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56924,00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438" w:type="pct"/>
            <w:vAlign w:val="bottom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473" w:type="pct"/>
            <w:vAlign w:val="bottom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080D38" w:rsidRPr="003E5074" w:rsidTr="003E5074">
        <w:tc>
          <w:tcPr>
            <w:tcW w:w="931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277518,00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55486,00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56924,00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438" w:type="pct"/>
            <w:vAlign w:val="bottom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473" w:type="pct"/>
            <w:vAlign w:val="bottom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080D38" w:rsidRPr="003E5074" w:rsidTr="003E5074">
        <w:tc>
          <w:tcPr>
            <w:tcW w:w="931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  <w:shd w:val="clear" w:color="auto" w:fill="auto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8" w:type="pct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3" w:type="pct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80D38" w:rsidRPr="003E5074" w:rsidTr="003E5074">
        <w:tc>
          <w:tcPr>
            <w:tcW w:w="931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  <w:shd w:val="clear" w:color="auto" w:fill="auto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8" w:type="pct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3" w:type="pct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80D38" w:rsidRPr="003E5074" w:rsidTr="003E5074">
        <w:tc>
          <w:tcPr>
            <w:tcW w:w="931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80D38" w:rsidRPr="003E5074" w:rsidRDefault="00080D38" w:rsidP="00080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auto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8" w:type="pct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73" w:type="pct"/>
          </w:tcPr>
          <w:p w:rsidR="00080D38" w:rsidRPr="003E5074" w:rsidRDefault="00080D38" w:rsidP="00080D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1901AA" w:rsidRPr="001901AA" w:rsidRDefault="001901AA" w:rsidP="001901AA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3E5074" w:rsidRPr="001901AA" w:rsidRDefault="003E5074" w:rsidP="003E5074">
      <w:pPr>
        <w:widowControl w:val="0"/>
        <w:suppressAutoHyphens/>
        <w:autoSpaceDN w:val="0"/>
        <w:spacing w:after="0" w:line="240" w:lineRule="auto"/>
        <w:ind w:left="8931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C2A8C" w:rsidRDefault="003C2A8C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37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37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Приложение 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37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подпрограмме 4 </w:t>
      </w:r>
    </w:p>
    <w:p w:rsidR="003E5074" w:rsidRPr="003E5074" w:rsidRDefault="003E5074" w:rsidP="003E5074">
      <w:pPr>
        <w:spacing w:after="0" w:line="240" w:lineRule="auto"/>
        <w:ind w:left="737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«Развитие профессионального искусства, гастрольно-концертной деятельности и кинематографии» </w:t>
      </w:r>
    </w:p>
    <w:p w:rsidR="00E547A4" w:rsidRP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37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gramStart"/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</w:t>
      </w:r>
      <w:proofErr w:type="gramEnd"/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</w:t>
      </w:r>
      <w:proofErr w:type="gramEnd"/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ы</w:t>
      </w: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«Культура» </w:t>
      </w:r>
    </w:p>
    <w:p w:rsidR="00E547A4" w:rsidRP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37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городского округа Котельники Московской области </w:t>
      </w:r>
    </w:p>
    <w:p w:rsidR="003E5074" w:rsidRPr="003E507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37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 2020-2024 годы</w:t>
      </w:r>
    </w:p>
    <w:p w:rsidR="003E5074" w:rsidRPr="003E5074" w:rsidRDefault="003E5074" w:rsidP="003E5074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3E5074" w:rsidRPr="003C2A8C" w:rsidRDefault="003E5074" w:rsidP="003E5074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3C2A8C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Перечень мероприятий муниципальной подпрограммы</w:t>
      </w:r>
    </w:p>
    <w:p w:rsidR="003E5074" w:rsidRPr="003C2A8C" w:rsidRDefault="003E5074" w:rsidP="003E50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3C2A8C">
        <w:rPr>
          <w:rFonts w:ascii="Times New Roman" w:eastAsia="Times New Roman" w:hAnsi="Times New Roman"/>
          <w:b/>
          <w:color w:val="000000" w:themeColor="text1"/>
          <w:kern w:val="3"/>
          <w:sz w:val="28"/>
          <w:szCs w:val="28"/>
          <w:lang w:eastAsia="ru-RU"/>
        </w:rPr>
        <w:t>4 «Развитие профессионального искусства, гастрольно-концертной деятельности и  культурно – досуговой деятельности,  кинематографии Московской области»</w:t>
      </w:r>
    </w:p>
    <w:p w:rsidR="003E5074" w:rsidRPr="003E5074" w:rsidRDefault="003E5074" w:rsidP="003E50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4"/>
        <w:gridCol w:w="1817"/>
        <w:gridCol w:w="768"/>
        <w:gridCol w:w="1945"/>
        <w:gridCol w:w="1138"/>
        <w:gridCol w:w="1135"/>
        <w:gridCol w:w="1138"/>
        <w:gridCol w:w="1135"/>
        <w:gridCol w:w="1135"/>
        <w:gridCol w:w="1135"/>
        <w:gridCol w:w="1138"/>
        <w:gridCol w:w="1701"/>
        <w:gridCol w:w="1248"/>
      </w:tblGrid>
      <w:tr w:rsidR="005F63FF" w:rsidRPr="003E5074" w:rsidTr="00311C99">
        <w:trPr>
          <w:trHeight w:val="30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9" w:rsidRPr="003E5074" w:rsidRDefault="00311C99" w:rsidP="00311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</w:t>
            </w:r>
          </w:p>
          <w:p w:rsidR="005F63FF" w:rsidRPr="003E5074" w:rsidRDefault="00311C99" w:rsidP="00311C9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   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Мероприятия по реализации  </w:t>
            </w:r>
            <w:r w:rsidRPr="003E5074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Срок  исполнения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Всего (тыс. руб.)</w:t>
            </w:r>
          </w:p>
        </w:tc>
        <w:tc>
          <w:tcPr>
            <w:tcW w:w="1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proofErr w:type="gramStart"/>
            <w:r w:rsidRPr="003E5074">
              <w:rPr>
                <w:rFonts w:ascii="Times New Roman" w:hAnsi="Times New Roman"/>
              </w:rPr>
              <w:t>Ответственный</w:t>
            </w:r>
            <w:proofErr w:type="gramEnd"/>
            <w:r w:rsidRPr="003E5074">
              <w:rPr>
                <w:rFonts w:ascii="Times New Roman" w:hAnsi="Times New Roman"/>
              </w:rPr>
              <w:t xml:space="preserve"> за выполнение мероприятия подпрограммы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5F63FF" w:rsidRPr="003E5074" w:rsidTr="0029573D">
        <w:trPr>
          <w:trHeight w:val="65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2021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2022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2023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2024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42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Default="005F63FF" w:rsidP="005F63FF">
            <w:pPr>
              <w:spacing w:after="0"/>
              <w:rPr>
                <w:rFonts w:ascii="Times New Roman" w:hAnsi="Times New Roman"/>
              </w:rPr>
            </w:pPr>
          </w:p>
          <w:p w:rsidR="005F63FF" w:rsidRDefault="00311C99" w:rsidP="005F63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29573D" w:rsidRDefault="0029573D" w:rsidP="005F63FF">
            <w:pPr>
              <w:spacing w:after="0"/>
              <w:rPr>
                <w:rFonts w:ascii="Times New Roman" w:hAnsi="Times New Roman"/>
              </w:rPr>
            </w:pPr>
          </w:p>
          <w:p w:rsidR="0029573D" w:rsidRDefault="0029573D" w:rsidP="005F63FF">
            <w:pPr>
              <w:spacing w:after="0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>Основное мероприятие 01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>2020 - 2024 годы</w:t>
            </w:r>
          </w:p>
          <w:p w:rsidR="0029573D" w:rsidRDefault="0029573D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Отдел культуры и туризма</w:t>
            </w: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управления </w:t>
            </w:r>
            <w:r w:rsidRPr="003E5074">
              <w:rPr>
                <w:rFonts w:ascii="Times New Roman" w:hAnsi="Times New Roman"/>
              </w:rPr>
              <w:lastRenderedPageBreak/>
              <w:t xml:space="preserve">развития </w:t>
            </w: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отраслей социальной сферы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5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бюджета Московской </w:t>
            </w:r>
            <w:r w:rsidRPr="003E5074">
              <w:rPr>
                <w:rFonts w:ascii="Times New Roman" w:hAnsi="Times New Roman"/>
                <w:color w:val="000000"/>
              </w:rPr>
              <w:lastRenderedPageBreak/>
              <w:t>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61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61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73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  <w:p w:rsidR="005F63FF" w:rsidRPr="003E5074" w:rsidRDefault="005F63FF" w:rsidP="005F63FF">
            <w:pPr>
              <w:rPr>
                <w:sz w:val="18"/>
                <w:szCs w:val="18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73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Мероприятие 01.01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Отдел культуры и туризма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b/>
              </w:rPr>
            </w:pPr>
            <w:r w:rsidRPr="003E5074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72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72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72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1584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68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  <w:p w:rsidR="005F63FF" w:rsidRDefault="00311C99" w:rsidP="005F6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  <w:p w:rsidR="0029573D" w:rsidRDefault="0029573D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73D" w:rsidRDefault="0029573D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73D" w:rsidRDefault="0029573D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73D" w:rsidRDefault="0029573D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73D" w:rsidRDefault="0029573D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73D" w:rsidRDefault="0029573D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73D" w:rsidRPr="003E5074" w:rsidRDefault="0029573D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>Мероприятие 01.02.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Поддержка </w:t>
            </w:r>
            <w:r w:rsidRPr="003E5074">
              <w:rPr>
                <w:rFonts w:ascii="Times New Roman" w:hAnsi="Times New Roman"/>
              </w:rPr>
              <w:lastRenderedPageBreak/>
              <w:t>творческой деятельности и техническое оснащение детских и кукольных театров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Отдел культуры и туризма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управления развития </w:t>
            </w:r>
            <w:r w:rsidRPr="003E5074">
              <w:rPr>
                <w:rFonts w:ascii="Times New Roman" w:hAnsi="Times New Roman"/>
              </w:rPr>
              <w:lastRenderedPageBreak/>
              <w:t>отраслей социальной сферы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68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бюджета Московской </w:t>
            </w:r>
            <w:r w:rsidRPr="003E5074">
              <w:rPr>
                <w:rFonts w:ascii="Times New Roman" w:hAnsi="Times New Roman"/>
                <w:color w:val="000000"/>
              </w:rPr>
              <w:lastRenderedPageBreak/>
              <w:t>области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68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68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50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29573D">
        <w:trPr>
          <w:trHeight w:val="5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spacing w:after="0" w:line="240" w:lineRule="auto"/>
            </w:pPr>
            <w:r>
              <w:t>1.3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Мероприятие 01.03 </w:t>
            </w: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- театрально-концертных организаций </w:t>
            </w:r>
          </w:p>
          <w:p w:rsidR="005F63FF" w:rsidRPr="003E5074" w:rsidRDefault="005F63FF" w:rsidP="005F63FF"/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411D5B">
            <w:pPr>
              <w:spacing w:after="0" w:line="240" w:lineRule="auto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Отдел культуры и туризма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411D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411D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411D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ind w:firstLine="34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Мероприятие 01.04. </w:t>
            </w:r>
          </w:p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Укрепление материально-технической базы и проведение текущего </w:t>
            </w:r>
            <w:r w:rsidRPr="003E5074">
              <w:rPr>
                <w:rFonts w:ascii="Times New Roman" w:hAnsi="Times New Roman"/>
              </w:rPr>
              <w:lastRenderedPageBreak/>
              <w:t>ремонта театрально-концертных организаций</w:t>
            </w:r>
          </w:p>
          <w:p w:rsidR="005F63FF" w:rsidRPr="003E5074" w:rsidRDefault="005F63FF" w:rsidP="005F63F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411D5B">
              <w:rPr>
                <w:rFonts w:ascii="Times New Roman" w:hAnsi="Times New Roman"/>
              </w:rPr>
              <w:lastRenderedPageBreak/>
              <w:t>2020 - 2024 годы</w:t>
            </w: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 управления развития отраслей социальной сферы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986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88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5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30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Мероприятие 01.05. Мероприятия в сфере культуры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Основное мероприятие 02. 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Государственная поддержка лучших сельских учреждений культуры и их лучших работников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Мероприятие </w:t>
            </w:r>
            <w:r w:rsidRPr="003E5074">
              <w:rPr>
                <w:rFonts w:ascii="Times New Roman" w:hAnsi="Times New Roman"/>
              </w:rPr>
              <w:lastRenderedPageBreak/>
              <w:t>02.01 Государственная поддержка лучших работников сельских учреждений культуры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 xml:space="preserve">2020 - </w:t>
            </w:r>
            <w:r w:rsidRPr="003E5074">
              <w:rPr>
                <w:rFonts w:ascii="Times New Roman" w:hAnsi="Times New Roman"/>
              </w:rPr>
              <w:lastRenderedPageBreak/>
              <w:t>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Отдел культуры </w:t>
            </w: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3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3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Мероприятие 02.02</w:t>
            </w:r>
          </w:p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6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Default="00311C99" w:rsidP="005F63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</w:t>
            </w:r>
          </w:p>
          <w:p w:rsidR="00311C99" w:rsidRDefault="00311C99" w:rsidP="005F63FF">
            <w:pPr>
              <w:spacing w:after="0"/>
              <w:rPr>
                <w:rFonts w:ascii="Times New Roman" w:hAnsi="Times New Roman"/>
              </w:rPr>
            </w:pPr>
          </w:p>
          <w:p w:rsidR="00311C99" w:rsidRDefault="00311C99" w:rsidP="005F63FF">
            <w:pPr>
              <w:spacing w:after="0"/>
              <w:rPr>
                <w:rFonts w:ascii="Times New Roman" w:hAnsi="Times New Roman"/>
              </w:rPr>
            </w:pPr>
          </w:p>
          <w:p w:rsidR="00311C99" w:rsidRDefault="00311C99" w:rsidP="005F63FF">
            <w:pPr>
              <w:spacing w:after="0"/>
              <w:rPr>
                <w:rFonts w:ascii="Times New Roman" w:hAnsi="Times New Roman"/>
              </w:rPr>
            </w:pPr>
          </w:p>
          <w:p w:rsidR="00311C99" w:rsidRDefault="00311C99" w:rsidP="005F63FF">
            <w:pPr>
              <w:spacing w:after="0"/>
              <w:rPr>
                <w:rFonts w:ascii="Times New Roman" w:hAnsi="Times New Roman"/>
              </w:rPr>
            </w:pPr>
          </w:p>
          <w:p w:rsidR="00311C99" w:rsidRDefault="00311C99" w:rsidP="005F63FF">
            <w:pPr>
              <w:spacing w:after="0"/>
              <w:rPr>
                <w:rFonts w:ascii="Times New Roman" w:hAnsi="Times New Roman"/>
              </w:rPr>
            </w:pPr>
          </w:p>
          <w:p w:rsidR="00311C99" w:rsidRDefault="00311C99" w:rsidP="005F63FF">
            <w:pPr>
              <w:spacing w:after="0"/>
              <w:rPr>
                <w:rFonts w:ascii="Times New Roman" w:hAnsi="Times New Roman"/>
              </w:rPr>
            </w:pPr>
          </w:p>
          <w:p w:rsidR="00311C99" w:rsidRPr="003E5074" w:rsidRDefault="00311C99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>Основное мероприятие 03.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Реализация отдельных </w:t>
            </w:r>
            <w:r w:rsidRPr="003E5074">
              <w:rPr>
                <w:rFonts w:ascii="Times New Roman" w:hAnsi="Times New Roman"/>
              </w:rPr>
              <w:lastRenderedPageBreak/>
              <w:t>функций органа местного самоуправления в сфере культуры</w:t>
            </w: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>2020 - 2024 годы</w:t>
            </w:r>
          </w:p>
          <w:p w:rsidR="00311C99" w:rsidRDefault="00311C99" w:rsidP="005F63FF">
            <w:pPr>
              <w:spacing w:after="0"/>
              <w:rPr>
                <w:rFonts w:ascii="Times New Roman" w:hAnsi="Times New Roman"/>
              </w:rPr>
            </w:pPr>
          </w:p>
          <w:p w:rsidR="00311C99" w:rsidRDefault="00311C99" w:rsidP="005F63FF">
            <w:pPr>
              <w:spacing w:after="0"/>
              <w:rPr>
                <w:rFonts w:ascii="Times New Roman" w:hAnsi="Times New Roman"/>
              </w:rPr>
            </w:pPr>
          </w:p>
          <w:p w:rsidR="00311C99" w:rsidRDefault="00311C99" w:rsidP="005F63FF">
            <w:pPr>
              <w:spacing w:after="0"/>
              <w:rPr>
                <w:rFonts w:ascii="Times New Roman" w:hAnsi="Times New Roman"/>
              </w:rPr>
            </w:pPr>
          </w:p>
          <w:p w:rsidR="00311C99" w:rsidRDefault="00311C99" w:rsidP="005F63FF">
            <w:pPr>
              <w:spacing w:after="0"/>
              <w:rPr>
                <w:rFonts w:ascii="Times New Roman" w:hAnsi="Times New Roman"/>
              </w:rPr>
            </w:pPr>
          </w:p>
          <w:p w:rsidR="00311C99" w:rsidRPr="003E5074" w:rsidRDefault="00311C99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Отдел культуры и туризма управления развития отраслей </w:t>
            </w: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социальной сферы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19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19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45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Default="00311C99" w:rsidP="005F6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5F63FF" w:rsidRDefault="005F63FF" w:rsidP="005F63FF">
            <w:pPr>
              <w:rPr>
                <w:rFonts w:ascii="Times New Roman" w:hAnsi="Times New Roman"/>
                <w:color w:val="000000"/>
              </w:rPr>
            </w:pPr>
          </w:p>
          <w:p w:rsidR="005F63FF" w:rsidRDefault="005F63FF" w:rsidP="005F63FF">
            <w:pPr>
              <w:rPr>
                <w:rFonts w:ascii="Times New Roman" w:hAnsi="Times New Roman"/>
                <w:color w:val="000000"/>
              </w:rPr>
            </w:pPr>
          </w:p>
          <w:p w:rsidR="005F63FF" w:rsidRDefault="005F63FF" w:rsidP="005F63FF">
            <w:pPr>
              <w:rPr>
                <w:rFonts w:ascii="Times New Roman" w:hAnsi="Times New Roman"/>
                <w:color w:val="000000"/>
              </w:rPr>
            </w:pPr>
          </w:p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Основное мероприятие 05</w:t>
            </w:r>
          </w:p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</w:rPr>
              <w:t>Обеспечение функций культурно-досуговых учреждений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277518,00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55486,00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56924,00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CF408C">
              <w:rPr>
                <w:rFonts w:ascii="Times New Roman" w:hAnsi="Times New Roman"/>
              </w:rPr>
              <w:t>Увеличение посещаемости учреждений культурно-досугового типа</w:t>
            </w: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бюджета городского округа </w:t>
            </w:r>
            <w:r w:rsidRPr="003E5074">
              <w:rPr>
                <w:rFonts w:ascii="Times New Roman" w:hAnsi="Times New Roman"/>
                <w:color w:val="000000"/>
              </w:rPr>
              <w:lastRenderedPageBreak/>
              <w:t>Котельники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277518,00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55486,00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56924,00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Мероприятие 05.01</w:t>
            </w:r>
          </w:p>
          <w:p w:rsidR="005F63FF" w:rsidRPr="003E5074" w:rsidRDefault="005F63FF" w:rsidP="005F6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273663,30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53663,30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55000</w:t>
            </w: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CF408C">
              <w:rPr>
                <w:rFonts w:ascii="Times New Roman" w:hAnsi="Times New Roman"/>
              </w:rPr>
              <w:t>Увеличение посещаемости учреждений культурно-досугового типа</w:t>
            </w: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273663,30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53663,30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55000</w:t>
            </w: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pacing w:after="0"/>
              <w:ind w:firstLine="34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Мероприятие 05.02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3674,70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1786,70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E04EA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04EA">
              <w:rPr>
                <w:rFonts w:ascii="Times New Roman" w:eastAsia="Times New Roman" w:hAnsi="Times New Roman"/>
                <w:color w:val="000000"/>
                <w:lang w:eastAsia="ru-RU"/>
              </w:rPr>
              <w:t>1888,0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управления развития отраслей социальной сферы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CF408C">
              <w:rPr>
                <w:rFonts w:ascii="Times New Roman" w:hAnsi="Times New Roman"/>
              </w:rPr>
              <w:t>Увеличение посещаемости учреждений культурно-досугового типа</w:t>
            </w: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E04EA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04E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E04EA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04E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3674,70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1786,70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5E04EA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04EA">
              <w:rPr>
                <w:rFonts w:ascii="Times New Roman" w:eastAsia="Times New Roman" w:hAnsi="Times New Roman"/>
                <w:color w:val="000000"/>
                <w:lang w:eastAsia="ru-RU"/>
              </w:rPr>
              <w:t>1888,0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ind w:firstLine="34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 </w:t>
            </w:r>
            <w:r w:rsidR="00311C99">
              <w:rPr>
                <w:rFonts w:ascii="Times New Roman" w:hAnsi="Times New Roman"/>
              </w:rPr>
              <w:t>4.3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ind w:firstLine="34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Мероприятие 05.03</w:t>
            </w:r>
          </w:p>
          <w:p w:rsidR="005F63FF" w:rsidRPr="003E5074" w:rsidRDefault="005F63FF" w:rsidP="005F63FF">
            <w:pPr>
              <w:widowControl w:val="0"/>
              <w:ind w:firstLine="34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Мероприятия в </w:t>
            </w:r>
            <w:r w:rsidRPr="003E5074">
              <w:rPr>
                <w:rFonts w:ascii="Times New Roman" w:hAnsi="Times New Roman"/>
              </w:rPr>
              <w:lastRenderedPageBreak/>
              <w:t xml:space="preserve">сфере культуры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>2020 - 2024 годы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сферы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  <w:r w:rsidRPr="00CF408C">
              <w:rPr>
                <w:rFonts w:ascii="Times New Roman" w:hAnsi="Times New Roman"/>
              </w:rPr>
              <w:lastRenderedPageBreak/>
              <w:t>Увеличение посещаемости учреждени</w:t>
            </w:r>
            <w:r w:rsidRPr="00CF408C">
              <w:rPr>
                <w:rFonts w:ascii="Times New Roman" w:hAnsi="Times New Roman"/>
              </w:rPr>
              <w:lastRenderedPageBreak/>
              <w:t>й культурно-досугового типа</w:t>
            </w: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Основное мероприятие А</w:t>
            </w:r>
            <w:proofErr w:type="gramStart"/>
            <w:r w:rsidRPr="003E5074">
              <w:rPr>
                <w:rFonts w:ascii="Times New Roman" w:hAnsi="Times New Roman"/>
              </w:rPr>
              <w:t>2</w:t>
            </w:r>
            <w:proofErr w:type="gramEnd"/>
            <w:r w:rsidRPr="003E5074">
              <w:rPr>
                <w:rFonts w:ascii="Times New Roman" w:hAnsi="Times New Roman"/>
              </w:rPr>
              <w:t xml:space="preserve"> Федеральный проект «Творческие люди</w:t>
            </w:r>
            <w:r w:rsidRPr="003E5074">
              <w:rPr>
                <w:rFonts w:eastAsiaTheme="minorEastAsia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сферы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Мероприятие А</w:t>
            </w:r>
            <w:proofErr w:type="gramStart"/>
            <w:r w:rsidRPr="003E5074">
              <w:rPr>
                <w:rFonts w:ascii="Times New Roman" w:hAnsi="Times New Roman"/>
              </w:rPr>
              <w:t>2</w:t>
            </w:r>
            <w:proofErr w:type="gramEnd"/>
            <w:r w:rsidRPr="003E5074">
              <w:rPr>
                <w:rFonts w:ascii="Times New Roman" w:hAnsi="Times New Roman"/>
              </w:rPr>
              <w:t>.01  Проведение культурно-массовых и творческих мероприятий в сфере культуры и искусства, в том числе фестивалей, конкурсов, выставок</w:t>
            </w:r>
            <w:r w:rsidRPr="003E5074">
              <w:rPr>
                <w:rFonts w:eastAsiaTheme="minorEastAsia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сферы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311C99" w:rsidP="005F63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Мероприятие А</w:t>
            </w:r>
            <w:proofErr w:type="gramStart"/>
            <w:r w:rsidRPr="003E5074">
              <w:rPr>
                <w:rFonts w:ascii="Times New Roman" w:hAnsi="Times New Roman"/>
              </w:rPr>
              <w:t>2</w:t>
            </w:r>
            <w:proofErr w:type="gramEnd"/>
            <w:r w:rsidRPr="003E5074">
              <w:rPr>
                <w:rFonts w:ascii="Times New Roman" w:hAnsi="Times New Roman"/>
              </w:rPr>
              <w:t>.04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сферы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Внебюджетные средства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Всего по подпрограмме 4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277518,00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55486,00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56924,00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5F63FF" w:rsidRPr="003E5074" w:rsidRDefault="005F63FF" w:rsidP="005F63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</w:p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сферы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F63FF" w:rsidRPr="003E5074" w:rsidTr="00311C99">
        <w:trPr>
          <w:trHeight w:val="16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277518,00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55486,00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56924,00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FF" w:rsidRPr="003E5074" w:rsidRDefault="005F63FF" w:rsidP="005F63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</w:t>
            </w:r>
            <w:r w:rsidRPr="003E507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3E5074" w:rsidRDefault="005F63FF" w:rsidP="005F63F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E5074" w:rsidRPr="003E5074" w:rsidRDefault="003E5074" w:rsidP="003E507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3E5074" w:rsidRPr="003E5074" w:rsidRDefault="003E5074" w:rsidP="003E5074">
      <w:pPr>
        <w:spacing w:after="0"/>
        <w:rPr>
          <w:rFonts w:ascii="Times New Roman" w:hAnsi="Times New Roman"/>
        </w:rPr>
      </w:pPr>
    </w:p>
    <w:p w:rsidR="003E5074" w:rsidRPr="001901AA" w:rsidRDefault="003E5074" w:rsidP="003E5074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1901AA">
        <w:rPr>
          <w:rFonts w:ascii="Times New Roman" w:hAnsi="Times New Roman"/>
          <w:sz w:val="28"/>
          <w:szCs w:val="28"/>
        </w:rPr>
        <w:t xml:space="preserve">Начальник отдела культуры и туризма    </w:t>
      </w:r>
    </w:p>
    <w:p w:rsidR="003E5074" w:rsidRPr="001901AA" w:rsidRDefault="003E5074" w:rsidP="003E5074">
      <w:pPr>
        <w:spacing w:after="0"/>
        <w:ind w:left="-426" w:right="-426"/>
        <w:rPr>
          <w:rFonts w:ascii="Times New Roman" w:hAnsi="Times New Roman"/>
          <w:sz w:val="28"/>
          <w:szCs w:val="28"/>
        </w:rPr>
      </w:pPr>
      <w:r w:rsidRPr="001901AA">
        <w:rPr>
          <w:rFonts w:ascii="Times New Roman" w:hAnsi="Times New Roman"/>
          <w:sz w:val="28"/>
          <w:szCs w:val="28"/>
        </w:rPr>
        <w:t xml:space="preserve">управления развития отраслей социальной сферы                                                                                                        </w:t>
      </w:r>
      <w:r w:rsidR="001901AA">
        <w:rPr>
          <w:rFonts w:ascii="Times New Roman" w:hAnsi="Times New Roman"/>
          <w:sz w:val="28"/>
          <w:szCs w:val="28"/>
        </w:rPr>
        <w:t xml:space="preserve">      </w:t>
      </w:r>
      <w:r w:rsidRPr="001901AA">
        <w:rPr>
          <w:rFonts w:ascii="Times New Roman" w:hAnsi="Times New Roman"/>
          <w:sz w:val="28"/>
          <w:szCs w:val="28"/>
        </w:rPr>
        <w:t>Е.В. Литвинова</w:t>
      </w:r>
    </w:p>
    <w:p w:rsidR="003C2A8C" w:rsidRDefault="003C2A8C" w:rsidP="00411D5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D59FD" w:rsidRDefault="009D59FD" w:rsidP="00411D5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D59FD" w:rsidRDefault="009D59FD" w:rsidP="00411D5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D59FD" w:rsidRDefault="009D59FD" w:rsidP="00411D5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D59FD" w:rsidRDefault="009D59FD" w:rsidP="00411D5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D59FD" w:rsidRDefault="009D59FD" w:rsidP="00411D5B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Приложение 3</w:t>
      </w:r>
    </w:p>
    <w:p w:rsidR="00E547A4" w:rsidRP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программе «Культура» </w:t>
      </w:r>
    </w:p>
    <w:p w:rsidR="00E547A4" w:rsidRP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городского округа Котельники Московской области </w:t>
      </w:r>
    </w:p>
    <w:p w:rsidR="003E5074" w:rsidRPr="003E507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 2020-2024 годы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3E5074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Паспорт подпрограммы</w:t>
      </w:r>
      <w:r w:rsidRPr="003E5074">
        <w:rPr>
          <w:rFonts w:ascii="Times New Roman" w:eastAsia="Times New Roman" w:hAnsi="Times New Roman"/>
          <w:b/>
          <w:kern w:val="3"/>
          <w:sz w:val="24"/>
          <w:szCs w:val="28"/>
          <w:lang w:eastAsia="ru-RU"/>
        </w:rPr>
        <w:t xml:space="preserve"> </w:t>
      </w:r>
      <w:r w:rsidRPr="003E5074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906"/>
        <w:gridCol w:w="2208"/>
        <w:gridCol w:w="1400"/>
        <w:gridCol w:w="1313"/>
        <w:gridCol w:w="1310"/>
        <w:gridCol w:w="1310"/>
        <w:gridCol w:w="1310"/>
        <w:gridCol w:w="1415"/>
      </w:tblGrid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4069" w:type="pct"/>
            <w:gridSpan w:val="8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городского округа Котельники Московской области Кузьмина Ирина Михайловна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69" w:type="pct"/>
            <w:gridSpan w:val="8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</w:t>
            </w:r>
          </w:p>
        </w:tc>
      </w:tr>
      <w:tr w:rsidR="003E5074" w:rsidRPr="003E5074" w:rsidTr="003E5074">
        <w:tc>
          <w:tcPr>
            <w:tcW w:w="931" w:type="pct"/>
            <w:vMerge w:val="restar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87" w:type="pct"/>
            <w:gridSpan w:val="4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3E5074" w:rsidRPr="003E5074" w:rsidTr="003E5074">
        <w:tc>
          <w:tcPr>
            <w:tcW w:w="931" w:type="pct"/>
            <w:vMerge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438" w:type="pct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2023 год</w:t>
            </w:r>
          </w:p>
        </w:tc>
        <w:tc>
          <w:tcPr>
            <w:tcW w:w="473" w:type="pct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2024 год</w:t>
            </w:r>
          </w:p>
        </w:tc>
      </w:tr>
      <w:tr w:rsidR="00C6367C" w:rsidRPr="003E5074" w:rsidTr="003E5074">
        <w:tc>
          <w:tcPr>
            <w:tcW w:w="931" w:type="pct"/>
            <w:vMerge/>
            <w:shd w:val="clear" w:color="auto" w:fill="auto"/>
            <w:vAlign w:val="center"/>
          </w:tcPr>
          <w:p w:rsidR="00C6367C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C6367C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C6367C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6367C" w:rsidRPr="003E5074" w:rsidRDefault="00692227" w:rsidP="00692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316386</w:t>
            </w:r>
            <w:r w:rsidR="00C6367C">
              <w:rPr>
                <w:rFonts w:ascii="Times New Roman" w:eastAsia="Times New Roman" w:hAnsi="Times New Roman"/>
                <w:color w:val="000000"/>
                <w:lang w:eastAsia="ru-RU"/>
              </w:rPr>
              <w:t>,29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67C" w:rsidRPr="003E5074" w:rsidRDefault="00C6367C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6559,1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6367C" w:rsidRPr="003E5074" w:rsidRDefault="00926815" w:rsidP="003F5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4112,0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6367C" w:rsidRPr="003E5074" w:rsidRDefault="00C6367C" w:rsidP="003F5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438" w:type="pct"/>
            <w:vAlign w:val="center"/>
          </w:tcPr>
          <w:p w:rsidR="00C6367C" w:rsidRPr="003E5074" w:rsidRDefault="00C6367C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58700,0</w:t>
            </w:r>
          </w:p>
        </w:tc>
        <w:tc>
          <w:tcPr>
            <w:tcW w:w="473" w:type="pct"/>
            <w:vAlign w:val="center"/>
          </w:tcPr>
          <w:p w:rsidR="00C6367C" w:rsidRPr="003E5074" w:rsidRDefault="00C6367C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247015,19</w:t>
            </w:r>
          </w:p>
        </w:tc>
      </w:tr>
      <w:tr w:rsidR="00C6367C" w:rsidRPr="003E5074" w:rsidTr="003E5074">
        <w:tc>
          <w:tcPr>
            <w:tcW w:w="931" w:type="pct"/>
            <w:shd w:val="clear" w:color="auto" w:fill="auto"/>
            <w:vAlign w:val="center"/>
          </w:tcPr>
          <w:p w:rsidR="00C6367C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C6367C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6367C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6367C" w:rsidRPr="003E5074" w:rsidRDefault="00692227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89416,86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67C" w:rsidRPr="003E5074" w:rsidRDefault="00C6367C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6559,1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6367C" w:rsidRPr="003E5074" w:rsidRDefault="00926815" w:rsidP="003F5F5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4112,0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6367C" w:rsidRPr="003E5074" w:rsidRDefault="00C6367C" w:rsidP="003F5F5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vAlign w:val="center"/>
          </w:tcPr>
          <w:p w:rsidR="00C6367C" w:rsidRPr="003E5074" w:rsidRDefault="00C6367C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16450,0</w:t>
            </w:r>
          </w:p>
        </w:tc>
        <w:tc>
          <w:tcPr>
            <w:tcW w:w="473" w:type="pct"/>
            <w:vAlign w:val="center"/>
          </w:tcPr>
          <w:p w:rsidR="00C6367C" w:rsidRPr="003E5074" w:rsidRDefault="00C6367C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62295,76</w:t>
            </w:r>
          </w:p>
        </w:tc>
      </w:tr>
      <w:tr w:rsidR="00C6367C" w:rsidRPr="003E5074" w:rsidTr="003E5074">
        <w:tc>
          <w:tcPr>
            <w:tcW w:w="931" w:type="pct"/>
            <w:shd w:val="clear" w:color="auto" w:fill="auto"/>
            <w:vAlign w:val="center"/>
          </w:tcPr>
          <w:p w:rsidR="00C6367C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C6367C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C6367C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6367C" w:rsidRPr="003E5074" w:rsidRDefault="00C6367C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226969,43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67C" w:rsidRPr="003E5074" w:rsidRDefault="00C6367C" w:rsidP="003F5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6367C" w:rsidRPr="003E5074" w:rsidRDefault="00C6367C" w:rsidP="003F5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6367C" w:rsidRPr="003E5074" w:rsidRDefault="00C6367C" w:rsidP="003F5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438" w:type="pct"/>
            <w:vAlign w:val="center"/>
          </w:tcPr>
          <w:p w:rsidR="00C6367C" w:rsidRPr="003E5074" w:rsidRDefault="00C6367C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42250,0</w:t>
            </w:r>
          </w:p>
        </w:tc>
        <w:tc>
          <w:tcPr>
            <w:tcW w:w="473" w:type="pct"/>
            <w:vAlign w:val="center"/>
          </w:tcPr>
          <w:p w:rsidR="00C6367C" w:rsidRPr="003E5074" w:rsidRDefault="00C6367C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184719,43</w:t>
            </w:r>
          </w:p>
        </w:tc>
      </w:tr>
      <w:tr w:rsidR="00C6367C" w:rsidRPr="003E5074" w:rsidTr="003E5074">
        <w:tc>
          <w:tcPr>
            <w:tcW w:w="931" w:type="pct"/>
            <w:shd w:val="clear" w:color="auto" w:fill="auto"/>
            <w:vAlign w:val="center"/>
          </w:tcPr>
          <w:p w:rsidR="00C6367C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C6367C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C6367C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6367C" w:rsidRPr="003E5074" w:rsidRDefault="00C6367C" w:rsidP="003F5F5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6367C" w:rsidRPr="003E5074" w:rsidRDefault="00C6367C" w:rsidP="003F5F5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6367C" w:rsidRPr="003E5074" w:rsidRDefault="00C6367C" w:rsidP="003F5F5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6367C" w:rsidRPr="003E5074" w:rsidRDefault="00C6367C" w:rsidP="003F5F5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vAlign w:val="center"/>
          </w:tcPr>
          <w:p w:rsidR="00C6367C" w:rsidRPr="003E5074" w:rsidRDefault="00C6367C" w:rsidP="003F5F5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vAlign w:val="center"/>
          </w:tcPr>
          <w:p w:rsidR="00C6367C" w:rsidRPr="003E5074" w:rsidRDefault="00C6367C" w:rsidP="003F5F5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C45D2" w:rsidRPr="003E5074" w:rsidTr="003E5074">
        <w:tc>
          <w:tcPr>
            <w:tcW w:w="931" w:type="pct"/>
            <w:shd w:val="clear" w:color="auto" w:fill="auto"/>
            <w:vAlign w:val="center"/>
          </w:tcPr>
          <w:p w:rsidR="004C45D2" w:rsidRPr="003E5074" w:rsidRDefault="004C45D2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4C45D2" w:rsidRPr="003E5074" w:rsidRDefault="004C45D2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C45D2" w:rsidRPr="003E5074" w:rsidRDefault="004C45D2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C45D2" w:rsidRPr="003E5074" w:rsidRDefault="004C45D2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C45D2" w:rsidRPr="003E5074" w:rsidRDefault="004C45D2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45D2" w:rsidRPr="003E5074" w:rsidRDefault="004C45D2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C45D2" w:rsidRPr="003E5074" w:rsidRDefault="004C45D2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38" w:type="pct"/>
            <w:vAlign w:val="center"/>
          </w:tcPr>
          <w:p w:rsidR="004C45D2" w:rsidRPr="003E5074" w:rsidRDefault="004C45D2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73" w:type="pct"/>
            <w:vAlign w:val="center"/>
          </w:tcPr>
          <w:p w:rsidR="004C45D2" w:rsidRPr="003E5074" w:rsidRDefault="004C45D2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3E5074" w:rsidRPr="003E5074" w:rsidRDefault="003E5074" w:rsidP="003E5074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D76AE2" w:rsidRDefault="00D76AE2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938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C2A8C" w:rsidRDefault="003C2A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938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E5074" w:rsidRDefault="003E507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938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Приложение </w:t>
      </w:r>
    </w:p>
    <w:p w:rsidR="003E5074" w:rsidRPr="003E5074" w:rsidRDefault="003E507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938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подпрограмме 5 </w:t>
      </w:r>
    </w:p>
    <w:p w:rsidR="003E5074" w:rsidRPr="003E5074" w:rsidRDefault="003E507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7938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«Укре</w:t>
      </w:r>
      <w:r w:rsid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пление материально-технической </w:t>
      </w: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базы муниц</w:t>
      </w:r>
      <w:r w:rsid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ипальных  учреждений  культуры Московской области</w:t>
      </w: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»</w:t>
      </w:r>
    </w:p>
    <w:p w:rsidR="00E547A4" w:rsidRPr="00E547A4" w:rsidRDefault="00E547A4" w:rsidP="00E547A4">
      <w:pPr>
        <w:widowControl w:val="0"/>
        <w:spacing w:after="0" w:line="240" w:lineRule="auto"/>
        <w:ind w:left="7938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gramStart"/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</w:t>
      </w:r>
      <w:proofErr w:type="gramEnd"/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</w:t>
      </w:r>
      <w:proofErr w:type="gramEnd"/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ы </w:t>
      </w: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«Культура» </w:t>
      </w:r>
    </w:p>
    <w:p w:rsidR="00E547A4" w:rsidRPr="00E547A4" w:rsidRDefault="00E547A4" w:rsidP="00E547A4">
      <w:pPr>
        <w:widowControl w:val="0"/>
        <w:spacing w:after="0" w:line="240" w:lineRule="auto"/>
        <w:ind w:left="7938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городского округа Котельники Московской области </w:t>
      </w:r>
    </w:p>
    <w:p w:rsidR="003E5074" w:rsidRPr="003E5074" w:rsidRDefault="00E547A4" w:rsidP="00E547A4">
      <w:pPr>
        <w:widowControl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 2020-2024 годы</w:t>
      </w:r>
    </w:p>
    <w:p w:rsidR="003E5074" w:rsidRPr="003E5074" w:rsidRDefault="003E5074" w:rsidP="003E5074">
      <w:pPr>
        <w:tabs>
          <w:tab w:val="left" w:pos="2268"/>
        </w:tabs>
        <w:autoSpaceDE w:val="0"/>
        <w:adjustRightInd w:val="0"/>
        <w:ind w:left="9072"/>
        <w:rPr>
          <w:rFonts w:ascii="Times New Roman" w:hAnsi="Times New Roman"/>
          <w:b/>
        </w:rPr>
      </w:pPr>
    </w:p>
    <w:p w:rsidR="003E5074" w:rsidRPr="003E5074" w:rsidRDefault="003E5074" w:rsidP="003E5074">
      <w:pPr>
        <w:widowControl w:val="0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Перечень мероприятий муниципальной подпрограммы 5 </w:t>
      </w:r>
      <w:r w:rsidRPr="003E5074">
        <w:rPr>
          <w:bCs/>
        </w:rPr>
        <w:t>«</w:t>
      </w:r>
      <w:r w:rsidRPr="003E507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3E507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Перечень мероприятий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</w:p>
    <w:tbl>
      <w:tblPr>
        <w:tblW w:w="1523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2118"/>
        <w:gridCol w:w="1701"/>
        <w:gridCol w:w="1701"/>
        <w:gridCol w:w="1134"/>
        <w:gridCol w:w="1134"/>
        <w:gridCol w:w="992"/>
        <w:gridCol w:w="992"/>
        <w:gridCol w:w="567"/>
        <w:gridCol w:w="993"/>
        <w:gridCol w:w="1370"/>
        <w:gridCol w:w="1134"/>
        <w:gridCol w:w="851"/>
        <w:gridCol w:w="12"/>
      </w:tblGrid>
      <w:tr w:rsidR="003E5074" w:rsidRPr="003E5074" w:rsidTr="0029573D">
        <w:trPr>
          <w:trHeight w:val="62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Мероприятие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Объем </w:t>
            </w:r>
            <w:proofErr w:type="spellStart"/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финанси-рования</w:t>
            </w:r>
            <w:proofErr w:type="spellEnd"/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мероприятия в году, </w:t>
            </w:r>
            <w:proofErr w:type="spell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предшест</w:t>
            </w:r>
            <w:proofErr w:type="spell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вующему</w:t>
            </w:r>
            <w:proofErr w:type="spell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году начала реализации муниципальной программы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br/>
              <w:t>(тыс. руб.)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Объемы финансирования по годам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за выполнение мероприятия Подпрограммы 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Подпрограм</w:t>
            </w:r>
            <w:proofErr w:type="spell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-мы</w:t>
            </w:r>
            <w:proofErr w:type="gramEnd"/>
          </w:p>
        </w:tc>
      </w:tr>
      <w:tr w:rsidR="003E5074" w:rsidRPr="003E5074" w:rsidTr="0029573D">
        <w:trPr>
          <w:trHeight w:val="18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2020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2021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2022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2023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2024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 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13</w:t>
            </w: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</w:t>
            </w:r>
          </w:p>
          <w:p w:rsidR="0029573D" w:rsidRDefault="0029573D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29573D" w:rsidRDefault="0029573D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29573D" w:rsidRPr="003E5074" w:rsidRDefault="0029573D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Основное мероприятие 02.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благоустройства территории  муниципальных учреждений культуры, муниципальных организаций дополнительного образования  сферы культуры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2020 - 2024 годы</w:t>
            </w:r>
          </w:p>
          <w:p w:rsidR="0029573D" w:rsidRDefault="0029573D" w:rsidP="003E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73D" w:rsidRDefault="0029573D" w:rsidP="003E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73D" w:rsidRDefault="0029573D" w:rsidP="003E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73D" w:rsidRPr="003E5074" w:rsidRDefault="0029573D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бюджетов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02.01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Проведение капитального ремонта, технического переоснащения и благоустройства территорий театрально-концертных учреждений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hAnsi="Times New Roman"/>
              </w:rPr>
              <w:lastRenderedPageBreak/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бюджетов городского округа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Московской области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hanging="10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02.02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  <w:p w:rsidR="003E5074" w:rsidRPr="003E5074" w:rsidRDefault="003E5074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3E5074" w:rsidRPr="003E5074" w:rsidRDefault="003E5074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бюджетов городского округа Московской области</w:t>
            </w: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02.03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Проведение капитального ремонта, технического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переоснащения и благоустройства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  <w:p w:rsidR="003E5074" w:rsidRPr="003E5074" w:rsidRDefault="003E5074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680CD0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680CD0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680CD0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49680A" w:rsidRPr="003E5074" w:rsidTr="0029573D">
        <w:trPr>
          <w:trHeight w:val="509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Основное мероприятие А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 Федеральный проект «Культурная среда»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37CC1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316386,29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6559,1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680A" w:rsidRPr="00437CC1" w:rsidRDefault="00437CC1" w:rsidP="00437C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4112,</w:t>
            </w:r>
            <w:r w:rsidRPr="00437CC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680CD0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58700,0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680CD0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247015,19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49680A" w:rsidRPr="003E5074" w:rsidRDefault="0049680A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Создание современных условий для предоставления услуг КДУ</w:t>
            </w:r>
          </w:p>
        </w:tc>
      </w:tr>
      <w:tr w:rsidR="0049680A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бюджета Московской области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191AE5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226969,43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680A" w:rsidRPr="00437CC1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37CC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680CD0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42250,0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680CD0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184719,43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49680A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F5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680A" w:rsidRPr="00437CC1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37CC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680CD0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49680A" w:rsidRPr="003E5074" w:rsidTr="0029573D">
        <w:trPr>
          <w:trHeight w:val="509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бюджетов городского округа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A9272A" w:rsidP="003F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89416,86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6559,1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680A" w:rsidRPr="00437CC1" w:rsidRDefault="009552F8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437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680CD0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49680A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16450,0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80A" w:rsidRPr="003E5074" w:rsidRDefault="00680CD0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62295,76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80A" w:rsidRPr="003E5074" w:rsidRDefault="0049680A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509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А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01</w:t>
            </w:r>
          </w:p>
          <w:p w:rsidR="003E5074" w:rsidRPr="003E5074" w:rsidRDefault="003E5074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Проведение капитального ремонта, технического переоснащения и благоустройства территорий объектов культуры,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находящихся в собственности муниципальных образований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9552F8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297926,29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6559,10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9552F8" w:rsidRDefault="009552F8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52F8">
              <w:rPr>
                <w:rFonts w:ascii="Times New Roman" w:eastAsia="Times New Roman" w:hAnsi="Times New Roman"/>
                <w:color w:val="000000"/>
                <w:lang w:eastAsia="ru-RU"/>
              </w:rPr>
              <w:t>4112,0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50000,0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95E8B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237255,19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CF408C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F408C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Создание современных условий для предоставления </w:t>
            </w:r>
            <w:r w:rsidRPr="00CF408C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услуг КДУ</w:t>
            </w: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95E8B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217739,43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9552F8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52F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37900,0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95E8B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179839,43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бюджетов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9552F8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80186,86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6559,10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9552F8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4112,0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12100,0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95E8B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57415,76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  <w:p w:rsidR="003E5074" w:rsidRPr="003E5074" w:rsidRDefault="003E5074" w:rsidP="003E5074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2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А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02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бюджетов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2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Мероприятие А103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Государственная поддержка отрасли культуры (в части обеспечения учреждений культуры специализированным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автотранспортом для обслуживания населения, в том числе сельского населения)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бюджетов городского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округа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5.4</w:t>
            </w:r>
          </w:p>
        </w:tc>
        <w:tc>
          <w:tcPr>
            <w:tcW w:w="2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Мероприятие А104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Создание модельных муниципальных библиотек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868F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8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бюджетов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left="-604"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hanging="10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5.5</w:t>
            </w:r>
          </w:p>
        </w:tc>
        <w:tc>
          <w:tcPr>
            <w:tcW w:w="2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А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05</w:t>
            </w:r>
          </w:p>
          <w:p w:rsidR="003E5074" w:rsidRPr="003E5074" w:rsidRDefault="003E5074" w:rsidP="003E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Государственная поддержка отрасли культуры (в части создания и модернизации учреждений культурно-досугового типа в сельской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местности)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FA77BF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бюджетов городского округа Московской области</w:t>
            </w: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</w:t>
            </w:r>
            <w:r w:rsidR="003E5074"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5.6</w:t>
            </w:r>
          </w:p>
        </w:tc>
        <w:tc>
          <w:tcPr>
            <w:tcW w:w="2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А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06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 в сфере культуры Московской области)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бюджетов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5.7</w:t>
            </w:r>
          </w:p>
        </w:tc>
        <w:tc>
          <w:tcPr>
            <w:tcW w:w="2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А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07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Приобретение музыкальных инструментов для   муниципальных организаций дополнительного образования в сфере культуры Московской области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2020 - 2024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ab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B55C6" w:rsidP="003E507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18460,0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8 700,00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B55C6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9760,0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Отдел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культуры и туризма</w:t>
            </w: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B55C6" w:rsidP="003E507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9230,0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4350,00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B55C6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4880,0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FA77B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B55C6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9230,0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C6367C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4 350,00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B55C6" w:rsidP="003E50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4880,0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5.8</w:t>
            </w:r>
          </w:p>
        </w:tc>
        <w:tc>
          <w:tcPr>
            <w:tcW w:w="2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А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08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бюджетов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5.9</w:t>
            </w:r>
          </w:p>
        </w:tc>
        <w:tc>
          <w:tcPr>
            <w:tcW w:w="2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А109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Проведение капитального ремонта и технического переоснащения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муниципальных организаций дополнительного образования сферы культуры Московской области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бюджетов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C6367C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0034B0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0034B0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921711" w:rsidRPr="003E5074" w:rsidTr="0029573D">
        <w:trPr>
          <w:gridAfter w:val="1"/>
          <w:wAfter w:w="12" w:type="dxa"/>
          <w:trHeight w:val="354"/>
        </w:trPr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Всего </w:t>
            </w:r>
            <w:r w:rsidRPr="003E5074">
              <w:rPr>
                <w:rFonts w:ascii="Times New Roman" w:hAnsi="Times New Roman"/>
              </w:rPr>
              <w:t>по подпрограмме 5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2020 - 2024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316386,29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6559,1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437CC1" w:rsidRDefault="00921711" w:rsidP="005F63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4112,</w:t>
            </w:r>
            <w:r w:rsidRPr="00437CC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58700,0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247015,19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921711" w:rsidRPr="003E5074" w:rsidRDefault="00921711" w:rsidP="00BF1A8D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921711" w:rsidRPr="003E5074" w:rsidRDefault="00921711" w:rsidP="00BF1A8D">
            <w:pPr>
              <w:widowControl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921711" w:rsidRPr="003E5074" w:rsidTr="0029573D">
        <w:trPr>
          <w:gridAfter w:val="1"/>
          <w:wAfter w:w="12" w:type="dxa"/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226969,43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437CC1" w:rsidRDefault="00921711" w:rsidP="005F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37CC1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42250,0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184719,43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921711" w:rsidRPr="003E5074" w:rsidTr="0029573D">
        <w:trPr>
          <w:gridAfter w:val="1"/>
          <w:wAfter w:w="12" w:type="dxa"/>
          <w:trHeight w:val="1426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BF1A8D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89416,86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6559,1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4112,0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16450,0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11" w:rsidRPr="003E5074" w:rsidRDefault="00921711" w:rsidP="005F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62295,76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711" w:rsidRPr="003E5074" w:rsidRDefault="00921711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E5074" w:rsidRPr="003E5074" w:rsidTr="0029573D">
        <w:trPr>
          <w:gridAfter w:val="1"/>
          <w:wAfter w:w="12" w:type="dxa"/>
          <w:trHeight w:val="35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0034B0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ind w:firstLine="72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3E5074" w:rsidRPr="003E5074" w:rsidRDefault="003E5074" w:rsidP="00BF1A8D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:rsidR="003E5074" w:rsidRPr="005D2372" w:rsidRDefault="003E5074" w:rsidP="00BF1A8D">
      <w:pPr>
        <w:spacing w:after="0"/>
        <w:rPr>
          <w:rFonts w:ascii="Times New Roman" w:hAnsi="Times New Roman"/>
          <w:sz w:val="28"/>
          <w:szCs w:val="28"/>
        </w:rPr>
      </w:pPr>
      <w:r w:rsidRPr="005D2372">
        <w:rPr>
          <w:rFonts w:ascii="Times New Roman" w:hAnsi="Times New Roman"/>
          <w:sz w:val="28"/>
          <w:szCs w:val="28"/>
        </w:rPr>
        <w:t xml:space="preserve">Начальник отдела культуры и туризма    </w:t>
      </w:r>
    </w:p>
    <w:p w:rsidR="00E547A4" w:rsidRPr="00BF1A8D" w:rsidRDefault="003E5074" w:rsidP="00BF1A8D">
      <w:pPr>
        <w:spacing w:after="0"/>
        <w:ind w:left="-426" w:right="-426" w:firstLine="426"/>
        <w:rPr>
          <w:rFonts w:ascii="Times New Roman" w:hAnsi="Times New Roman"/>
          <w:sz w:val="28"/>
          <w:szCs w:val="28"/>
        </w:rPr>
      </w:pPr>
      <w:r w:rsidRPr="005D2372">
        <w:rPr>
          <w:rFonts w:ascii="Times New Roman" w:hAnsi="Times New Roman"/>
          <w:sz w:val="28"/>
          <w:szCs w:val="28"/>
        </w:rPr>
        <w:t xml:space="preserve">управления развития отраслей социальной сферы                                                                                                 </w:t>
      </w:r>
      <w:r w:rsidR="005D2372">
        <w:rPr>
          <w:rFonts w:ascii="Times New Roman" w:hAnsi="Times New Roman"/>
          <w:sz w:val="28"/>
          <w:szCs w:val="28"/>
        </w:rPr>
        <w:t xml:space="preserve">       </w:t>
      </w:r>
      <w:r w:rsidR="00BF1A8D">
        <w:rPr>
          <w:rFonts w:ascii="Times New Roman" w:hAnsi="Times New Roman"/>
          <w:sz w:val="28"/>
          <w:szCs w:val="28"/>
        </w:rPr>
        <w:t>Е.В. Литвино</w:t>
      </w:r>
      <w:r w:rsidR="000C0FED">
        <w:rPr>
          <w:rFonts w:ascii="Times New Roman" w:hAnsi="Times New Roman"/>
          <w:sz w:val="28"/>
          <w:szCs w:val="28"/>
        </w:rPr>
        <w:t>ва</w:t>
      </w:r>
    </w:p>
    <w:p w:rsidR="003E5074" w:rsidRPr="003E5074" w:rsidRDefault="003E5074" w:rsidP="003E50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0FED" w:rsidRDefault="000C0FED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1B3270" w:rsidRDefault="001B3270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1B3270" w:rsidRDefault="001B3270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1B3270" w:rsidRDefault="001B3270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1B3270" w:rsidRDefault="001B3270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1B3270" w:rsidRDefault="001B3270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1B3270" w:rsidRDefault="001B3270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0C0FED" w:rsidRDefault="000C0FED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Приложение 4</w:t>
      </w:r>
    </w:p>
    <w:p w:rsidR="00E547A4" w:rsidRP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программе «Культура» </w:t>
      </w:r>
    </w:p>
    <w:p w:rsidR="00E547A4" w:rsidRP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городского округа Котельники Московской области </w:t>
      </w:r>
    </w:p>
    <w:p w:rsidR="003E5074" w:rsidRPr="003E507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 2020-2024 годы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3E5074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Паспорт подпрограммы 6 «Развитие образования в сфере культуры Московской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906"/>
        <w:gridCol w:w="2208"/>
        <w:gridCol w:w="1400"/>
        <w:gridCol w:w="1313"/>
        <w:gridCol w:w="1310"/>
        <w:gridCol w:w="1310"/>
        <w:gridCol w:w="1310"/>
        <w:gridCol w:w="1415"/>
      </w:tblGrid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5D2372" w:rsidRDefault="003E5074" w:rsidP="003E5074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4069" w:type="pct"/>
            <w:gridSpan w:val="8"/>
          </w:tcPr>
          <w:p w:rsidR="003E5074" w:rsidRPr="005D2372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городского округа Котельники Московской области Кузьмина Ирина Михайловна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69" w:type="pct"/>
            <w:gridSpan w:val="8"/>
          </w:tcPr>
          <w:p w:rsidR="003E5074" w:rsidRPr="005D2372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</w:t>
            </w:r>
          </w:p>
        </w:tc>
      </w:tr>
      <w:tr w:rsidR="003E5074" w:rsidRPr="003E5074" w:rsidTr="003E5074">
        <w:tc>
          <w:tcPr>
            <w:tcW w:w="931" w:type="pct"/>
            <w:vMerge w:val="restar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3E5074" w:rsidRPr="005D2372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</w:tcPr>
          <w:p w:rsidR="003E5074" w:rsidRPr="005D2372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787" w:type="pct"/>
            <w:gridSpan w:val="4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3E5074" w:rsidRPr="003E5074" w:rsidTr="003E5074">
        <w:tc>
          <w:tcPr>
            <w:tcW w:w="931" w:type="pct"/>
            <w:vMerge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5D23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438" w:type="pct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2023 год</w:t>
            </w:r>
          </w:p>
        </w:tc>
        <w:tc>
          <w:tcPr>
            <w:tcW w:w="473" w:type="pct"/>
            <w:vAlign w:val="center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2024 год</w:t>
            </w:r>
          </w:p>
        </w:tc>
      </w:tr>
      <w:tr w:rsidR="003E5074" w:rsidRPr="003E5074" w:rsidTr="003E5074">
        <w:tc>
          <w:tcPr>
            <w:tcW w:w="931" w:type="pct"/>
            <w:vMerge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468" w:type="pct"/>
            <w:shd w:val="clear" w:color="auto" w:fill="auto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156697,00</w:t>
            </w:r>
          </w:p>
        </w:tc>
        <w:tc>
          <w:tcPr>
            <w:tcW w:w="439" w:type="pct"/>
            <w:shd w:val="clear" w:color="auto" w:fill="auto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32385,00</w:t>
            </w:r>
          </w:p>
        </w:tc>
        <w:tc>
          <w:tcPr>
            <w:tcW w:w="438" w:type="pct"/>
            <w:shd w:val="clear" w:color="auto" w:fill="auto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31108,00</w:t>
            </w:r>
          </w:p>
        </w:tc>
        <w:tc>
          <w:tcPr>
            <w:tcW w:w="438" w:type="pct"/>
            <w:shd w:val="clear" w:color="auto" w:fill="auto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438" w:type="pct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473" w:type="pct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68" w:type="pct"/>
            <w:shd w:val="clear" w:color="auto" w:fill="auto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156697,00</w:t>
            </w:r>
          </w:p>
        </w:tc>
        <w:tc>
          <w:tcPr>
            <w:tcW w:w="439" w:type="pct"/>
            <w:shd w:val="clear" w:color="auto" w:fill="auto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32385,00</w:t>
            </w:r>
          </w:p>
        </w:tc>
        <w:tc>
          <w:tcPr>
            <w:tcW w:w="438" w:type="pct"/>
            <w:shd w:val="clear" w:color="auto" w:fill="auto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31108,00</w:t>
            </w:r>
          </w:p>
        </w:tc>
        <w:tc>
          <w:tcPr>
            <w:tcW w:w="438" w:type="pct"/>
            <w:shd w:val="clear" w:color="auto" w:fill="auto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438" w:type="pct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31 068,00</w:t>
            </w:r>
          </w:p>
        </w:tc>
        <w:tc>
          <w:tcPr>
            <w:tcW w:w="473" w:type="pct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3C2A8C" w:rsidRDefault="003C2A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C2A8C" w:rsidRDefault="003C2A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C2A8C" w:rsidRDefault="003C2A8C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E5074" w:rsidRDefault="003E507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Приложение </w:t>
      </w:r>
    </w:p>
    <w:p w:rsidR="003E5074" w:rsidRPr="003E5074" w:rsidRDefault="003E507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 муниципальной подпрограмме 6</w:t>
      </w:r>
    </w:p>
    <w:p w:rsidR="00E547A4" w:rsidRPr="00E547A4" w:rsidRDefault="003E507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hAnsi="Times New Roman"/>
          <w:sz w:val="24"/>
          <w:szCs w:val="24"/>
        </w:rPr>
        <w:t xml:space="preserve">«Развитие образования в сфере культуры Московской области» </w:t>
      </w:r>
      <w:r w:rsidR="00E547A4"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программе «Культура» </w:t>
      </w:r>
    </w:p>
    <w:p w:rsidR="00E547A4" w:rsidRPr="00E547A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городского округа Котельники Московской области </w:t>
      </w:r>
    </w:p>
    <w:p w:rsidR="003E5074" w:rsidRPr="003E5074" w:rsidRDefault="00E547A4" w:rsidP="00E547A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47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 2020-2024 годы</w:t>
      </w:r>
    </w:p>
    <w:p w:rsidR="00BF2294" w:rsidRDefault="00BF2294" w:rsidP="003E5074">
      <w:pPr>
        <w:widowControl w:val="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3E5074" w:rsidRPr="003E5074" w:rsidRDefault="003E5074" w:rsidP="003E5074">
      <w:pPr>
        <w:widowControl w:val="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3E5074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Перечень мероприятий программы 6 «Развитие образования в сфере культуры Московской области»</w:t>
      </w:r>
    </w:p>
    <w:p w:rsidR="003E5074" w:rsidRPr="003E5074" w:rsidRDefault="003E5074" w:rsidP="003E50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8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0"/>
        <w:gridCol w:w="1709"/>
        <w:gridCol w:w="708"/>
        <w:gridCol w:w="1701"/>
        <w:gridCol w:w="1134"/>
        <w:gridCol w:w="1276"/>
        <w:gridCol w:w="1134"/>
        <w:gridCol w:w="1134"/>
        <w:gridCol w:w="1134"/>
        <w:gridCol w:w="1134"/>
        <w:gridCol w:w="1134"/>
        <w:gridCol w:w="1276"/>
        <w:gridCol w:w="992"/>
      </w:tblGrid>
      <w:tr w:rsidR="003E5074" w:rsidRPr="003E5074" w:rsidTr="00BF2294">
        <w:trPr>
          <w:trHeight w:val="49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</w:t>
            </w:r>
            <w:proofErr w:type="spellEnd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вующему</w:t>
            </w:r>
            <w:proofErr w:type="spellEnd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3E5074" w:rsidRPr="003E5074" w:rsidTr="00BF2294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rPr>
          <w:trHeight w:val="1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E5074" w:rsidRPr="003E5074" w:rsidTr="00BF2294">
        <w:trPr>
          <w:trHeight w:val="28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муниципальных учреждений дополнительного образования сферы культуры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156697,00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32385,00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31108,00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BF229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BF229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управлен</w:t>
            </w: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</w:p>
          <w:p w:rsidR="003E5074" w:rsidRPr="003E5074" w:rsidRDefault="003E5074" w:rsidP="00BF2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BF229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занимающихся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дополнительным образованием</w:t>
            </w:r>
          </w:p>
        </w:tc>
      </w:tr>
      <w:tr w:rsidR="003E5074" w:rsidRPr="003E5074" w:rsidTr="00BF2294"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BF2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BF2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rPr>
          <w:trHeight w:val="402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156697,00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32385,00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31108,00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BF2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rPr>
          <w:trHeight w:val="413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BF2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rPr>
          <w:trHeight w:val="28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01.01 </w:t>
            </w:r>
          </w:p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 дополнительного образования сферы культуры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156697,00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32385,00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31108,00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BF229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BF229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</w:p>
          <w:p w:rsidR="003E5074" w:rsidRPr="003E5074" w:rsidRDefault="003E5074" w:rsidP="00BF2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BF229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дополнительным образованием</w:t>
            </w:r>
          </w:p>
        </w:tc>
      </w:tr>
      <w:tr w:rsidR="003E5074" w:rsidRPr="003E5074" w:rsidTr="00BF2294"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rPr>
          <w:trHeight w:val="466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156697,00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32385,00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31108,00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rPr>
          <w:trHeight w:val="290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rPr>
          <w:trHeight w:val="290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3E5074">
              <w:rPr>
                <w:rFonts w:ascii="Times New Roman" w:hAnsi="Times New Roman"/>
              </w:rPr>
              <w:t>по подпрограмме 6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156697,00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32385,00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31108,00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BF229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Отдел культуры и туризма</w:t>
            </w:r>
          </w:p>
          <w:p w:rsidR="003E5074" w:rsidRPr="003E5074" w:rsidRDefault="003E5074" w:rsidP="00BF2294">
            <w:pPr>
              <w:widowControl w:val="0"/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управления развития отраслей </w:t>
            </w:r>
            <w:proofErr w:type="gramStart"/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социальной</w:t>
            </w:r>
            <w:proofErr w:type="gramEnd"/>
          </w:p>
          <w:p w:rsidR="003E5074" w:rsidRPr="003E5074" w:rsidRDefault="003E5074" w:rsidP="00BF2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сферы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rPr>
          <w:trHeight w:val="290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rPr>
          <w:trHeight w:val="290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rPr>
          <w:trHeight w:val="290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156697,00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32385,00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31108,00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31 068,00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074" w:rsidRPr="003E5074" w:rsidTr="00BF2294">
        <w:trPr>
          <w:trHeight w:val="29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74" w:rsidRPr="003E5074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3E5074">
        <w:rPr>
          <w:rFonts w:ascii="Times New Roman" w:hAnsi="Times New Roman"/>
          <w:sz w:val="28"/>
          <w:szCs w:val="28"/>
        </w:rPr>
        <w:t xml:space="preserve">Начальник отдела культуры и туризма    </w:t>
      </w:r>
    </w:p>
    <w:p w:rsidR="003E5074" w:rsidRPr="003E5074" w:rsidRDefault="003E5074" w:rsidP="003E5074">
      <w:pPr>
        <w:spacing w:after="0"/>
        <w:ind w:left="-426" w:right="-426" w:firstLine="426"/>
        <w:rPr>
          <w:rFonts w:ascii="Times New Roman" w:hAnsi="Times New Roman"/>
          <w:sz w:val="28"/>
          <w:szCs w:val="28"/>
        </w:rPr>
      </w:pPr>
      <w:r w:rsidRPr="003E5074">
        <w:rPr>
          <w:rFonts w:ascii="Times New Roman" w:hAnsi="Times New Roman"/>
          <w:sz w:val="28"/>
          <w:szCs w:val="28"/>
        </w:rPr>
        <w:t>управления развития отраслей социальной сферы                                                                                                        Е.В. Литвинова</w:t>
      </w:r>
    </w:p>
    <w:p w:rsidR="003E5074" w:rsidRPr="003E5074" w:rsidRDefault="003E5074" w:rsidP="003E5074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</w:p>
    <w:p w:rsidR="003E5074" w:rsidRPr="003E5074" w:rsidRDefault="003E5074" w:rsidP="003E507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3E5074" w:rsidRPr="003E5074" w:rsidRDefault="003E5074" w:rsidP="003E507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Default="003E507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7A4" w:rsidRPr="003E5074" w:rsidRDefault="00E547A4" w:rsidP="003E50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074" w:rsidRPr="003E5074" w:rsidRDefault="003E5074" w:rsidP="00E547A4">
      <w:pPr>
        <w:widowControl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3C2A8C" w:rsidRDefault="003C2A8C" w:rsidP="00E547A4">
      <w:pPr>
        <w:spacing w:after="160" w:line="240" w:lineRule="auto"/>
        <w:ind w:left="9639"/>
        <w:contextualSpacing/>
        <w:rPr>
          <w:rFonts w:ascii="Times New Roman" w:hAnsi="Times New Roman"/>
          <w:sz w:val="24"/>
          <w:szCs w:val="24"/>
        </w:rPr>
      </w:pPr>
    </w:p>
    <w:p w:rsidR="000515FD" w:rsidRDefault="000515FD" w:rsidP="000515FD">
      <w:pPr>
        <w:spacing w:after="160" w:line="240" w:lineRule="auto"/>
        <w:ind w:left="9639"/>
        <w:contextualSpacing/>
        <w:rPr>
          <w:rFonts w:ascii="Times New Roman" w:hAnsi="Times New Roman"/>
          <w:sz w:val="24"/>
          <w:szCs w:val="24"/>
        </w:rPr>
      </w:pPr>
      <w:r w:rsidRPr="00E547A4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515FD" w:rsidRPr="00E547A4" w:rsidRDefault="000515FD" w:rsidP="000515FD">
      <w:pPr>
        <w:spacing w:after="160" w:line="240" w:lineRule="auto"/>
        <w:ind w:left="9639"/>
        <w:contextualSpacing/>
        <w:rPr>
          <w:rFonts w:ascii="Times New Roman" w:hAnsi="Times New Roman"/>
          <w:sz w:val="24"/>
          <w:szCs w:val="24"/>
        </w:rPr>
      </w:pPr>
      <w:r w:rsidRPr="00E547A4">
        <w:rPr>
          <w:rFonts w:ascii="Times New Roman" w:hAnsi="Times New Roman"/>
          <w:sz w:val="24"/>
          <w:szCs w:val="24"/>
        </w:rPr>
        <w:t xml:space="preserve">к муниципальной программе «Культура» </w:t>
      </w:r>
    </w:p>
    <w:p w:rsidR="000515FD" w:rsidRPr="003E5074" w:rsidRDefault="000515FD" w:rsidP="000515FD">
      <w:pPr>
        <w:spacing w:after="160" w:line="240" w:lineRule="auto"/>
        <w:ind w:left="9639"/>
        <w:contextualSpacing/>
        <w:rPr>
          <w:rFonts w:ascii="Times New Roman" w:hAnsi="Times New Roman"/>
          <w:sz w:val="24"/>
          <w:szCs w:val="24"/>
        </w:rPr>
      </w:pPr>
      <w:r w:rsidRPr="00E547A4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 xml:space="preserve">го округа Котельники Московской области </w:t>
      </w:r>
      <w:r w:rsidRPr="00E547A4">
        <w:rPr>
          <w:rFonts w:ascii="Times New Roman" w:hAnsi="Times New Roman"/>
          <w:sz w:val="24"/>
          <w:szCs w:val="24"/>
        </w:rPr>
        <w:t>на 2020-2024 годы</w:t>
      </w:r>
    </w:p>
    <w:p w:rsidR="000515FD" w:rsidRPr="003E5074" w:rsidRDefault="000515FD" w:rsidP="000515FD">
      <w:pPr>
        <w:spacing w:after="160" w:line="240" w:lineRule="auto"/>
        <w:ind w:left="1077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15FD" w:rsidRPr="0096517E" w:rsidRDefault="000515FD" w:rsidP="000515FD">
      <w:pPr>
        <w:spacing w:after="1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517E">
        <w:rPr>
          <w:rFonts w:ascii="Times New Roman" w:hAnsi="Times New Roman"/>
          <w:b/>
          <w:sz w:val="28"/>
          <w:szCs w:val="28"/>
        </w:rPr>
        <w:t>Паспорт подпрограммы 7 «Развитие архивного дела» муниципальной программы «Культура»</w:t>
      </w:r>
    </w:p>
    <w:p w:rsidR="000515FD" w:rsidRDefault="000515FD" w:rsidP="000515FD">
      <w:pPr>
        <w:spacing w:after="1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517E">
        <w:rPr>
          <w:rFonts w:ascii="Times New Roman" w:hAnsi="Times New Roman"/>
          <w:b/>
          <w:sz w:val="28"/>
          <w:szCs w:val="28"/>
        </w:rPr>
        <w:t>городского округа Котельники Московской области  на 2020-2024 годы</w:t>
      </w:r>
    </w:p>
    <w:p w:rsidR="000515FD" w:rsidRPr="0096517E" w:rsidRDefault="000515FD" w:rsidP="000515FD">
      <w:pPr>
        <w:spacing w:after="1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36"/>
        <w:gridCol w:w="1530"/>
        <w:gridCol w:w="1559"/>
        <w:gridCol w:w="1561"/>
        <w:gridCol w:w="1417"/>
        <w:gridCol w:w="1559"/>
        <w:gridCol w:w="3006"/>
      </w:tblGrid>
      <w:tr w:rsidR="000515FD" w:rsidRPr="005D2372" w:rsidTr="00CD17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2372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городского округа Котельники Московской области Чуприн Александр  Владимирович</w:t>
            </w:r>
          </w:p>
        </w:tc>
      </w:tr>
      <w:tr w:rsidR="000515FD" w:rsidRPr="005D2372" w:rsidTr="00CD17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0515FD" w:rsidRPr="005D2372" w:rsidTr="00CD17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hAnsi="Times New Roman"/>
                <w:sz w:val="24"/>
                <w:szCs w:val="24"/>
              </w:rPr>
              <w:t>Модернизация архивной отрасли муниципального образования «Городской округ Котельники Московской области» и улучшение условий хранения архивных документов</w:t>
            </w:r>
          </w:p>
        </w:tc>
      </w:tr>
      <w:tr w:rsidR="000515FD" w:rsidRPr="005D2372" w:rsidTr="00CD17A8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515FD" w:rsidRPr="005D2372" w:rsidTr="00CD17A8">
        <w:trPr>
          <w:trHeight w:val="632"/>
        </w:trPr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 год</w:t>
            </w:r>
            <w:r w:rsidRPr="005D237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0515FD" w:rsidRPr="005F3DBD" w:rsidTr="00CD17A8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4041,00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3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805</w:t>
            </w:r>
          </w:p>
        </w:tc>
      </w:tr>
      <w:tr w:rsidR="000515FD" w:rsidRPr="005F3DBD" w:rsidTr="00CD17A8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515FD" w:rsidRPr="005F3DBD" w:rsidTr="00CD17A8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2872,82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401,30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1453,74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358,74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357,74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301,30</w:t>
            </w:r>
          </w:p>
        </w:tc>
      </w:tr>
      <w:tr w:rsidR="000515FD" w:rsidRPr="005F3DBD" w:rsidTr="00CD17A8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515FD" w:rsidRPr="005F3DBD" w:rsidTr="00CD17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5FD" w:rsidRPr="005D2372" w:rsidRDefault="000515FD" w:rsidP="00CD17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6913,82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1219,30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2262,74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1162,74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1162,74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DBD">
              <w:rPr>
                <w:rFonts w:ascii="Times New Roman" w:hAnsi="Times New Roman"/>
                <w:color w:val="000000"/>
                <w:sz w:val="24"/>
                <w:szCs w:val="24"/>
              </w:rPr>
              <w:t>1106,30</w:t>
            </w:r>
          </w:p>
        </w:tc>
      </w:tr>
    </w:tbl>
    <w:p w:rsidR="000515FD" w:rsidRPr="005D2372" w:rsidRDefault="000515FD" w:rsidP="000515FD"/>
    <w:p w:rsidR="000515FD" w:rsidRPr="005D2372" w:rsidRDefault="000515FD" w:rsidP="000515FD"/>
    <w:p w:rsidR="000515FD" w:rsidRPr="005D2372" w:rsidRDefault="000515FD" w:rsidP="000515FD">
      <w:pPr>
        <w:rPr>
          <w:rFonts w:ascii="Times New Roman" w:hAnsi="Times New Roman"/>
          <w:sz w:val="28"/>
          <w:szCs w:val="28"/>
        </w:rPr>
      </w:pPr>
      <w:r w:rsidRPr="005D2372">
        <w:rPr>
          <w:rFonts w:ascii="Times New Roman" w:hAnsi="Times New Roman"/>
          <w:sz w:val="28"/>
          <w:szCs w:val="28"/>
        </w:rPr>
        <w:t xml:space="preserve">Начальник сектора архивного дела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D2372">
        <w:rPr>
          <w:rFonts w:ascii="Times New Roman" w:hAnsi="Times New Roman"/>
          <w:sz w:val="28"/>
          <w:szCs w:val="28"/>
        </w:rPr>
        <w:t xml:space="preserve">       Е.В. Бачурина</w:t>
      </w:r>
    </w:p>
    <w:p w:rsidR="000515FD" w:rsidRDefault="000515FD" w:rsidP="000515FD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64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0515FD" w:rsidRDefault="000515FD" w:rsidP="000515FD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64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0515FD" w:rsidRDefault="000515FD" w:rsidP="000515FD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64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0515FD" w:rsidRPr="000A5B70" w:rsidRDefault="000515FD" w:rsidP="000515FD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64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A5B7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Приложение </w:t>
      </w:r>
    </w:p>
    <w:p w:rsidR="000515FD" w:rsidRDefault="000515FD" w:rsidP="000515FD">
      <w:pPr>
        <w:spacing w:after="160" w:line="240" w:lineRule="auto"/>
        <w:ind w:left="8647"/>
        <w:contextualSpacing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A5B7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 муниципальной подпрограмме 7 </w:t>
      </w:r>
    </w:p>
    <w:p w:rsidR="000515FD" w:rsidRDefault="000515FD" w:rsidP="000515FD">
      <w:pPr>
        <w:spacing w:after="160" w:line="240" w:lineRule="auto"/>
        <w:ind w:left="8647"/>
        <w:contextualSpacing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A5B7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«Развитие архивного дела» </w:t>
      </w:r>
    </w:p>
    <w:p w:rsidR="000515FD" w:rsidRDefault="000515FD" w:rsidP="000515FD">
      <w:pPr>
        <w:spacing w:after="160" w:line="240" w:lineRule="auto"/>
        <w:ind w:left="8647"/>
        <w:contextualSpacing/>
        <w:rPr>
          <w:rFonts w:ascii="Times New Roman" w:hAnsi="Times New Roman"/>
          <w:b/>
          <w:sz w:val="24"/>
          <w:szCs w:val="24"/>
        </w:rPr>
      </w:pPr>
      <w:r w:rsidRPr="000A5B7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муниципальной программы  «Культура</w:t>
      </w:r>
      <w:r w:rsidRPr="000A5B70">
        <w:rPr>
          <w:rFonts w:ascii="Times New Roman" w:hAnsi="Times New Roman"/>
          <w:b/>
          <w:sz w:val="24"/>
          <w:szCs w:val="24"/>
        </w:rPr>
        <w:t xml:space="preserve">» </w:t>
      </w:r>
    </w:p>
    <w:p w:rsidR="000515FD" w:rsidRDefault="000515FD" w:rsidP="000515FD">
      <w:pPr>
        <w:spacing w:after="160" w:line="240" w:lineRule="auto"/>
        <w:ind w:left="8647"/>
        <w:contextualSpacing/>
        <w:rPr>
          <w:rFonts w:ascii="Times New Roman" w:hAnsi="Times New Roman"/>
          <w:sz w:val="24"/>
          <w:szCs w:val="24"/>
        </w:rPr>
      </w:pPr>
      <w:r w:rsidRPr="000A5B70">
        <w:rPr>
          <w:rFonts w:ascii="Times New Roman" w:hAnsi="Times New Roman"/>
          <w:sz w:val="24"/>
          <w:szCs w:val="24"/>
        </w:rPr>
        <w:t xml:space="preserve">городского округа Котельники Московской области </w:t>
      </w:r>
    </w:p>
    <w:p w:rsidR="000515FD" w:rsidRPr="000A5B70" w:rsidRDefault="000515FD" w:rsidP="000515FD">
      <w:pPr>
        <w:spacing w:after="160" w:line="240" w:lineRule="auto"/>
        <w:ind w:left="8647"/>
        <w:contextualSpacing/>
        <w:rPr>
          <w:rFonts w:ascii="Times New Roman" w:hAnsi="Times New Roman"/>
          <w:sz w:val="24"/>
          <w:szCs w:val="24"/>
        </w:rPr>
      </w:pPr>
      <w:r w:rsidRPr="000A5B7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0</w:t>
      </w:r>
      <w:r w:rsidRPr="000A5B7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 годы</w:t>
      </w:r>
    </w:p>
    <w:p w:rsidR="000515FD" w:rsidRPr="000A5B70" w:rsidRDefault="000515FD" w:rsidP="000515F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15FD" w:rsidRPr="003C2A8C" w:rsidRDefault="000515FD" w:rsidP="000515FD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A8C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 VII «Развитие архивного дела в Московской области»</w:t>
      </w:r>
    </w:p>
    <w:p w:rsidR="000515FD" w:rsidRPr="005D0D44" w:rsidRDefault="000515FD" w:rsidP="000515FD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498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2260"/>
        <w:gridCol w:w="1319"/>
        <w:gridCol w:w="1657"/>
        <w:gridCol w:w="861"/>
        <w:gridCol w:w="861"/>
        <w:gridCol w:w="861"/>
        <w:gridCol w:w="861"/>
        <w:gridCol w:w="861"/>
        <w:gridCol w:w="940"/>
        <w:gridCol w:w="1559"/>
        <w:gridCol w:w="2410"/>
      </w:tblGrid>
      <w:tr w:rsidR="000515FD" w:rsidRPr="000A5B70" w:rsidTr="00CD17A8">
        <w:trPr>
          <w:trHeight w:val="49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0515FD" w:rsidRPr="00764B4C" w:rsidRDefault="000515FD" w:rsidP="00CD17A8">
            <w:pPr>
              <w:widowControl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Объемы финансирования по годам</w:t>
            </w: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0515FD" w:rsidRPr="000A5B70" w:rsidTr="00CD17A8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2020 </w:t>
            </w:r>
          </w:p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2021 </w:t>
            </w:r>
          </w:p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2022 </w:t>
            </w:r>
          </w:p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20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ind w:left="-505" w:right="-137" w:firstLine="505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0515FD" w:rsidRPr="000A5B70" w:rsidTr="00CD17A8">
        <w:trPr>
          <w:trHeight w:val="282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Основное мероприятие 01.</w:t>
            </w:r>
          </w:p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Сектор архивного дела административного управления, отдел бухгалтерского учета и закупок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1.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- 100%</w:t>
            </w:r>
          </w:p>
          <w:p w:rsidR="000515FD" w:rsidRPr="00764B4C" w:rsidRDefault="000515FD" w:rsidP="00CD17A8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 xml:space="preserve">2. 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 -100 % </w:t>
            </w:r>
          </w:p>
          <w:p w:rsidR="000515FD" w:rsidRPr="00764B4C" w:rsidRDefault="000515FD" w:rsidP="00CD17A8">
            <w:pPr>
              <w:spacing w:after="160" w:line="240" w:lineRule="auto"/>
              <w:ind w:left="-108" w:right="-6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64B4C">
              <w:rPr>
                <w:rFonts w:ascii="Times New Roman" w:eastAsia="Times New Roman" w:hAnsi="Times New Roman"/>
                <w:sz w:val="20"/>
                <w:szCs w:val="20"/>
              </w:rPr>
              <w:t xml:space="preserve">Доля архивных документов, переведенных в электронно-цифровую форму, от общего </w:t>
            </w:r>
            <w:r w:rsidRPr="00764B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количества документов, находящихся на хранении в муниципальном архиве муниципального образования</w:t>
            </w:r>
            <w:r w:rsidRPr="00764B4C">
              <w:rPr>
                <w:rFonts w:ascii="Times New Roman" w:hAnsi="Times New Roman"/>
                <w:sz w:val="20"/>
                <w:szCs w:val="20"/>
              </w:rPr>
              <w:t xml:space="preserve"> -3,3 %</w:t>
            </w:r>
          </w:p>
        </w:tc>
      </w:tr>
      <w:tr w:rsidR="000515FD" w:rsidRPr="000A5B70" w:rsidTr="00CD17A8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552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36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FD" w:rsidRPr="00764B4C" w:rsidRDefault="000515FD" w:rsidP="00CD17A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 01.02.</w:t>
            </w:r>
          </w:p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Сектор архивного дела административного управления, отдел бухгалтерского учета и закупок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1.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- 100%</w:t>
            </w:r>
          </w:p>
          <w:p w:rsidR="000515FD" w:rsidRPr="00764B4C" w:rsidRDefault="000515FD" w:rsidP="00CD17A8">
            <w:pPr>
              <w:spacing w:after="160" w:line="240" w:lineRule="auto"/>
              <w:ind w:left="-108"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2. 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 -100 %</w:t>
            </w:r>
          </w:p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64B4C">
              <w:rPr>
                <w:rFonts w:ascii="Times New Roman" w:eastAsia="Times New Roman" w:hAnsi="Times New Roman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  <w:r w:rsidRPr="00764B4C">
              <w:rPr>
                <w:rFonts w:ascii="Times New Roman" w:hAnsi="Times New Roman"/>
                <w:sz w:val="20"/>
                <w:szCs w:val="20"/>
              </w:rPr>
              <w:t xml:space="preserve"> -3,3 %</w:t>
            </w: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31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FD" w:rsidRPr="00764B4C" w:rsidRDefault="000515FD" w:rsidP="00CD17A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 01.03.</w:t>
            </w:r>
          </w:p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Укрепление материально-технической базы и проведение капитального (текущего)  ремонта муниципального архива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Сектор архивного дела административного управления, отдел бухгалтерского учета и закупок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25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FD" w:rsidRPr="00764B4C" w:rsidRDefault="000515FD" w:rsidP="00CD17A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 01.04</w:t>
            </w:r>
          </w:p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 xml:space="preserve">Сектор архивного дела административного управления, отдел бухгалтерского </w:t>
            </w:r>
            <w:r w:rsidRPr="00764B4C">
              <w:rPr>
                <w:rFonts w:ascii="Times New Roman" w:hAnsi="Times New Roman"/>
                <w:sz w:val="20"/>
                <w:szCs w:val="20"/>
              </w:rPr>
              <w:lastRenderedPageBreak/>
              <w:t>учета и закупок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</w:t>
            </w:r>
            <w:r w:rsidRPr="00764B4C"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294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282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Основное мероприятие 02.</w:t>
            </w:r>
          </w:p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5213,82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1019,30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1062,74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1062,74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1062,74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764B4C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Сектор архивного дела административного управления, отдел бухгалтерского учета и закупок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-46" w:hanging="65"/>
              <w:contextualSpacing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eastAsia="Times New Roman" w:hAnsi="Times New Roman"/>
                <w:sz w:val="20"/>
                <w:szCs w:val="20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  <w:p w:rsidR="000515FD" w:rsidRDefault="000515FD" w:rsidP="00CD17A8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-46" w:hanging="65"/>
              <w:contextualSpacing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eastAsia="Times New Roman" w:hAnsi="Times New Roman"/>
                <w:sz w:val="20"/>
                <w:szCs w:val="20"/>
              </w:rPr>
              <w:t>.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 w:rsidRPr="00764B4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:rsidR="000515FD" w:rsidRPr="005D0D44" w:rsidRDefault="000515FD" w:rsidP="00CD17A8">
            <w:pPr>
              <w:widowControl w:val="0"/>
              <w:spacing w:after="0" w:line="240" w:lineRule="auto"/>
              <w:ind w:left="-46"/>
              <w:contextualSpacing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4041,00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818,00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809,00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804,00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805,00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05</w:t>
            </w: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87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1172,82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201,30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253,74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258,74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257,74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201,30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14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</w:t>
            </w:r>
          </w:p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 02.01.</w:t>
            </w:r>
          </w:p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5213,82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1019,30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1062,74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1062,74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1062,74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1006,30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Сектор архивного дела административного управления, отдел бухгалтерского учета и закупок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ab/>
              <w:t>.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субвенции-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4041,00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818,00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809,00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804,00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805,00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805,00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1172,82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201,30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253,74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258,74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257,74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F3D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201,30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31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FD" w:rsidRPr="00764B4C" w:rsidRDefault="000515FD" w:rsidP="00CD17A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64B4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 по подпрограмме 7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FD" w:rsidRPr="00764B4C" w:rsidRDefault="000515FD" w:rsidP="00CD17A8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6913,82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1219,30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2262,74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1162,74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1162,74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1106,30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FD" w:rsidRPr="00764B4C" w:rsidRDefault="000515FD" w:rsidP="00CD17A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FD" w:rsidRPr="00764B4C" w:rsidRDefault="000515FD" w:rsidP="00CD17A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4041,00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47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313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2872,82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401,30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1453,74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358,74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357,74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301,30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5FD" w:rsidRPr="000A5B70" w:rsidTr="00CD17A8">
        <w:trPr>
          <w:trHeight w:val="274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FD" w:rsidRPr="00764B4C" w:rsidRDefault="000515FD" w:rsidP="00CD1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764B4C" w:rsidRDefault="000515FD" w:rsidP="00CD17A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B4C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FD" w:rsidRPr="005F3DBD" w:rsidRDefault="000515FD" w:rsidP="00CD1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D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FD" w:rsidRPr="00764B4C" w:rsidRDefault="000515FD" w:rsidP="00CD17A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FD" w:rsidRPr="00764B4C" w:rsidRDefault="000515FD" w:rsidP="00CD17A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0515FD" w:rsidRDefault="000515FD" w:rsidP="000515FD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515FD" w:rsidRPr="00945845" w:rsidRDefault="000515FD" w:rsidP="000515FD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584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Начальник сектора архивного дела административного управления                                                                       Е.В. Бачурина</w:t>
      </w:r>
    </w:p>
    <w:p w:rsidR="000515FD" w:rsidRPr="00945845" w:rsidRDefault="000515FD" w:rsidP="000515FD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764B4C" w:rsidRDefault="00764B4C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5D2372" w:rsidRDefault="005D2372" w:rsidP="005D2372">
      <w:pPr>
        <w:spacing w:after="160" w:line="240" w:lineRule="auto"/>
        <w:ind w:left="9639"/>
        <w:contextualSpacing/>
        <w:rPr>
          <w:rFonts w:ascii="Times New Roman" w:hAnsi="Times New Roman"/>
          <w:sz w:val="24"/>
          <w:szCs w:val="24"/>
        </w:rPr>
      </w:pPr>
      <w:r w:rsidRPr="00E547A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5D2372" w:rsidRPr="00E547A4" w:rsidRDefault="005D2372" w:rsidP="005D2372">
      <w:pPr>
        <w:spacing w:after="160" w:line="240" w:lineRule="auto"/>
        <w:ind w:left="9639"/>
        <w:contextualSpacing/>
        <w:rPr>
          <w:rFonts w:ascii="Times New Roman" w:hAnsi="Times New Roman"/>
          <w:sz w:val="24"/>
          <w:szCs w:val="24"/>
        </w:rPr>
      </w:pPr>
      <w:r w:rsidRPr="00E547A4">
        <w:rPr>
          <w:rFonts w:ascii="Times New Roman" w:hAnsi="Times New Roman"/>
          <w:sz w:val="24"/>
          <w:szCs w:val="24"/>
        </w:rPr>
        <w:t xml:space="preserve">к муниципальной программе «Культура» </w:t>
      </w:r>
    </w:p>
    <w:p w:rsidR="005D2372" w:rsidRPr="003E5074" w:rsidRDefault="005D2372" w:rsidP="005D2372">
      <w:pPr>
        <w:spacing w:after="160" w:line="240" w:lineRule="auto"/>
        <w:ind w:left="9639"/>
        <w:contextualSpacing/>
        <w:rPr>
          <w:rFonts w:ascii="Times New Roman" w:hAnsi="Times New Roman"/>
          <w:sz w:val="24"/>
          <w:szCs w:val="24"/>
        </w:rPr>
      </w:pPr>
      <w:r w:rsidRPr="00E547A4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 xml:space="preserve">го округа Котельники Московской области </w:t>
      </w:r>
      <w:r w:rsidRPr="00E547A4">
        <w:rPr>
          <w:rFonts w:ascii="Times New Roman" w:hAnsi="Times New Roman"/>
          <w:sz w:val="24"/>
          <w:szCs w:val="24"/>
        </w:rPr>
        <w:t>на 2020-2024 годы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E5074" w:rsidRPr="003C2A8C" w:rsidRDefault="003E5074" w:rsidP="003E507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sz w:val="28"/>
          <w:szCs w:val="28"/>
        </w:rPr>
      </w:pPr>
      <w:r w:rsidRPr="003C2A8C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Паспорт подпрограммы 9  «Развитие парков культуры и отдыха»</w:t>
      </w:r>
      <w:r w:rsidRPr="003C2A8C">
        <w:rPr>
          <w:sz w:val="28"/>
          <w:szCs w:val="28"/>
        </w:rPr>
        <w:t xml:space="preserve"> </w:t>
      </w:r>
    </w:p>
    <w:p w:rsidR="003C2A8C" w:rsidRDefault="003E5074" w:rsidP="003E507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3C2A8C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муниципальной программы  «Культура» городского округа Котельники Московской области </w:t>
      </w:r>
    </w:p>
    <w:p w:rsidR="003E5074" w:rsidRPr="003C2A8C" w:rsidRDefault="003E5074" w:rsidP="003E507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3C2A8C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на 2020-2024 годы</w:t>
      </w:r>
    </w:p>
    <w:p w:rsidR="003E5074" w:rsidRPr="003C2A8C" w:rsidRDefault="003E5074" w:rsidP="003E507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906"/>
        <w:gridCol w:w="2208"/>
        <w:gridCol w:w="1400"/>
        <w:gridCol w:w="1313"/>
        <w:gridCol w:w="1310"/>
        <w:gridCol w:w="1310"/>
        <w:gridCol w:w="1310"/>
        <w:gridCol w:w="1415"/>
      </w:tblGrid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5D2372" w:rsidRDefault="003E5074" w:rsidP="003E5074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lang w:eastAsia="ru-RU"/>
              </w:rPr>
              <w:t xml:space="preserve">Координатор подпрограммы </w:t>
            </w:r>
          </w:p>
        </w:tc>
        <w:tc>
          <w:tcPr>
            <w:tcW w:w="4069" w:type="pct"/>
            <w:gridSpan w:val="8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lang w:eastAsia="ru-RU"/>
              </w:rPr>
              <w:t>Заместитель главы городского округа Котельники Московской области   Кузьмина Ирина Михайловна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lang w:eastAsia="ru-RU"/>
              </w:rPr>
              <w:t>Муниципальный заказчик подпрограммы</w:t>
            </w:r>
          </w:p>
        </w:tc>
        <w:tc>
          <w:tcPr>
            <w:tcW w:w="4069" w:type="pct"/>
            <w:gridSpan w:val="8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3E5074" w:rsidRPr="003E5074" w:rsidTr="003E5074">
        <w:tc>
          <w:tcPr>
            <w:tcW w:w="931" w:type="pct"/>
            <w:vMerge w:val="restar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lang w:eastAsia="ru-RU"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</w:tcPr>
          <w:p w:rsidR="003E5074" w:rsidRPr="005D2372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ru-RU"/>
              </w:rPr>
            </w:pPr>
          </w:p>
        </w:tc>
        <w:tc>
          <w:tcPr>
            <w:tcW w:w="439" w:type="pct"/>
          </w:tcPr>
          <w:p w:rsidR="003E5074" w:rsidRPr="005D2372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 w:bidi="ru-RU"/>
              </w:rPr>
            </w:pPr>
          </w:p>
        </w:tc>
        <w:tc>
          <w:tcPr>
            <w:tcW w:w="1787" w:type="pct"/>
            <w:gridSpan w:val="4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lang w:eastAsia="ru-RU" w:bidi="ru-RU"/>
              </w:rPr>
              <w:t>Расходы (тыс. рублей)</w:t>
            </w:r>
          </w:p>
        </w:tc>
      </w:tr>
      <w:tr w:rsidR="003E5074" w:rsidRPr="003E5074" w:rsidTr="003E5074">
        <w:tc>
          <w:tcPr>
            <w:tcW w:w="931" w:type="pct"/>
            <w:vMerge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lang w:eastAsia="ru-RU" w:bidi="ru-RU"/>
              </w:rPr>
              <w:t>Источник финансирования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lang w:eastAsia="ru-RU" w:bidi="ru-RU"/>
              </w:rPr>
              <w:t>Всего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ru-RU"/>
              </w:rPr>
            </w:pPr>
            <w:r w:rsidRPr="005D2372">
              <w:rPr>
                <w:rFonts w:ascii="Times New Roman" w:eastAsia="Times New Roman" w:hAnsi="Times New Roman"/>
                <w:bCs/>
                <w:lang w:eastAsia="ru-RU" w:bidi="ru-RU"/>
              </w:rPr>
              <w:t>2022 год</w:t>
            </w:r>
          </w:p>
        </w:tc>
        <w:tc>
          <w:tcPr>
            <w:tcW w:w="438" w:type="pct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bCs/>
                <w:lang w:eastAsia="ru-RU" w:bidi="ru-RU"/>
              </w:rPr>
              <w:t>2023 год</w:t>
            </w:r>
          </w:p>
        </w:tc>
        <w:tc>
          <w:tcPr>
            <w:tcW w:w="473" w:type="pct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 w:bidi="ru-RU"/>
              </w:rPr>
            </w:pPr>
            <w:r w:rsidRPr="005D2372">
              <w:rPr>
                <w:rFonts w:ascii="Times New Roman" w:eastAsia="Times New Roman" w:hAnsi="Times New Roman"/>
                <w:bCs/>
                <w:lang w:eastAsia="ru-RU" w:bidi="ru-RU"/>
              </w:rPr>
              <w:t>2024 год</w:t>
            </w:r>
          </w:p>
        </w:tc>
      </w:tr>
      <w:tr w:rsidR="003B08FD" w:rsidRPr="003E5074" w:rsidTr="003E5074">
        <w:tc>
          <w:tcPr>
            <w:tcW w:w="931" w:type="pct"/>
            <w:vMerge/>
            <w:shd w:val="clear" w:color="auto" w:fill="auto"/>
            <w:vAlign w:val="center"/>
          </w:tcPr>
          <w:p w:rsidR="003B08FD" w:rsidRPr="005D2372" w:rsidRDefault="003B08FD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3B08FD" w:rsidRPr="005D2372" w:rsidRDefault="003B08FD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B08FD" w:rsidRPr="005D2372" w:rsidRDefault="003B08FD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lang w:eastAsia="ru-RU"/>
              </w:rPr>
              <w:t xml:space="preserve">Всего, в том числе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B08FD" w:rsidRPr="003E5074" w:rsidRDefault="00725F77" w:rsidP="0024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3B08FD">
              <w:rPr>
                <w:rFonts w:ascii="Times New Roman" w:eastAsia="Times New Roman" w:hAnsi="Times New Roman"/>
                <w:color w:val="000000"/>
                <w:lang w:eastAsia="ru-RU"/>
              </w:rPr>
              <w:t>535,54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B08FD" w:rsidRPr="003E5074" w:rsidRDefault="003B08FD" w:rsidP="0024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B08FD" w:rsidRPr="005D2372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lang w:eastAsia="ru-RU"/>
              </w:rPr>
              <w:t>5 000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B08FD" w:rsidRPr="005D2372" w:rsidRDefault="003B08FD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  <w:tc>
          <w:tcPr>
            <w:tcW w:w="438" w:type="pct"/>
            <w:vAlign w:val="center"/>
          </w:tcPr>
          <w:p w:rsidR="003B08FD" w:rsidRPr="005D2372" w:rsidRDefault="003B08FD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  <w:tc>
          <w:tcPr>
            <w:tcW w:w="473" w:type="pct"/>
            <w:vAlign w:val="center"/>
          </w:tcPr>
          <w:p w:rsidR="003B08FD" w:rsidRPr="005D2372" w:rsidRDefault="003B08FD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</w:tr>
      <w:tr w:rsidR="003B08FD" w:rsidRPr="003E5074" w:rsidTr="003E5074">
        <w:tc>
          <w:tcPr>
            <w:tcW w:w="931" w:type="pct"/>
            <w:shd w:val="clear" w:color="auto" w:fill="auto"/>
            <w:vAlign w:val="center"/>
          </w:tcPr>
          <w:p w:rsidR="003B08FD" w:rsidRPr="005D2372" w:rsidRDefault="003B08FD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B08FD" w:rsidRPr="005D2372" w:rsidRDefault="003B08FD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lang w:eastAsia="ru-RU"/>
              </w:rPr>
              <w:t>Администрация городского округа Котельники.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B08FD" w:rsidRPr="005D2372" w:rsidRDefault="003B08FD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B08FD" w:rsidRPr="003E5074" w:rsidRDefault="00725F77" w:rsidP="0024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3B08FD">
              <w:rPr>
                <w:rFonts w:ascii="Times New Roman" w:eastAsia="Times New Roman" w:hAnsi="Times New Roman"/>
                <w:color w:val="000000"/>
                <w:lang w:eastAsia="ru-RU"/>
              </w:rPr>
              <w:t>535,54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B08FD" w:rsidRPr="003E5074" w:rsidRDefault="003B08FD" w:rsidP="0024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B08FD" w:rsidRPr="005D2372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color w:val="000000"/>
                <w:lang w:eastAsia="ru-RU"/>
              </w:rPr>
              <w:t>5 000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B08FD" w:rsidRPr="005D2372" w:rsidRDefault="003B08FD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  <w:tc>
          <w:tcPr>
            <w:tcW w:w="438" w:type="pct"/>
            <w:vAlign w:val="center"/>
          </w:tcPr>
          <w:p w:rsidR="003B08FD" w:rsidRPr="005D2372" w:rsidRDefault="003B08FD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  <w:tc>
          <w:tcPr>
            <w:tcW w:w="473" w:type="pct"/>
            <w:vAlign w:val="center"/>
          </w:tcPr>
          <w:p w:rsidR="003B08FD" w:rsidRPr="005D2372" w:rsidRDefault="003B08FD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4 000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73" w:type="pct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73" w:type="pct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</w:tr>
      <w:tr w:rsidR="003E5074" w:rsidRPr="003E5074" w:rsidTr="003E5074">
        <w:tc>
          <w:tcPr>
            <w:tcW w:w="931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38" w:type="pct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73" w:type="pct"/>
            <w:vAlign w:val="center"/>
          </w:tcPr>
          <w:p w:rsidR="003E5074" w:rsidRPr="005D2372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D2372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</w:tr>
    </w:tbl>
    <w:p w:rsidR="003C2A8C" w:rsidRDefault="003C2A8C" w:rsidP="003E5074">
      <w:pPr>
        <w:spacing w:after="160" w:line="240" w:lineRule="auto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C2A8C" w:rsidRDefault="003C2A8C" w:rsidP="003E5074">
      <w:pPr>
        <w:spacing w:after="160" w:line="240" w:lineRule="auto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C2A8C" w:rsidRDefault="003C2A8C" w:rsidP="003E5074">
      <w:pPr>
        <w:spacing w:after="160" w:line="240" w:lineRule="auto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E5074" w:rsidRPr="003E5074" w:rsidRDefault="003E5074" w:rsidP="003E5074">
      <w:pPr>
        <w:spacing w:after="160" w:line="240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E5074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 xml:space="preserve">                                                         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Приложение 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к муниципальной подпрограмм</w:t>
      </w:r>
      <w:r w:rsidR="005D2372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е</w:t>
      </w:r>
      <w:r w:rsidRPr="003E5074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  9  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«Развитие парков культуры и отдыха »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муниципальной программ</w:t>
      </w:r>
      <w:r w:rsidR="005D2372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ы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«Культура» городского округа Котельники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3E5074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Московской области на 2020-2024 годы</w:t>
      </w:r>
    </w:p>
    <w:p w:rsidR="003E5074" w:rsidRPr="003E5074" w:rsidRDefault="003E5074" w:rsidP="003E5074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3E5074" w:rsidRPr="003E5074" w:rsidRDefault="003E5074" w:rsidP="003E507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sz w:val="24"/>
          <w:szCs w:val="24"/>
        </w:rPr>
      </w:pPr>
      <w:r w:rsidRPr="003E507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Перечень мероприятий муниципальной подпрограммы  9  «Развитие парков культуры и отдыха»</w:t>
      </w:r>
      <w:r w:rsidRPr="003E5074">
        <w:rPr>
          <w:sz w:val="24"/>
          <w:szCs w:val="24"/>
        </w:rPr>
        <w:t xml:space="preserve"> </w:t>
      </w:r>
    </w:p>
    <w:p w:rsidR="003E5074" w:rsidRPr="003E5074" w:rsidRDefault="003E5074" w:rsidP="00D76AE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3E507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муниципальной программы «Культура»   городского округа Котельники Московской области на 2020-2024 годы</w:t>
      </w:r>
    </w:p>
    <w:tbl>
      <w:tblPr>
        <w:tblW w:w="4835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39"/>
        <w:gridCol w:w="764"/>
        <w:gridCol w:w="1440"/>
        <w:gridCol w:w="919"/>
        <w:gridCol w:w="1215"/>
        <w:gridCol w:w="1005"/>
        <w:gridCol w:w="1152"/>
        <w:gridCol w:w="1143"/>
        <w:gridCol w:w="1149"/>
        <w:gridCol w:w="1143"/>
        <w:gridCol w:w="1489"/>
        <w:gridCol w:w="1143"/>
      </w:tblGrid>
      <w:tr w:rsidR="003E5074" w:rsidRPr="003E5074" w:rsidTr="00BF2294">
        <w:trPr>
          <w:trHeight w:val="295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74" w:rsidRPr="003E5074" w:rsidRDefault="003E5074" w:rsidP="003E5074">
            <w:pPr>
              <w:tabs>
                <w:tab w:val="left" w:pos="2760"/>
              </w:tabs>
              <w:autoSpaceDE w:val="0"/>
              <w:adjustRightInd w:val="0"/>
              <w:spacing w:after="0"/>
              <w:ind w:left="290" w:hanging="29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Сроки исполнения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Всего </w:t>
            </w:r>
            <w:r w:rsidRPr="003E5074">
              <w:rPr>
                <w:rFonts w:ascii="Times New Roman" w:hAnsi="Times New Roman"/>
              </w:rPr>
              <w:br/>
              <w:t xml:space="preserve">(тыс. </w:t>
            </w:r>
            <w:r w:rsidRPr="003E5074">
              <w:rPr>
                <w:rFonts w:ascii="Times New Roman" w:hAnsi="Times New Roman"/>
              </w:rPr>
              <w:br/>
              <w:t>руб.)</w:t>
            </w:r>
          </w:p>
        </w:tc>
        <w:tc>
          <w:tcPr>
            <w:tcW w:w="1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E5074">
              <w:rPr>
                <w:rFonts w:ascii="Times New Roman" w:hAnsi="Times New Roman"/>
              </w:rPr>
              <w:t>Ответственный</w:t>
            </w:r>
            <w:proofErr w:type="gramEnd"/>
            <w:r w:rsidRPr="003E5074">
              <w:rPr>
                <w:rFonts w:ascii="Times New Roman" w:hAnsi="Times New Roman"/>
              </w:rPr>
              <w:t xml:space="preserve"> за выполнение мероприятия подпрограммы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3E5074" w:rsidRPr="003E5074" w:rsidTr="00BF2294">
        <w:trPr>
          <w:trHeight w:val="722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2020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2023год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kern w:val="3"/>
                <w:lang w:eastAsia="ru-RU"/>
              </w:rPr>
              <w:t>2024 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B08FD" w:rsidRPr="003E5074" w:rsidTr="00BF2294">
        <w:trPr>
          <w:trHeight w:val="133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D" w:rsidRPr="003E5074" w:rsidRDefault="003B08FD" w:rsidP="003E5074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Основное мероприятие </w:t>
            </w:r>
          </w:p>
          <w:p w:rsidR="003B08FD" w:rsidRPr="003E5074" w:rsidRDefault="003B08FD" w:rsidP="003E5074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>01. Соответствие нормативу обеспеченности парками культуры и отдыха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>2020-2024 год</w:t>
            </w: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FF5FD8" w:rsidRDefault="00FF5FD8" w:rsidP="0024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FD8">
              <w:rPr>
                <w:rFonts w:ascii="Times New Roman" w:eastAsia="Times New Roman" w:hAnsi="Times New Roman"/>
                <w:lang w:eastAsia="ru-RU"/>
              </w:rPr>
              <w:t>22</w:t>
            </w:r>
            <w:r w:rsidR="003B08FD" w:rsidRPr="00FF5FD8">
              <w:rPr>
                <w:rFonts w:ascii="Times New Roman" w:eastAsia="Times New Roman" w:hAnsi="Times New Roman"/>
                <w:lang w:eastAsia="ru-RU"/>
              </w:rPr>
              <w:t>535,54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FF5FD8" w:rsidRDefault="003B08FD" w:rsidP="0024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FD8">
              <w:rPr>
                <w:rFonts w:ascii="Times New Roman" w:eastAsia="Times New Roman" w:hAnsi="Times New Roman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FF5FD8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FD8">
              <w:rPr>
                <w:rFonts w:ascii="Times New Roman" w:eastAsia="Times New Roman" w:hAnsi="Times New Roman"/>
                <w:lang w:eastAsia="ru-RU"/>
              </w:rPr>
              <w:t>5 000,00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FF5FD8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FD8">
              <w:rPr>
                <w:rFonts w:ascii="Times New Roman" w:eastAsia="Times New Roman" w:hAnsi="Times New Roman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FF5FD8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FD8">
              <w:rPr>
                <w:rFonts w:ascii="Times New Roman" w:eastAsia="Times New Roman" w:hAnsi="Times New Roman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FF5FD8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FD8">
              <w:rPr>
                <w:rFonts w:ascii="Times New Roman" w:eastAsia="Times New Roman" w:hAnsi="Times New Roman"/>
                <w:lang w:eastAsia="ru-RU"/>
              </w:rPr>
              <w:t>4 000,00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управления развития отраслей социальной сферы</w:t>
            </w: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5074" w:rsidRPr="003E5074" w:rsidTr="00BF2294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3E5074">
              <w:rPr>
                <w:rFonts w:ascii="Times New Roman" w:hAnsi="Times New Roman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5074" w:rsidRPr="003E5074" w:rsidTr="00BF2294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B08FD" w:rsidRPr="003E5074" w:rsidTr="00BF2294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3E5074" w:rsidRDefault="00FF5FD8" w:rsidP="0024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3B08FD">
              <w:rPr>
                <w:rFonts w:ascii="Times New Roman" w:eastAsia="Times New Roman" w:hAnsi="Times New Roman"/>
                <w:color w:val="000000"/>
                <w:lang w:eastAsia="ru-RU"/>
              </w:rPr>
              <w:t>535,54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3E5074" w:rsidRDefault="003B08FD" w:rsidP="0024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5074" w:rsidRPr="003E5074" w:rsidTr="00BF2294">
        <w:trPr>
          <w:trHeight w:val="748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</w:rPr>
              <w:t>Мероприятие 01.01.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 xml:space="preserve">2020-2024 год </w:t>
            </w:r>
          </w:p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управления развития отраслей социальной сферы</w:t>
            </w:r>
          </w:p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5074" w:rsidRPr="003E5074" w:rsidTr="00BF2294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5074" w:rsidRPr="003E5074" w:rsidTr="00BF2294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5074" w:rsidRPr="003E5074" w:rsidTr="00BF2294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B08FD" w:rsidRPr="003E5074" w:rsidTr="00BF2294">
        <w:trPr>
          <w:trHeight w:val="133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D" w:rsidRPr="003E5074" w:rsidRDefault="003B08FD" w:rsidP="003E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74">
              <w:rPr>
                <w:rFonts w:ascii="Times New Roman" w:hAnsi="Times New Roman"/>
              </w:rPr>
              <w:t xml:space="preserve">Мероприятие 01.02. Создание условий для </w:t>
            </w:r>
            <w:r w:rsidRPr="003E5074">
              <w:rPr>
                <w:rFonts w:ascii="Times New Roman" w:hAnsi="Times New Roman"/>
              </w:rPr>
              <w:lastRenderedPageBreak/>
              <w:t>массового отдыха жителей городского округа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>2020-2024 год</w:t>
            </w: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FF5FD8" w:rsidP="0024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3B08FD">
              <w:rPr>
                <w:rFonts w:ascii="Times New Roman" w:eastAsia="Times New Roman" w:hAnsi="Times New Roman"/>
                <w:color w:val="000000"/>
                <w:lang w:eastAsia="ru-RU"/>
              </w:rPr>
              <w:t>535,54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24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right"/>
              <w:rPr>
                <w:rFonts w:ascii="Times New Roman" w:hAnsi="Times New Roman"/>
                <w:color w:val="000000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right"/>
              <w:rPr>
                <w:rFonts w:ascii="Times New Roman" w:hAnsi="Times New Roman"/>
                <w:color w:val="000000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right"/>
              <w:rPr>
                <w:rFonts w:ascii="Times New Roman" w:hAnsi="Times New Roman"/>
                <w:color w:val="000000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right"/>
              <w:rPr>
                <w:rFonts w:ascii="Times New Roman" w:hAnsi="Times New Roman"/>
                <w:color w:val="000000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center"/>
              <w:rPr>
                <w:rFonts w:ascii="Times New Roman" w:hAnsi="Times New Roman"/>
                <w:color w:val="000000"/>
              </w:rPr>
            </w:pP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управления развития отраслей социальной сферы</w:t>
            </w:r>
          </w:p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lastRenderedPageBreak/>
              <w:t xml:space="preserve"> </w:t>
            </w: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5074" w:rsidRPr="003E5074" w:rsidTr="00BF2294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бюджета </w:t>
            </w:r>
            <w:r w:rsidRPr="003E5074">
              <w:rPr>
                <w:rFonts w:ascii="Times New Roman" w:hAnsi="Times New Roman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5074" w:rsidRPr="003E5074" w:rsidTr="00BF2294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B08FD" w:rsidRPr="003E5074" w:rsidTr="00BF2294">
        <w:trPr>
          <w:trHeight w:val="133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FF5FD8" w:rsidP="0024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3B08FD">
              <w:rPr>
                <w:rFonts w:ascii="Times New Roman" w:eastAsia="Times New Roman" w:hAnsi="Times New Roman"/>
                <w:color w:val="000000"/>
                <w:lang w:eastAsia="ru-RU"/>
              </w:rPr>
              <w:t>535,54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24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D" w:rsidRPr="003E5074" w:rsidRDefault="003B08FD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5074" w:rsidRPr="003E5074" w:rsidTr="00BF2294">
        <w:trPr>
          <w:trHeight w:val="133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Всего по подпрограмме 9</w:t>
            </w: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  <w:r w:rsidRPr="003E5074">
              <w:rPr>
                <w:rFonts w:ascii="Times New Roman" w:hAnsi="Times New Roman"/>
              </w:rPr>
              <w:t>2020-2024 год</w:t>
            </w: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FF5FD8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3B08FD">
              <w:rPr>
                <w:rFonts w:ascii="Times New Roman" w:eastAsia="Times New Roman" w:hAnsi="Times New Roman"/>
                <w:color w:val="000000"/>
                <w:lang w:eastAsia="ru-RU"/>
              </w:rPr>
              <w:t>535,54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Отдел культуры и туризма</w:t>
            </w:r>
          </w:p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управления развития отраслей социальной сферы</w:t>
            </w: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5074" w:rsidRPr="003E5074" w:rsidTr="00BF2294">
        <w:trPr>
          <w:trHeight w:val="133"/>
        </w:trPr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5074" w:rsidRPr="003E5074" w:rsidTr="00BF2294">
        <w:trPr>
          <w:trHeight w:val="133"/>
        </w:trPr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3E5074" w:rsidRPr="003E5074" w:rsidTr="00BF2294">
        <w:trPr>
          <w:trHeight w:val="133"/>
        </w:trPr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rPr>
                <w:rFonts w:ascii="Times New Roman" w:hAnsi="Times New Roman"/>
                <w:color w:val="000000"/>
              </w:rPr>
            </w:pPr>
            <w:r w:rsidRPr="003E5074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FF5FD8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3B08FD">
              <w:rPr>
                <w:rFonts w:ascii="Times New Roman" w:eastAsia="Times New Roman" w:hAnsi="Times New Roman"/>
                <w:color w:val="000000"/>
                <w:lang w:eastAsia="ru-RU"/>
              </w:rPr>
              <w:t>535,54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B08FD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5535,54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074">
              <w:rPr>
                <w:rFonts w:ascii="Times New Roman" w:eastAsia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74" w:rsidRPr="003E5074" w:rsidRDefault="003E5074" w:rsidP="003E507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E5074" w:rsidRPr="003E5074" w:rsidRDefault="003E5074" w:rsidP="003E507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3E5074" w:rsidRPr="003E5074" w:rsidRDefault="003E5074" w:rsidP="003E5074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3E5074" w:rsidRPr="00D76AE2" w:rsidRDefault="003E5074" w:rsidP="003E507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76AE2">
        <w:rPr>
          <w:rFonts w:ascii="Times New Roman" w:hAnsi="Times New Roman"/>
          <w:color w:val="000000"/>
          <w:sz w:val="28"/>
          <w:szCs w:val="28"/>
        </w:rPr>
        <w:t xml:space="preserve">Начальник отдела культуры и туризма </w:t>
      </w:r>
    </w:p>
    <w:p w:rsidR="000E6917" w:rsidRPr="00D76AE2" w:rsidRDefault="003E5074" w:rsidP="003C2A8C">
      <w:pPr>
        <w:spacing w:after="0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76AE2">
        <w:rPr>
          <w:rFonts w:ascii="Times New Roman" w:hAnsi="Times New Roman"/>
          <w:color w:val="000000"/>
          <w:sz w:val="28"/>
          <w:szCs w:val="28"/>
        </w:rPr>
        <w:t>управления развития отраслей социальной сферы                                                                                              Е.В. Литвинова</w:t>
      </w:r>
    </w:p>
    <w:sectPr w:rsidR="000E6917" w:rsidRPr="00D76AE2" w:rsidSect="00BF1A8D">
      <w:footerReference w:type="default" r:id="rId21"/>
      <w:headerReference w:type="first" r:id="rId22"/>
      <w:pgSz w:w="16838" w:h="11906" w:orient="landscape"/>
      <w:pgMar w:top="1134" w:right="962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C5" w:rsidRDefault="00C337C5">
      <w:pPr>
        <w:spacing w:after="0" w:line="240" w:lineRule="auto"/>
      </w:pPr>
      <w:r>
        <w:separator/>
      </w:r>
    </w:p>
  </w:endnote>
  <w:endnote w:type="continuationSeparator" w:id="0">
    <w:p w:rsidR="00C337C5" w:rsidRDefault="00C3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B6" w:rsidRDefault="00AB51B6">
    <w:pPr>
      <w:pStyle w:val="a5"/>
      <w:jc w:val="right"/>
    </w:pPr>
  </w:p>
  <w:p w:rsidR="00AB51B6" w:rsidRDefault="00AB51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B6" w:rsidRDefault="00AB51B6" w:rsidP="003E50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C5" w:rsidRDefault="00C337C5">
      <w:pPr>
        <w:spacing w:after="0" w:line="240" w:lineRule="auto"/>
      </w:pPr>
      <w:r>
        <w:separator/>
      </w:r>
    </w:p>
  </w:footnote>
  <w:footnote w:type="continuationSeparator" w:id="0">
    <w:p w:rsidR="00C337C5" w:rsidRDefault="00C337C5">
      <w:pPr>
        <w:spacing w:after="0" w:line="240" w:lineRule="auto"/>
      </w:pPr>
      <w:r>
        <w:continuationSeparator/>
      </w:r>
    </w:p>
  </w:footnote>
  <w:footnote w:id="1">
    <w:p w:rsidR="000515FD" w:rsidRPr="00062DA4" w:rsidRDefault="000515FD" w:rsidP="000515FD">
      <w:pPr>
        <w:pStyle w:val="af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49019"/>
      <w:docPartObj>
        <w:docPartGallery w:val="Page Numbers (Top of Page)"/>
        <w:docPartUnique/>
      </w:docPartObj>
    </w:sdtPr>
    <w:sdtEndPr/>
    <w:sdtContent>
      <w:p w:rsidR="00AB51B6" w:rsidRDefault="00AB51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B9">
          <w:rPr>
            <w:noProof/>
          </w:rPr>
          <w:t>3</w:t>
        </w:r>
        <w:r>
          <w:fldChar w:fldCharType="end"/>
        </w:r>
      </w:p>
    </w:sdtContent>
  </w:sdt>
  <w:p w:rsidR="00AB51B6" w:rsidRDefault="00AB51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B6" w:rsidRDefault="00AB51B6">
    <w:pPr>
      <w:pStyle w:val="a3"/>
      <w:jc w:val="center"/>
    </w:pPr>
  </w:p>
  <w:p w:rsidR="00AB51B6" w:rsidRDefault="00AB51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628864"/>
      <w:docPartObj>
        <w:docPartGallery w:val="Page Numbers (Top of Page)"/>
        <w:docPartUnique/>
      </w:docPartObj>
    </w:sdtPr>
    <w:sdtEndPr/>
    <w:sdtContent>
      <w:p w:rsidR="00AB51B6" w:rsidRDefault="00AB51B6" w:rsidP="00174C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6B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B6" w:rsidRDefault="00AB51B6" w:rsidP="003E5074">
    <w:pPr>
      <w:pStyle w:val="a3"/>
      <w:framePr w:wrap="around" w:vAnchor="text" w:hAnchor="margin" w:xAlign="center" w:y="1"/>
      <w:rPr>
        <w:rStyle w:val="af"/>
      </w:rPr>
    </w:pPr>
  </w:p>
  <w:p w:rsidR="00AB51B6" w:rsidRDefault="00AB51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2A7FB6"/>
    <w:multiLevelType w:val="multilevel"/>
    <w:tmpl w:val="9A984204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B197153"/>
    <w:multiLevelType w:val="hybridMultilevel"/>
    <w:tmpl w:val="887EB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0EE36E8"/>
    <w:multiLevelType w:val="multilevel"/>
    <w:tmpl w:val="4D948070"/>
    <w:styleLink w:val="WWNum14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81175FD"/>
    <w:multiLevelType w:val="multilevel"/>
    <w:tmpl w:val="585E9260"/>
    <w:styleLink w:val="WWNum7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A6A1865"/>
    <w:multiLevelType w:val="multilevel"/>
    <w:tmpl w:val="0ED8BEB2"/>
    <w:styleLink w:val="WWNum6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EB00BD0"/>
    <w:multiLevelType w:val="multilevel"/>
    <w:tmpl w:val="D14E42A6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21806B41"/>
    <w:multiLevelType w:val="multilevel"/>
    <w:tmpl w:val="EF6EF0C6"/>
    <w:styleLink w:val="WWNum1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29722A95"/>
    <w:multiLevelType w:val="hybridMultilevel"/>
    <w:tmpl w:val="8F44C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40FBF"/>
    <w:multiLevelType w:val="hybridMultilevel"/>
    <w:tmpl w:val="AFCE24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CA635C"/>
    <w:multiLevelType w:val="multilevel"/>
    <w:tmpl w:val="2D78B0FE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318F0B13"/>
    <w:multiLevelType w:val="multilevel"/>
    <w:tmpl w:val="FA761AD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3AAF0681"/>
    <w:multiLevelType w:val="multilevel"/>
    <w:tmpl w:val="5A6423EA"/>
    <w:styleLink w:val="WWNum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4D1A2AE7"/>
    <w:multiLevelType w:val="multilevel"/>
    <w:tmpl w:val="426812E4"/>
    <w:styleLink w:val="WWNum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55A720C3"/>
    <w:multiLevelType w:val="multilevel"/>
    <w:tmpl w:val="084EEB4A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5A3855CE"/>
    <w:multiLevelType w:val="multilevel"/>
    <w:tmpl w:val="110E93BE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4056375"/>
    <w:multiLevelType w:val="hybridMultilevel"/>
    <w:tmpl w:val="915C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B5E6C"/>
    <w:multiLevelType w:val="multilevel"/>
    <w:tmpl w:val="5AE0C230"/>
    <w:styleLink w:val="WWNum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67660679"/>
    <w:multiLevelType w:val="hybridMultilevel"/>
    <w:tmpl w:val="4B72C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D305AB"/>
    <w:multiLevelType w:val="hybridMultilevel"/>
    <w:tmpl w:val="3202C7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78B74803"/>
    <w:multiLevelType w:val="multilevel"/>
    <w:tmpl w:val="B41E797A"/>
    <w:styleLink w:val="WWNum1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C52334C"/>
    <w:multiLevelType w:val="multilevel"/>
    <w:tmpl w:val="41BAEE92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3"/>
  </w:num>
  <w:num w:numId="5">
    <w:abstractNumId w:val="16"/>
  </w:num>
  <w:num w:numId="6">
    <w:abstractNumId w:val="7"/>
  </w:num>
  <w:num w:numId="7">
    <w:abstractNumId w:val="6"/>
  </w:num>
  <w:num w:numId="8">
    <w:abstractNumId w:val="24"/>
  </w:num>
  <w:num w:numId="9">
    <w:abstractNumId w:val="3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5"/>
  </w:num>
  <w:num w:numId="15">
    <w:abstractNumId w:val="18"/>
  </w:num>
  <w:num w:numId="16">
    <w:abstractNumId w:val="4"/>
  </w:num>
  <w:num w:numId="17">
    <w:abstractNumId w:val="12"/>
  </w:num>
  <w:num w:numId="18">
    <w:abstractNumId w:val="22"/>
  </w:num>
  <w:num w:numId="19">
    <w:abstractNumId w:val="10"/>
  </w:num>
  <w:num w:numId="20">
    <w:abstractNumId w:val="11"/>
  </w:num>
  <w:num w:numId="21">
    <w:abstractNumId w:val="2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034B0"/>
    <w:rsid w:val="000142EA"/>
    <w:rsid w:val="0001580B"/>
    <w:rsid w:val="00015E8B"/>
    <w:rsid w:val="0001672B"/>
    <w:rsid w:val="000220C2"/>
    <w:rsid w:val="00030084"/>
    <w:rsid w:val="00032B36"/>
    <w:rsid w:val="00046709"/>
    <w:rsid w:val="000515FD"/>
    <w:rsid w:val="00056E8B"/>
    <w:rsid w:val="00063575"/>
    <w:rsid w:val="00064217"/>
    <w:rsid w:val="000665C5"/>
    <w:rsid w:val="00067534"/>
    <w:rsid w:val="00075E22"/>
    <w:rsid w:val="00077C0D"/>
    <w:rsid w:val="00080D38"/>
    <w:rsid w:val="0009255B"/>
    <w:rsid w:val="00097B51"/>
    <w:rsid w:val="00097DDA"/>
    <w:rsid w:val="000A41C8"/>
    <w:rsid w:val="000A423E"/>
    <w:rsid w:val="000A46E2"/>
    <w:rsid w:val="000A5B70"/>
    <w:rsid w:val="000A6885"/>
    <w:rsid w:val="000A6E89"/>
    <w:rsid w:val="000A744C"/>
    <w:rsid w:val="000A74A4"/>
    <w:rsid w:val="000B3772"/>
    <w:rsid w:val="000B4133"/>
    <w:rsid w:val="000C0FED"/>
    <w:rsid w:val="000C1CAB"/>
    <w:rsid w:val="000C2C3B"/>
    <w:rsid w:val="000C313F"/>
    <w:rsid w:val="000C4C91"/>
    <w:rsid w:val="000C76B7"/>
    <w:rsid w:val="000D117F"/>
    <w:rsid w:val="000D1F22"/>
    <w:rsid w:val="000D25BF"/>
    <w:rsid w:val="000D3130"/>
    <w:rsid w:val="000D6173"/>
    <w:rsid w:val="000D6B48"/>
    <w:rsid w:val="000D7443"/>
    <w:rsid w:val="000E378F"/>
    <w:rsid w:val="000E5F64"/>
    <w:rsid w:val="000E6917"/>
    <w:rsid w:val="000E789C"/>
    <w:rsid w:val="000F39BD"/>
    <w:rsid w:val="000F4B0D"/>
    <w:rsid w:val="000F7CB5"/>
    <w:rsid w:val="00102A4C"/>
    <w:rsid w:val="00103D79"/>
    <w:rsid w:val="001046FA"/>
    <w:rsid w:val="00110741"/>
    <w:rsid w:val="001110DF"/>
    <w:rsid w:val="00112E1A"/>
    <w:rsid w:val="001161CC"/>
    <w:rsid w:val="00116207"/>
    <w:rsid w:val="0011785B"/>
    <w:rsid w:val="00117A8A"/>
    <w:rsid w:val="00120A4E"/>
    <w:rsid w:val="00120F97"/>
    <w:rsid w:val="00123B74"/>
    <w:rsid w:val="001249AE"/>
    <w:rsid w:val="00124F7C"/>
    <w:rsid w:val="00131B7B"/>
    <w:rsid w:val="00131FD4"/>
    <w:rsid w:val="00135FCD"/>
    <w:rsid w:val="0013610D"/>
    <w:rsid w:val="00137F51"/>
    <w:rsid w:val="00141AEA"/>
    <w:rsid w:val="001423BF"/>
    <w:rsid w:val="001429E8"/>
    <w:rsid w:val="001434AB"/>
    <w:rsid w:val="00145785"/>
    <w:rsid w:val="00150503"/>
    <w:rsid w:val="00150646"/>
    <w:rsid w:val="0015525B"/>
    <w:rsid w:val="00157158"/>
    <w:rsid w:val="001611D9"/>
    <w:rsid w:val="00162BB3"/>
    <w:rsid w:val="00166BE6"/>
    <w:rsid w:val="001703E7"/>
    <w:rsid w:val="00170568"/>
    <w:rsid w:val="0017377A"/>
    <w:rsid w:val="00173E3B"/>
    <w:rsid w:val="00174C65"/>
    <w:rsid w:val="00176FF8"/>
    <w:rsid w:val="00180598"/>
    <w:rsid w:val="00181702"/>
    <w:rsid w:val="00181AF0"/>
    <w:rsid w:val="001863E7"/>
    <w:rsid w:val="001901AA"/>
    <w:rsid w:val="00191AE5"/>
    <w:rsid w:val="00191F97"/>
    <w:rsid w:val="0019391A"/>
    <w:rsid w:val="00196B45"/>
    <w:rsid w:val="00197941"/>
    <w:rsid w:val="001A410B"/>
    <w:rsid w:val="001A56DA"/>
    <w:rsid w:val="001B0F5C"/>
    <w:rsid w:val="001B10E6"/>
    <w:rsid w:val="001B294A"/>
    <w:rsid w:val="001B3270"/>
    <w:rsid w:val="001B504E"/>
    <w:rsid w:val="001B736F"/>
    <w:rsid w:val="001B753C"/>
    <w:rsid w:val="001C0A79"/>
    <w:rsid w:val="001C194D"/>
    <w:rsid w:val="001C3AB1"/>
    <w:rsid w:val="001C413D"/>
    <w:rsid w:val="001C448B"/>
    <w:rsid w:val="001C7473"/>
    <w:rsid w:val="001D1B57"/>
    <w:rsid w:val="001D3C1D"/>
    <w:rsid w:val="001D7742"/>
    <w:rsid w:val="001E06E3"/>
    <w:rsid w:val="001E154B"/>
    <w:rsid w:val="001E4E9A"/>
    <w:rsid w:val="001F3D10"/>
    <w:rsid w:val="001F509C"/>
    <w:rsid w:val="002014BD"/>
    <w:rsid w:val="00202B60"/>
    <w:rsid w:val="00203AB6"/>
    <w:rsid w:val="00204976"/>
    <w:rsid w:val="0020586C"/>
    <w:rsid w:val="00206101"/>
    <w:rsid w:val="0020790F"/>
    <w:rsid w:val="00221FA0"/>
    <w:rsid w:val="0022213D"/>
    <w:rsid w:val="002238C4"/>
    <w:rsid w:val="0022575C"/>
    <w:rsid w:val="00225DD4"/>
    <w:rsid w:val="00226006"/>
    <w:rsid w:val="00226BAB"/>
    <w:rsid w:val="002322C9"/>
    <w:rsid w:val="00232F5C"/>
    <w:rsid w:val="00234C18"/>
    <w:rsid w:val="00235EBA"/>
    <w:rsid w:val="00236F6A"/>
    <w:rsid w:val="00236F85"/>
    <w:rsid w:val="0024063B"/>
    <w:rsid w:val="00242E08"/>
    <w:rsid w:val="00247EEF"/>
    <w:rsid w:val="00250901"/>
    <w:rsid w:val="00253925"/>
    <w:rsid w:val="00256355"/>
    <w:rsid w:val="002608F9"/>
    <w:rsid w:val="00262F87"/>
    <w:rsid w:val="00263E30"/>
    <w:rsid w:val="002647E0"/>
    <w:rsid w:val="00266D13"/>
    <w:rsid w:val="00267EB9"/>
    <w:rsid w:val="00270B1E"/>
    <w:rsid w:val="00274283"/>
    <w:rsid w:val="00275A63"/>
    <w:rsid w:val="0027753A"/>
    <w:rsid w:val="00277BF7"/>
    <w:rsid w:val="002808EE"/>
    <w:rsid w:val="00281883"/>
    <w:rsid w:val="002834DB"/>
    <w:rsid w:val="00286EC5"/>
    <w:rsid w:val="002875E0"/>
    <w:rsid w:val="00287639"/>
    <w:rsid w:val="00290115"/>
    <w:rsid w:val="00292093"/>
    <w:rsid w:val="00292443"/>
    <w:rsid w:val="002929A6"/>
    <w:rsid w:val="002929EA"/>
    <w:rsid w:val="00293C38"/>
    <w:rsid w:val="0029427D"/>
    <w:rsid w:val="002956B9"/>
    <w:rsid w:val="0029573D"/>
    <w:rsid w:val="00297141"/>
    <w:rsid w:val="002A1CB3"/>
    <w:rsid w:val="002A4091"/>
    <w:rsid w:val="002A466B"/>
    <w:rsid w:val="002A6054"/>
    <w:rsid w:val="002B02F9"/>
    <w:rsid w:val="002B0DAE"/>
    <w:rsid w:val="002B1AD1"/>
    <w:rsid w:val="002B4672"/>
    <w:rsid w:val="002B642C"/>
    <w:rsid w:val="002B6662"/>
    <w:rsid w:val="002C0F47"/>
    <w:rsid w:val="002C13CD"/>
    <w:rsid w:val="002C2393"/>
    <w:rsid w:val="002C5DDC"/>
    <w:rsid w:val="002C6F1B"/>
    <w:rsid w:val="002D2CAA"/>
    <w:rsid w:val="002D2F20"/>
    <w:rsid w:val="002D363F"/>
    <w:rsid w:val="002D6309"/>
    <w:rsid w:val="002D6C2A"/>
    <w:rsid w:val="002E46C5"/>
    <w:rsid w:val="002E4ECF"/>
    <w:rsid w:val="002E4F2F"/>
    <w:rsid w:val="002E637E"/>
    <w:rsid w:val="002E6AB6"/>
    <w:rsid w:val="002E6F69"/>
    <w:rsid w:val="002F16EA"/>
    <w:rsid w:val="002F2782"/>
    <w:rsid w:val="002F2EA9"/>
    <w:rsid w:val="002F43CA"/>
    <w:rsid w:val="00300161"/>
    <w:rsid w:val="00301612"/>
    <w:rsid w:val="00301E58"/>
    <w:rsid w:val="00302C79"/>
    <w:rsid w:val="00311C99"/>
    <w:rsid w:val="0031451C"/>
    <w:rsid w:val="0031785D"/>
    <w:rsid w:val="003201B2"/>
    <w:rsid w:val="003226D7"/>
    <w:rsid w:val="00324874"/>
    <w:rsid w:val="0032494F"/>
    <w:rsid w:val="00324EAE"/>
    <w:rsid w:val="00326822"/>
    <w:rsid w:val="003269E0"/>
    <w:rsid w:val="003271CF"/>
    <w:rsid w:val="00331AB8"/>
    <w:rsid w:val="00334A2E"/>
    <w:rsid w:val="00335E0A"/>
    <w:rsid w:val="00344014"/>
    <w:rsid w:val="00344EEA"/>
    <w:rsid w:val="00344F39"/>
    <w:rsid w:val="00351659"/>
    <w:rsid w:val="00353684"/>
    <w:rsid w:val="00355728"/>
    <w:rsid w:val="0036326B"/>
    <w:rsid w:val="003651B4"/>
    <w:rsid w:val="0036758F"/>
    <w:rsid w:val="00367D92"/>
    <w:rsid w:val="0038081F"/>
    <w:rsid w:val="00380982"/>
    <w:rsid w:val="00380E82"/>
    <w:rsid w:val="003829E9"/>
    <w:rsid w:val="003868F4"/>
    <w:rsid w:val="003875BF"/>
    <w:rsid w:val="00391E3A"/>
    <w:rsid w:val="00392351"/>
    <w:rsid w:val="00393346"/>
    <w:rsid w:val="0039434F"/>
    <w:rsid w:val="00394EBF"/>
    <w:rsid w:val="003A6D29"/>
    <w:rsid w:val="003B08FD"/>
    <w:rsid w:val="003B0DB6"/>
    <w:rsid w:val="003B55C6"/>
    <w:rsid w:val="003B67A5"/>
    <w:rsid w:val="003C08F0"/>
    <w:rsid w:val="003C2A8C"/>
    <w:rsid w:val="003C2C94"/>
    <w:rsid w:val="003C356B"/>
    <w:rsid w:val="003C7044"/>
    <w:rsid w:val="003D11C4"/>
    <w:rsid w:val="003D16B7"/>
    <w:rsid w:val="003D201B"/>
    <w:rsid w:val="003D32EB"/>
    <w:rsid w:val="003D3FAD"/>
    <w:rsid w:val="003D4E7E"/>
    <w:rsid w:val="003E5074"/>
    <w:rsid w:val="003F3566"/>
    <w:rsid w:val="003F5E87"/>
    <w:rsid w:val="003F5F54"/>
    <w:rsid w:val="003F67DC"/>
    <w:rsid w:val="003F7FC0"/>
    <w:rsid w:val="00401697"/>
    <w:rsid w:val="004039C3"/>
    <w:rsid w:val="00403CBB"/>
    <w:rsid w:val="00404BAC"/>
    <w:rsid w:val="00407A8B"/>
    <w:rsid w:val="00411D5B"/>
    <w:rsid w:val="004122EF"/>
    <w:rsid w:val="004126AE"/>
    <w:rsid w:val="00412C62"/>
    <w:rsid w:val="00414F0E"/>
    <w:rsid w:val="00416858"/>
    <w:rsid w:val="004179A4"/>
    <w:rsid w:val="00417F89"/>
    <w:rsid w:val="0042349C"/>
    <w:rsid w:val="00427725"/>
    <w:rsid w:val="00435AB9"/>
    <w:rsid w:val="00437CC1"/>
    <w:rsid w:val="00437D77"/>
    <w:rsid w:val="00441B69"/>
    <w:rsid w:val="004468A5"/>
    <w:rsid w:val="00450FF3"/>
    <w:rsid w:val="0045105F"/>
    <w:rsid w:val="0045377A"/>
    <w:rsid w:val="00453D05"/>
    <w:rsid w:val="004603AA"/>
    <w:rsid w:val="0046664E"/>
    <w:rsid w:val="0046775D"/>
    <w:rsid w:val="004677DB"/>
    <w:rsid w:val="00470302"/>
    <w:rsid w:val="00471858"/>
    <w:rsid w:val="00473943"/>
    <w:rsid w:val="00473FDD"/>
    <w:rsid w:val="0047696C"/>
    <w:rsid w:val="00476F0A"/>
    <w:rsid w:val="00477973"/>
    <w:rsid w:val="00480888"/>
    <w:rsid w:val="004815B5"/>
    <w:rsid w:val="004845AC"/>
    <w:rsid w:val="004854A8"/>
    <w:rsid w:val="00486963"/>
    <w:rsid w:val="00487559"/>
    <w:rsid w:val="00491E62"/>
    <w:rsid w:val="004960D9"/>
    <w:rsid w:val="00496372"/>
    <w:rsid w:val="0049680A"/>
    <w:rsid w:val="004A4C59"/>
    <w:rsid w:val="004A6CA6"/>
    <w:rsid w:val="004B08FD"/>
    <w:rsid w:val="004B2081"/>
    <w:rsid w:val="004B224A"/>
    <w:rsid w:val="004B37C6"/>
    <w:rsid w:val="004B4890"/>
    <w:rsid w:val="004B5B13"/>
    <w:rsid w:val="004B5DBF"/>
    <w:rsid w:val="004B68FE"/>
    <w:rsid w:val="004B7695"/>
    <w:rsid w:val="004C1772"/>
    <w:rsid w:val="004C1A3E"/>
    <w:rsid w:val="004C4117"/>
    <w:rsid w:val="004C4177"/>
    <w:rsid w:val="004C45D2"/>
    <w:rsid w:val="004D181D"/>
    <w:rsid w:val="004D25B4"/>
    <w:rsid w:val="004D5A91"/>
    <w:rsid w:val="004E20DF"/>
    <w:rsid w:val="004E2EEF"/>
    <w:rsid w:val="004E4DE8"/>
    <w:rsid w:val="004E542F"/>
    <w:rsid w:val="004E64E3"/>
    <w:rsid w:val="004F0B51"/>
    <w:rsid w:val="004F0D3B"/>
    <w:rsid w:val="004F172A"/>
    <w:rsid w:val="004F1C5F"/>
    <w:rsid w:val="004F1D18"/>
    <w:rsid w:val="004F1E39"/>
    <w:rsid w:val="004F224C"/>
    <w:rsid w:val="004F4624"/>
    <w:rsid w:val="004F4BCF"/>
    <w:rsid w:val="004F6209"/>
    <w:rsid w:val="004F6605"/>
    <w:rsid w:val="00501D9A"/>
    <w:rsid w:val="00503774"/>
    <w:rsid w:val="005078F5"/>
    <w:rsid w:val="00510DA4"/>
    <w:rsid w:val="005119B0"/>
    <w:rsid w:val="00512E6C"/>
    <w:rsid w:val="00513CCC"/>
    <w:rsid w:val="00513D3B"/>
    <w:rsid w:val="00515CF3"/>
    <w:rsid w:val="005163D3"/>
    <w:rsid w:val="005179AB"/>
    <w:rsid w:val="00524917"/>
    <w:rsid w:val="00526598"/>
    <w:rsid w:val="00531597"/>
    <w:rsid w:val="0053374B"/>
    <w:rsid w:val="00534B0E"/>
    <w:rsid w:val="00535347"/>
    <w:rsid w:val="00536148"/>
    <w:rsid w:val="00536FF7"/>
    <w:rsid w:val="00537673"/>
    <w:rsid w:val="005414F3"/>
    <w:rsid w:val="0054205E"/>
    <w:rsid w:val="00546E7A"/>
    <w:rsid w:val="0055024D"/>
    <w:rsid w:val="0055328E"/>
    <w:rsid w:val="00555AB3"/>
    <w:rsid w:val="00556DD1"/>
    <w:rsid w:val="00556FF2"/>
    <w:rsid w:val="0055797B"/>
    <w:rsid w:val="005620ED"/>
    <w:rsid w:val="005624DF"/>
    <w:rsid w:val="0056339B"/>
    <w:rsid w:val="00565CAA"/>
    <w:rsid w:val="00565D16"/>
    <w:rsid w:val="00566D08"/>
    <w:rsid w:val="0056758C"/>
    <w:rsid w:val="00572BAE"/>
    <w:rsid w:val="005748C6"/>
    <w:rsid w:val="00574FF5"/>
    <w:rsid w:val="005757F9"/>
    <w:rsid w:val="005854B1"/>
    <w:rsid w:val="0058603D"/>
    <w:rsid w:val="00590E13"/>
    <w:rsid w:val="0059210D"/>
    <w:rsid w:val="00594FF5"/>
    <w:rsid w:val="0059634C"/>
    <w:rsid w:val="005965B6"/>
    <w:rsid w:val="00596B2D"/>
    <w:rsid w:val="0059776F"/>
    <w:rsid w:val="005A23BB"/>
    <w:rsid w:val="005A460F"/>
    <w:rsid w:val="005A517B"/>
    <w:rsid w:val="005A7BB9"/>
    <w:rsid w:val="005B4AA3"/>
    <w:rsid w:val="005B4D1D"/>
    <w:rsid w:val="005C1585"/>
    <w:rsid w:val="005C1BAD"/>
    <w:rsid w:val="005C4886"/>
    <w:rsid w:val="005C53F7"/>
    <w:rsid w:val="005C571D"/>
    <w:rsid w:val="005C59CF"/>
    <w:rsid w:val="005C6F5B"/>
    <w:rsid w:val="005D2372"/>
    <w:rsid w:val="005D6C3E"/>
    <w:rsid w:val="005E04EA"/>
    <w:rsid w:val="005E134A"/>
    <w:rsid w:val="005E577E"/>
    <w:rsid w:val="005E6D83"/>
    <w:rsid w:val="005F143C"/>
    <w:rsid w:val="005F2ECF"/>
    <w:rsid w:val="005F63FF"/>
    <w:rsid w:val="0060094A"/>
    <w:rsid w:val="0060301C"/>
    <w:rsid w:val="006107B9"/>
    <w:rsid w:val="00611DC3"/>
    <w:rsid w:val="00612BE1"/>
    <w:rsid w:val="006131B4"/>
    <w:rsid w:val="006147AD"/>
    <w:rsid w:val="00615904"/>
    <w:rsid w:val="00615B7A"/>
    <w:rsid w:val="006166C3"/>
    <w:rsid w:val="00620511"/>
    <w:rsid w:val="00620F42"/>
    <w:rsid w:val="006224A1"/>
    <w:rsid w:val="006240D5"/>
    <w:rsid w:val="00627488"/>
    <w:rsid w:val="006300A2"/>
    <w:rsid w:val="00636657"/>
    <w:rsid w:val="0063787C"/>
    <w:rsid w:val="00637F86"/>
    <w:rsid w:val="00641DCC"/>
    <w:rsid w:val="006422C2"/>
    <w:rsid w:val="00643592"/>
    <w:rsid w:val="00645CA2"/>
    <w:rsid w:val="00645DC8"/>
    <w:rsid w:val="00647BB3"/>
    <w:rsid w:val="006518A8"/>
    <w:rsid w:val="006535CE"/>
    <w:rsid w:val="00661B9E"/>
    <w:rsid w:val="00662FC0"/>
    <w:rsid w:val="00664760"/>
    <w:rsid w:val="00665A2D"/>
    <w:rsid w:val="00666BA2"/>
    <w:rsid w:val="00667095"/>
    <w:rsid w:val="00667164"/>
    <w:rsid w:val="00667C4A"/>
    <w:rsid w:val="00671A71"/>
    <w:rsid w:val="0067711E"/>
    <w:rsid w:val="006778C3"/>
    <w:rsid w:val="00680CD0"/>
    <w:rsid w:val="00680E59"/>
    <w:rsid w:val="00682EED"/>
    <w:rsid w:val="00683A36"/>
    <w:rsid w:val="006849E9"/>
    <w:rsid w:val="0068565F"/>
    <w:rsid w:val="00686564"/>
    <w:rsid w:val="00687573"/>
    <w:rsid w:val="00692227"/>
    <w:rsid w:val="006956EE"/>
    <w:rsid w:val="006A041B"/>
    <w:rsid w:val="006A08F2"/>
    <w:rsid w:val="006A36F4"/>
    <w:rsid w:val="006A5A3B"/>
    <w:rsid w:val="006A614C"/>
    <w:rsid w:val="006A7D85"/>
    <w:rsid w:val="006B04BA"/>
    <w:rsid w:val="006B3CEE"/>
    <w:rsid w:val="006B4799"/>
    <w:rsid w:val="006B4C7B"/>
    <w:rsid w:val="006B5F8F"/>
    <w:rsid w:val="006B7445"/>
    <w:rsid w:val="006C0A25"/>
    <w:rsid w:val="006C0BDC"/>
    <w:rsid w:val="006C162E"/>
    <w:rsid w:val="006C1945"/>
    <w:rsid w:val="006C22C7"/>
    <w:rsid w:val="006C370B"/>
    <w:rsid w:val="006C4C6F"/>
    <w:rsid w:val="006C549A"/>
    <w:rsid w:val="006C6C2E"/>
    <w:rsid w:val="006D50AA"/>
    <w:rsid w:val="006D5321"/>
    <w:rsid w:val="006D60D7"/>
    <w:rsid w:val="006D72EB"/>
    <w:rsid w:val="006D7BE8"/>
    <w:rsid w:val="006E0F01"/>
    <w:rsid w:val="006E157A"/>
    <w:rsid w:val="006F1914"/>
    <w:rsid w:val="006F1D3E"/>
    <w:rsid w:val="006F1F32"/>
    <w:rsid w:val="006F4C6C"/>
    <w:rsid w:val="006F52E4"/>
    <w:rsid w:val="006F5E89"/>
    <w:rsid w:val="00702597"/>
    <w:rsid w:val="00702D71"/>
    <w:rsid w:val="00725F77"/>
    <w:rsid w:val="00727C68"/>
    <w:rsid w:val="00730C56"/>
    <w:rsid w:val="00734A8C"/>
    <w:rsid w:val="00736A74"/>
    <w:rsid w:val="007403EE"/>
    <w:rsid w:val="00742098"/>
    <w:rsid w:val="007420FF"/>
    <w:rsid w:val="00742D12"/>
    <w:rsid w:val="00743069"/>
    <w:rsid w:val="0074454D"/>
    <w:rsid w:val="00744925"/>
    <w:rsid w:val="007540E0"/>
    <w:rsid w:val="00761171"/>
    <w:rsid w:val="007623B2"/>
    <w:rsid w:val="00764B4C"/>
    <w:rsid w:val="0076720C"/>
    <w:rsid w:val="007701DE"/>
    <w:rsid w:val="00774DCF"/>
    <w:rsid w:val="00775F5E"/>
    <w:rsid w:val="0078037A"/>
    <w:rsid w:val="00780B33"/>
    <w:rsid w:val="00781674"/>
    <w:rsid w:val="00781A7E"/>
    <w:rsid w:val="00784B5E"/>
    <w:rsid w:val="007877F0"/>
    <w:rsid w:val="00794949"/>
    <w:rsid w:val="00796169"/>
    <w:rsid w:val="00797C58"/>
    <w:rsid w:val="007A1594"/>
    <w:rsid w:val="007A292B"/>
    <w:rsid w:val="007A58D3"/>
    <w:rsid w:val="007A7229"/>
    <w:rsid w:val="007B0D28"/>
    <w:rsid w:val="007B79C5"/>
    <w:rsid w:val="007C216F"/>
    <w:rsid w:val="007C465A"/>
    <w:rsid w:val="007C6B95"/>
    <w:rsid w:val="007C7C53"/>
    <w:rsid w:val="007D0FB0"/>
    <w:rsid w:val="007D4198"/>
    <w:rsid w:val="007D4468"/>
    <w:rsid w:val="007D73C9"/>
    <w:rsid w:val="007E0D6D"/>
    <w:rsid w:val="007E6857"/>
    <w:rsid w:val="007F007C"/>
    <w:rsid w:val="007F05E8"/>
    <w:rsid w:val="007F0AB8"/>
    <w:rsid w:val="007F4287"/>
    <w:rsid w:val="00800230"/>
    <w:rsid w:val="00800650"/>
    <w:rsid w:val="00800BFE"/>
    <w:rsid w:val="00805356"/>
    <w:rsid w:val="0080556F"/>
    <w:rsid w:val="008059E8"/>
    <w:rsid w:val="0080799D"/>
    <w:rsid w:val="00807D99"/>
    <w:rsid w:val="00811A72"/>
    <w:rsid w:val="00812698"/>
    <w:rsid w:val="00813897"/>
    <w:rsid w:val="00814238"/>
    <w:rsid w:val="00815C5C"/>
    <w:rsid w:val="008172A9"/>
    <w:rsid w:val="00817F12"/>
    <w:rsid w:val="00820F08"/>
    <w:rsid w:val="0082135F"/>
    <w:rsid w:val="008323A0"/>
    <w:rsid w:val="00832432"/>
    <w:rsid w:val="00833545"/>
    <w:rsid w:val="00836E72"/>
    <w:rsid w:val="00844542"/>
    <w:rsid w:val="00845743"/>
    <w:rsid w:val="00845933"/>
    <w:rsid w:val="00845ACC"/>
    <w:rsid w:val="00846862"/>
    <w:rsid w:val="00850E2D"/>
    <w:rsid w:val="00851153"/>
    <w:rsid w:val="00854C58"/>
    <w:rsid w:val="00855BF1"/>
    <w:rsid w:val="00860FFF"/>
    <w:rsid w:val="008620E4"/>
    <w:rsid w:val="00862D97"/>
    <w:rsid w:val="00863650"/>
    <w:rsid w:val="00864651"/>
    <w:rsid w:val="0086689C"/>
    <w:rsid w:val="00866CC5"/>
    <w:rsid w:val="00871FE9"/>
    <w:rsid w:val="008725D2"/>
    <w:rsid w:val="008755A0"/>
    <w:rsid w:val="00881DB2"/>
    <w:rsid w:val="00883D6E"/>
    <w:rsid w:val="00887131"/>
    <w:rsid w:val="008A13E8"/>
    <w:rsid w:val="008A1DD6"/>
    <w:rsid w:val="008A1DFB"/>
    <w:rsid w:val="008A3F86"/>
    <w:rsid w:val="008A4401"/>
    <w:rsid w:val="008A76B4"/>
    <w:rsid w:val="008B0653"/>
    <w:rsid w:val="008B08C0"/>
    <w:rsid w:val="008B2CA3"/>
    <w:rsid w:val="008B308C"/>
    <w:rsid w:val="008B3149"/>
    <w:rsid w:val="008B401D"/>
    <w:rsid w:val="008B6074"/>
    <w:rsid w:val="008B7A4E"/>
    <w:rsid w:val="008C0773"/>
    <w:rsid w:val="008C2F9F"/>
    <w:rsid w:val="008C35A0"/>
    <w:rsid w:val="008C4D4A"/>
    <w:rsid w:val="008C680D"/>
    <w:rsid w:val="008C7BBA"/>
    <w:rsid w:val="008D1D19"/>
    <w:rsid w:val="008D2107"/>
    <w:rsid w:val="008D2B72"/>
    <w:rsid w:val="008D32C7"/>
    <w:rsid w:val="008D4A4D"/>
    <w:rsid w:val="008D4FB0"/>
    <w:rsid w:val="008D7B61"/>
    <w:rsid w:val="008E0C79"/>
    <w:rsid w:val="008E3FFB"/>
    <w:rsid w:val="008E6C88"/>
    <w:rsid w:val="008E79D3"/>
    <w:rsid w:val="008E7D9D"/>
    <w:rsid w:val="008F078E"/>
    <w:rsid w:val="008F1101"/>
    <w:rsid w:val="008F187B"/>
    <w:rsid w:val="008F1B86"/>
    <w:rsid w:val="008F2298"/>
    <w:rsid w:val="008F5475"/>
    <w:rsid w:val="008F5BEF"/>
    <w:rsid w:val="008F652E"/>
    <w:rsid w:val="00910711"/>
    <w:rsid w:val="00910AFA"/>
    <w:rsid w:val="0091133D"/>
    <w:rsid w:val="00911874"/>
    <w:rsid w:val="009119F3"/>
    <w:rsid w:val="009122D8"/>
    <w:rsid w:val="00913157"/>
    <w:rsid w:val="00917821"/>
    <w:rsid w:val="00921711"/>
    <w:rsid w:val="00921F26"/>
    <w:rsid w:val="009238DA"/>
    <w:rsid w:val="00924CD1"/>
    <w:rsid w:val="0092615D"/>
    <w:rsid w:val="00926482"/>
    <w:rsid w:val="009266B3"/>
    <w:rsid w:val="00926815"/>
    <w:rsid w:val="009268C0"/>
    <w:rsid w:val="009270E3"/>
    <w:rsid w:val="009271DC"/>
    <w:rsid w:val="009274AB"/>
    <w:rsid w:val="0093222C"/>
    <w:rsid w:val="00933376"/>
    <w:rsid w:val="00940ACB"/>
    <w:rsid w:val="0094404B"/>
    <w:rsid w:val="00945845"/>
    <w:rsid w:val="0095062E"/>
    <w:rsid w:val="009513AD"/>
    <w:rsid w:val="00953675"/>
    <w:rsid w:val="00954090"/>
    <w:rsid w:val="009552F8"/>
    <w:rsid w:val="00957460"/>
    <w:rsid w:val="009603E2"/>
    <w:rsid w:val="00961682"/>
    <w:rsid w:val="009620F1"/>
    <w:rsid w:val="00962ACF"/>
    <w:rsid w:val="009636D9"/>
    <w:rsid w:val="009645F9"/>
    <w:rsid w:val="00964671"/>
    <w:rsid w:val="00964830"/>
    <w:rsid w:val="0096517E"/>
    <w:rsid w:val="009731B4"/>
    <w:rsid w:val="00973DA5"/>
    <w:rsid w:val="009766B1"/>
    <w:rsid w:val="0098124F"/>
    <w:rsid w:val="0098253A"/>
    <w:rsid w:val="00985A3D"/>
    <w:rsid w:val="00987656"/>
    <w:rsid w:val="00987C3B"/>
    <w:rsid w:val="00990CFD"/>
    <w:rsid w:val="00991274"/>
    <w:rsid w:val="00994363"/>
    <w:rsid w:val="009A135B"/>
    <w:rsid w:val="009A6A77"/>
    <w:rsid w:val="009B3B1A"/>
    <w:rsid w:val="009B577C"/>
    <w:rsid w:val="009B5A35"/>
    <w:rsid w:val="009B759E"/>
    <w:rsid w:val="009B7789"/>
    <w:rsid w:val="009C15BA"/>
    <w:rsid w:val="009C29B0"/>
    <w:rsid w:val="009C43C8"/>
    <w:rsid w:val="009C688F"/>
    <w:rsid w:val="009C7248"/>
    <w:rsid w:val="009D4B0F"/>
    <w:rsid w:val="009D59FD"/>
    <w:rsid w:val="009E246B"/>
    <w:rsid w:val="009E4206"/>
    <w:rsid w:val="009E4764"/>
    <w:rsid w:val="009F244F"/>
    <w:rsid w:val="009F5DFF"/>
    <w:rsid w:val="009F706B"/>
    <w:rsid w:val="00A01192"/>
    <w:rsid w:val="00A03653"/>
    <w:rsid w:val="00A10A1F"/>
    <w:rsid w:val="00A173F2"/>
    <w:rsid w:val="00A22446"/>
    <w:rsid w:val="00A27640"/>
    <w:rsid w:val="00A31EBF"/>
    <w:rsid w:val="00A3304D"/>
    <w:rsid w:val="00A33AF7"/>
    <w:rsid w:val="00A33B4F"/>
    <w:rsid w:val="00A3731B"/>
    <w:rsid w:val="00A424B8"/>
    <w:rsid w:val="00A44570"/>
    <w:rsid w:val="00A44781"/>
    <w:rsid w:val="00A45CEA"/>
    <w:rsid w:val="00A516D7"/>
    <w:rsid w:val="00A520DE"/>
    <w:rsid w:val="00A538E0"/>
    <w:rsid w:val="00A64E0B"/>
    <w:rsid w:val="00A6541B"/>
    <w:rsid w:val="00A673F1"/>
    <w:rsid w:val="00A760EE"/>
    <w:rsid w:val="00A77485"/>
    <w:rsid w:val="00A8068D"/>
    <w:rsid w:val="00A80C95"/>
    <w:rsid w:val="00A85384"/>
    <w:rsid w:val="00A8728B"/>
    <w:rsid w:val="00A90F56"/>
    <w:rsid w:val="00A91882"/>
    <w:rsid w:val="00A9272A"/>
    <w:rsid w:val="00A95BED"/>
    <w:rsid w:val="00A9703E"/>
    <w:rsid w:val="00AA09D0"/>
    <w:rsid w:val="00AA1D79"/>
    <w:rsid w:val="00AA5400"/>
    <w:rsid w:val="00AA666F"/>
    <w:rsid w:val="00AA7812"/>
    <w:rsid w:val="00AB4BA1"/>
    <w:rsid w:val="00AB51A6"/>
    <w:rsid w:val="00AB51B6"/>
    <w:rsid w:val="00AB5D85"/>
    <w:rsid w:val="00AB7141"/>
    <w:rsid w:val="00AC3E35"/>
    <w:rsid w:val="00AC493B"/>
    <w:rsid w:val="00AC6319"/>
    <w:rsid w:val="00AD109C"/>
    <w:rsid w:val="00AD412F"/>
    <w:rsid w:val="00AD5BD8"/>
    <w:rsid w:val="00AE010B"/>
    <w:rsid w:val="00AE765D"/>
    <w:rsid w:val="00AF0A5B"/>
    <w:rsid w:val="00AF6BF8"/>
    <w:rsid w:val="00B019EC"/>
    <w:rsid w:val="00B03391"/>
    <w:rsid w:val="00B12451"/>
    <w:rsid w:val="00B148ED"/>
    <w:rsid w:val="00B14D3A"/>
    <w:rsid w:val="00B1530B"/>
    <w:rsid w:val="00B15653"/>
    <w:rsid w:val="00B16405"/>
    <w:rsid w:val="00B16B69"/>
    <w:rsid w:val="00B252A0"/>
    <w:rsid w:val="00B26F18"/>
    <w:rsid w:val="00B31282"/>
    <w:rsid w:val="00B3411C"/>
    <w:rsid w:val="00B36F05"/>
    <w:rsid w:val="00B425B9"/>
    <w:rsid w:val="00B44667"/>
    <w:rsid w:val="00B57125"/>
    <w:rsid w:val="00B611C6"/>
    <w:rsid w:val="00B61CD6"/>
    <w:rsid w:val="00B63487"/>
    <w:rsid w:val="00B678F1"/>
    <w:rsid w:val="00B67BF6"/>
    <w:rsid w:val="00B70AF3"/>
    <w:rsid w:val="00B71221"/>
    <w:rsid w:val="00B760D0"/>
    <w:rsid w:val="00B76180"/>
    <w:rsid w:val="00B909B4"/>
    <w:rsid w:val="00B934A2"/>
    <w:rsid w:val="00B93C99"/>
    <w:rsid w:val="00B94325"/>
    <w:rsid w:val="00B94FAE"/>
    <w:rsid w:val="00B955D9"/>
    <w:rsid w:val="00B96232"/>
    <w:rsid w:val="00B96369"/>
    <w:rsid w:val="00B973C9"/>
    <w:rsid w:val="00B97C7E"/>
    <w:rsid w:val="00BA127C"/>
    <w:rsid w:val="00BA2C71"/>
    <w:rsid w:val="00BA3E8F"/>
    <w:rsid w:val="00BA5479"/>
    <w:rsid w:val="00BA598D"/>
    <w:rsid w:val="00BA6C00"/>
    <w:rsid w:val="00BA6CB7"/>
    <w:rsid w:val="00BA6DBC"/>
    <w:rsid w:val="00BB0A62"/>
    <w:rsid w:val="00BB4363"/>
    <w:rsid w:val="00BB5736"/>
    <w:rsid w:val="00BC227C"/>
    <w:rsid w:val="00BC231A"/>
    <w:rsid w:val="00BC5872"/>
    <w:rsid w:val="00BC7ABC"/>
    <w:rsid w:val="00BD0719"/>
    <w:rsid w:val="00BD13A6"/>
    <w:rsid w:val="00BD2053"/>
    <w:rsid w:val="00BD53CE"/>
    <w:rsid w:val="00BD5461"/>
    <w:rsid w:val="00BE0491"/>
    <w:rsid w:val="00BE15DE"/>
    <w:rsid w:val="00BE1625"/>
    <w:rsid w:val="00BE1683"/>
    <w:rsid w:val="00BE2CA0"/>
    <w:rsid w:val="00BE4EDA"/>
    <w:rsid w:val="00BE510D"/>
    <w:rsid w:val="00BE7032"/>
    <w:rsid w:val="00BE71CA"/>
    <w:rsid w:val="00BE7811"/>
    <w:rsid w:val="00BE7CDE"/>
    <w:rsid w:val="00BF1750"/>
    <w:rsid w:val="00BF1A8D"/>
    <w:rsid w:val="00BF2078"/>
    <w:rsid w:val="00BF2294"/>
    <w:rsid w:val="00BF4E43"/>
    <w:rsid w:val="00BF4FBA"/>
    <w:rsid w:val="00BF6A85"/>
    <w:rsid w:val="00C0093E"/>
    <w:rsid w:val="00C02A25"/>
    <w:rsid w:val="00C04498"/>
    <w:rsid w:val="00C10143"/>
    <w:rsid w:val="00C12C74"/>
    <w:rsid w:val="00C13F1E"/>
    <w:rsid w:val="00C14DBB"/>
    <w:rsid w:val="00C161EE"/>
    <w:rsid w:val="00C16931"/>
    <w:rsid w:val="00C1771E"/>
    <w:rsid w:val="00C17EE2"/>
    <w:rsid w:val="00C26838"/>
    <w:rsid w:val="00C30463"/>
    <w:rsid w:val="00C32389"/>
    <w:rsid w:val="00C324CE"/>
    <w:rsid w:val="00C328A2"/>
    <w:rsid w:val="00C337C5"/>
    <w:rsid w:val="00C33D44"/>
    <w:rsid w:val="00C3513A"/>
    <w:rsid w:val="00C40E90"/>
    <w:rsid w:val="00C41F7D"/>
    <w:rsid w:val="00C4612B"/>
    <w:rsid w:val="00C50700"/>
    <w:rsid w:val="00C51DBF"/>
    <w:rsid w:val="00C5213E"/>
    <w:rsid w:val="00C53844"/>
    <w:rsid w:val="00C5578D"/>
    <w:rsid w:val="00C60A61"/>
    <w:rsid w:val="00C61A2A"/>
    <w:rsid w:val="00C6367C"/>
    <w:rsid w:val="00C6606A"/>
    <w:rsid w:val="00C73503"/>
    <w:rsid w:val="00C741DB"/>
    <w:rsid w:val="00C76837"/>
    <w:rsid w:val="00C812FF"/>
    <w:rsid w:val="00C8187B"/>
    <w:rsid w:val="00C832AE"/>
    <w:rsid w:val="00C83F30"/>
    <w:rsid w:val="00C9042A"/>
    <w:rsid w:val="00C908DA"/>
    <w:rsid w:val="00C911D9"/>
    <w:rsid w:val="00C91538"/>
    <w:rsid w:val="00C91C01"/>
    <w:rsid w:val="00C95180"/>
    <w:rsid w:val="00C960CC"/>
    <w:rsid w:val="00CA23CF"/>
    <w:rsid w:val="00CA2B26"/>
    <w:rsid w:val="00CA61B6"/>
    <w:rsid w:val="00CA62DA"/>
    <w:rsid w:val="00CA6417"/>
    <w:rsid w:val="00CB043B"/>
    <w:rsid w:val="00CB177C"/>
    <w:rsid w:val="00CB2915"/>
    <w:rsid w:val="00CB4D16"/>
    <w:rsid w:val="00CB4DD9"/>
    <w:rsid w:val="00CB5AFA"/>
    <w:rsid w:val="00CB6676"/>
    <w:rsid w:val="00CC3B81"/>
    <w:rsid w:val="00CD18FB"/>
    <w:rsid w:val="00CD1FEC"/>
    <w:rsid w:val="00CD6A77"/>
    <w:rsid w:val="00CD7C99"/>
    <w:rsid w:val="00CE32F9"/>
    <w:rsid w:val="00CE552C"/>
    <w:rsid w:val="00CF173E"/>
    <w:rsid w:val="00CF2329"/>
    <w:rsid w:val="00CF27FC"/>
    <w:rsid w:val="00CF401C"/>
    <w:rsid w:val="00CF408C"/>
    <w:rsid w:val="00CF6B41"/>
    <w:rsid w:val="00CF6B8A"/>
    <w:rsid w:val="00D00E2E"/>
    <w:rsid w:val="00D031F8"/>
    <w:rsid w:val="00D04470"/>
    <w:rsid w:val="00D04EFF"/>
    <w:rsid w:val="00D061B0"/>
    <w:rsid w:val="00D11FF2"/>
    <w:rsid w:val="00D15AE8"/>
    <w:rsid w:val="00D16E9F"/>
    <w:rsid w:val="00D225C2"/>
    <w:rsid w:val="00D233DF"/>
    <w:rsid w:val="00D23941"/>
    <w:rsid w:val="00D31037"/>
    <w:rsid w:val="00D31209"/>
    <w:rsid w:val="00D3411F"/>
    <w:rsid w:val="00D3784F"/>
    <w:rsid w:val="00D42AAE"/>
    <w:rsid w:val="00D4450D"/>
    <w:rsid w:val="00D521DD"/>
    <w:rsid w:val="00D62AF3"/>
    <w:rsid w:val="00D6664C"/>
    <w:rsid w:val="00D66951"/>
    <w:rsid w:val="00D6789C"/>
    <w:rsid w:val="00D713BA"/>
    <w:rsid w:val="00D73CB5"/>
    <w:rsid w:val="00D75E69"/>
    <w:rsid w:val="00D76AE2"/>
    <w:rsid w:val="00D76D18"/>
    <w:rsid w:val="00D77B07"/>
    <w:rsid w:val="00D81813"/>
    <w:rsid w:val="00D87A3C"/>
    <w:rsid w:val="00D87BD7"/>
    <w:rsid w:val="00D87EC6"/>
    <w:rsid w:val="00D91ED8"/>
    <w:rsid w:val="00DA362A"/>
    <w:rsid w:val="00DA4EB4"/>
    <w:rsid w:val="00DA7B4B"/>
    <w:rsid w:val="00DB116E"/>
    <w:rsid w:val="00DB24AA"/>
    <w:rsid w:val="00DB44C6"/>
    <w:rsid w:val="00DB51B7"/>
    <w:rsid w:val="00DB5BD7"/>
    <w:rsid w:val="00DB6CAB"/>
    <w:rsid w:val="00DB720F"/>
    <w:rsid w:val="00DB78AC"/>
    <w:rsid w:val="00DC04A4"/>
    <w:rsid w:val="00DC1BF8"/>
    <w:rsid w:val="00DC3BB1"/>
    <w:rsid w:val="00DD0935"/>
    <w:rsid w:val="00DD1B90"/>
    <w:rsid w:val="00DD1B93"/>
    <w:rsid w:val="00DD305E"/>
    <w:rsid w:val="00DE0188"/>
    <w:rsid w:val="00DE0A9E"/>
    <w:rsid w:val="00DE36FC"/>
    <w:rsid w:val="00DE4EB2"/>
    <w:rsid w:val="00DE5949"/>
    <w:rsid w:val="00DE6C9C"/>
    <w:rsid w:val="00DE7168"/>
    <w:rsid w:val="00DE7C52"/>
    <w:rsid w:val="00DF1830"/>
    <w:rsid w:val="00DF1996"/>
    <w:rsid w:val="00DF2492"/>
    <w:rsid w:val="00DF2677"/>
    <w:rsid w:val="00DF39E4"/>
    <w:rsid w:val="00DF435B"/>
    <w:rsid w:val="00DF6E93"/>
    <w:rsid w:val="00E00FE2"/>
    <w:rsid w:val="00E05B14"/>
    <w:rsid w:val="00E10747"/>
    <w:rsid w:val="00E118C5"/>
    <w:rsid w:val="00E149C8"/>
    <w:rsid w:val="00E153B3"/>
    <w:rsid w:val="00E16F4D"/>
    <w:rsid w:val="00E17037"/>
    <w:rsid w:val="00E243C8"/>
    <w:rsid w:val="00E24440"/>
    <w:rsid w:val="00E33A6F"/>
    <w:rsid w:val="00E35A1E"/>
    <w:rsid w:val="00E37520"/>
    <w:rsid w:val="00E377BC"/>
    <w:rsid w:val="00E4196D"/>
    <w:rsid w:val="00E431DF"/>
    <w:rsid w:val="00E4385D"/>
    <w:rsid w:val="00E43C0D"/>
    <w:rsid w:val="00E447B6"/>
    <w:rsid w:val="00E500EA"/>
    <w:rsid w:val="00E5088B"/>
    <w:rsid w:val="00E5113E"/>
    <w:rsid w:val="00E54084"/>
    <w:rsid w:val="00E54469"/>
    <w:rsid w:val="00E547A4"/>
    <w:rsid w:val="00E54A04"/>
    <w:rsid w:val="00E55DF9"/>
    <w:rsid w:val="00E55F3E"/>
    <w:rsid w:val="00E5636B"/>
    <w:rsid w:val="00E566CF"/>
    <w:rsid w:val="00E56E3B"/>
    <w:rsid w:val="00E57C6B"/>
    <w:rsid w:val="00E624A2"/>
    <w:rsid w:val="00E6355D"/>
    <w:rsid w:val="00E63D87"/>
    <w:rsid w:val="00E64285"/>
    <w:rsid w:val="00E6449A"/>
    <w:rsid w:val="00E740E8"/>
    <w:rsid w:val="00E77166"/>
    <w:rsid w:val="00E8403C"/>
    <w:rsid w:val="00E91C23"/>
    <w:rsid w:val="00E92FFD"/>
    <w:rsid w:val="00E96E63"/>
    <w:rsid w:val="00EA194F"/>
    <w:rsid w:val="00EA55E2"/>
    <w:rsid w:val="00EA5A7B"/>
    <w:rsid w:val="00EB0858"/>
    <w:rsid w:val="00EB2EC7"/>
    <w:rsid w:val="00EB44BB"/>
    <w:rsid w:val="00EB7E9E"/>
    <w:rsid w:val="00EC00E9"/>
    <w:rsid w:val="00EC165F"/>
    <w:rsid w:val="00EC74D7"/>
    <w:rsid w:val="00ED10EF"/>
    <w:rsid w:val="00ED127A"/>
    <w:rsid w:val="00ED12CE"/>
    <w:rsid w:val="00ED4A0A"/>
    <w:rsid w:val="00EE6A7A"/>
    <w:rsid w:val="00EF6D63"/>
    <w:rsid w:val="00F00303"/>
    <w:rsid w:val="00F027AC"/>
    <w:rsid w:val="00F054F6"/>
    <w:rsid w:val="00F06ECC"/>
    <w:rsid w:val="00F10D33"/>
    <w:rsid w:val="00F1315C"/>
    <w:rsid w:val="00F132CE"/>
    <w:rsid w:val="00F1417E"/>
    <w:rsid w:val="00F23359"/>
    <w:rsid w:val="00F23937"/>
    <w:rsid w:val="00F24A0F"/>
    <w:rsid w:val="00F272FB"/>
    <w:rsid w:val="00F27774"/>
    <w:rsid w:val="00F27821"/>
    <w:rsid w:val="00F27FCB"/>
    <w:rsid w:val="00F312DD"/>
    <w:rsid w:val="00F3731D"/>
    <w:rsid w:val="00F374AC"/>
    <w:rsid w:val="00F37E67"/>
    <w:rsid w:val="00F4167B"/>
    <w:rsid w:val="00F424DE"/>
    <w:rsid w:val="00F42604"/>
    <w:rsid w:val="00F42BC2"/>
    <w:rsid w:val="00F463AD"/>
    <w:rsid w:val="00F5009B"/>
    <w:rsid w:val="00F553A7"/>
    <w:rsid w:val="00F61541"/>
    <w:rsid w:val="00F673D3"/>
    <w:rsid w:val="00F6771C"/>
    <w:rsid w:val="00F713AD"/>
    <w:rsid w:val="00F713B2"/>
    <w:rsid w:val="00F7218A"/>
    <w:rsid w:val="00F7257E"/>
    <w:rsid w:val="00F7499F"/>
    <w:rsid w:val="00F74AB4"/>
    <w:rsid w:val="00F7593D"/>
    <w:rsid w:val="00F7746A"/>
    <w:rsid w:val="00F836DD"/>
    <w:rsid w:val="00F84BF9"/>
    <w:rsid w:val="00F852F3"/>
    <w:rsid w:val="00F878CC"/>
    <w:rsid w:val="00F87CA8"/>
    <w:rsid w:val="00F92F5F"/>
    <w:rsid w:val="00F95E8B"/>
    <w:rsid w:val="00F9744E"/>
    <w:rsid w:val="00FA53E3"/>
    <w:rsid w:val="00FA70FF"/>
    <w:rsid w:val="00FA77BF"/>
    <w:rsid w:val="00FB091F"/>
    <w:rsid w:val="00FB1156"/>
    <w:rsid w:val="00FB1290"/>
    <w:rsid w:val="00FB22D1"/>
    <w:rsid w:val="00FB6978"/>
    <w:rsid w:val="00FB6F55"/>
    <w:rsid w:val="00FC2159"/>
    <w:rsid w:val="00FC26D4"/>
    <w:rsid w:val="00FC2EA6"/>
    <w:rsid w:val="00FC576E"/>
    <w:rsid w:val="00FC6CB7"/>
    <w:rsid w:val="00FD00CD"/>
    <w:rsid w:val="00FD1ABD"/>
    <w:rsid w:val="00FD7860"/>
    <w:rsid w:val="00FE3AE9"/>
    <w:rsid w:val="00FE4148"/>
    <w:rsid w:val="00FE730E"/>
    <w:rsid w:val="00FE7840"/>
    <w:rsid w:val="00FE7C76"/>
    <w:rsid w:val="00FF1C86"/>
    <w:rsid w:val="00FF39C6"/>
    <w:rsid w:val="00FF4ADF"/>
    <w:rsid w:val="00FF5CEA"/>
    <w:rsid w:val="00FF5F28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BE7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qFormat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3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qFormat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95062E"/>
    <w:rPr>
      <w:b/>
    </w:rPr>
  </w:style>
  <w:style w:type="character" w:customStyle="1" w:styleId="af4">
    <w:name w:val="Тема примечания Знак"/>
    <w:basedOn w:val="af2"/>
    <w:link w:val="af3"/>
    <w:uiPriority w:val="99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qFormat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uiPriority w:val="99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qFormat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1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3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3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4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qFormat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5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qFormat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qFormat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qFormat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</w:style>
  <w:style w:type="numbering" w:customStyle="1" w:styleId="WWNum2">
    <w:name w:val="WWNum2"/>
    <w:basedOn w:val="a2"/>
    <w:rsid w:val="00EC165F"/>
  </w:style>
  <w:style w:type="numbering" w:customStyle="1" w:styleId="WWNum3">
    <w:name w:val="WWNum3"/>
    <w:basedOn w:val="a2"/>
    <w:rsid w:val="00EC165F"/>
  </w:style>
  <w:style w:type="numbering" w:customStyle="1" w:styleId="WWNum4">
    <w:name w:val="WWNum4"/>
    <w:basedOn w:val="a2"/>
    <w:rsid w:val="00EC165F"/>
  </w:style>
  <w:style w:type="numbering" w:customStyle="1" w:styleId="WWNum5">
    <w:name w:val="WWNum5"/>
    <w:basedOn w:val="a2"/>
    <w:rsid w:val="00EC165F"/>
  </w:style>
  <w:style w:type="numbering" w:customStyle="1" w:styleId="WWNum6">
    <w:name w:val="WWNum6"/>
    <w:basedOn w:val="a2"/>
    <w:rsid w:val="00EC165F"/>
  </w:style>
  <w:style w:type="numbering" w:customStyle="1" w:styleId="WWNum7">
    <w:name w:val="WWNum7"/>
    <w:basedOn w:val="a2"/>
    <w:rsid w:val="00EC165F"/>
  </w:style>
  <w:style w:type="numbering" w:customStyle="1" w:styleId="WWNum8">
    <w:name w:val="WWNum8"/>
    <w:basedOn w:val="a2"/>
    <w:rsid w:val="00EC165F"/>
  </w:style>
  <w:style w:type="numbering" w:customStyle="1" w:styleId="WWNum9">
    <w:name w:val="WWNum9"/>
    <w:basedOn w:val="a2"/>
    <w:rsid w:val="00EC165F"/>
  </w:style>
  <w:style w:type="numbering" w:customStyle="1" w:styleId="WWNum10">
    <w:name w:val="WWNum10"/>
    <w:basedOn w:val="a2"/>
    <w:rsid w:val="00EC165F"/>
  </w:style>
  <w:style w:type="numbering" w:customStyle="1" w:styleId="WWNum11">
    <w:name w:val="WWNum11"/>
    <w:basedOn w:val="a2"/>
    <w:rsid w:val="00EC165F"/>
  </w:style>
  <w:style w:type="numbering" w:customStyle="1" w:styleId="WWNum12">
    <w:name w:val="WWNum12"/>
    <w:basedOn w:val="a2"/>
    <w:rsid w:val="00EC165F"/>
  </w:style>
  <w:style w:type="numbering" w:customStyle="1" w:styleId="WWNum13">
    <w:name w:val="WWNum13"/>
    <w:basedOn w:val="a2"/>
    <w:rsid w:val="00EC165F"/>
  </w:style>
  <w:style w:type="numbering" w:customStyle="1" w:styleId="WWNum14">
    <w:name w:val="WWNum14"/>
    <w:basedOn w:val="a2"/>
    <w:rsid w:val="00EC165F"/>
  </w:style>
  <w:style w:type="numbering" w:customStyle="1" w:styleId="WWNum15">
    <w:name w:val="WWNum15"/>
    <w:basedOn w:val="a2"/>
    <w:rsid w:val="00EC165F"/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6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Знак2"/>
    <w:basedOn w:val="a0"/>
    <w:uiPriority w:val="99"/>
    <w:semiHidden/>
    <w:rsid w:val="00EC165F"/>
  </w:style>
  <w:style w:type="character" w:customStyle="1" w:styleId="28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9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b"/>
    <w:uiPriority w:val="59"/>
    <w:rsid w:val="008A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e"/>
    <w:uiPriority w:val="99"/>
    <w:semiHidden/>
    <w:unhideWhenUsed/>
    <w:rsid w:val="008A3F8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a">
    <w:name w:val="Body Text Indent 2"/>
    <w:basedOn w:val="a"/>
    <w:link w:val="2b"/>
    <w:uiPriority w:val="99"/>
    <w:semiHidden/>
    <w:unhideWhenUsed/>
    <w:rsid w:val="0086365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6365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BE781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ConsPlusDocList">
    <w:name w:val="ConsPlusDocList"/>
    <w:rsid w:val="00BE78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81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81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BE78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c">
    <w:name w:val="Quote"/>
    <w:basedOn w:val="a"/>
    <w:next w:val="a"/>
    <w:link w:val="2d"/>
    <w:uiPriority w:val="29"/>
    <w:qFormat/>
    <w:rsid w:val="00BE7811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character" w:customStyle="1" w:styleId="2d">
    <w:name w:val="Цитата 2 Знак"/>
    <w:basedOn w:val="a0"/>
    <w:link w:val="2c"/>
    <w:uiPriority w:val="29"/>
    <w:rsid w:val="00BE7811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numbering" w:customStyle="1" w:styleId="WWNum16">
    <w:name w:val="WWNum16"/>
    <w:basedOn w:val="a2"/>
    <w:rsid w:val="003E5074"/>
    <w:pPr>
      <w:numPr>
        <w:numId w:val="1"/>
      </w:numPr>
    </w:pPr>
  </w:style>
  <w:style w:type="numbering" w:customStyle="1" w:styleId="WWNum21">
    <w:name w:val="WWNum21"/>
    <w:basedOn w:val="a2"/>
    <w:rsid w:val="003E5074"/>
    <w:pPr>
      <w:numPr>
        <w:numId w:val="2"/>
      </w:numPr>
    </w:pPr>
  </w:style>
  <w:style w:type="numbering" w:customStyle="1" w:styleId="WWNum31">
    <w:name w:val="WWNum31"/>
    <w:basedOn w:val="a2"/>
    <w:rsid w:val="003E5074"/>
    <w:pPr>
      <w:numPr>
        <w:numId w:val="3"/>
      </w:numPr>
    </w:pPr>
  </w:style>
  <w:style w:type="numbering" w:customStyle="1" w:styleId="WWNum41">
    <w:name w:val="WWNum41"/>
    <w:basedOn w:val="a2"/>
    <w:rsid w:val="003E5074"/>
    <w:pPr>
      <w:numPr>
        <w:numId w:val="4"/>
      </w:numPr>
    </w:pPr>
  </w:style>
  <w:style w:type="numbering" w:customStyle="1" w:styleId="WWNum51">
    <w:name w:val="WWNum51"/>
    <w:basedOn w:val="a2"/>
    <w:rsid w:val="003E5074"/>
    <w:pPr>
      <w:numPr>
        <w:numId w:val="5"/>
      </w:numPr>
    </w:pPr>
  </w:style>
  <w:style w:type="numbering" w:customStyle="1" w:styleId="WWNum61">
    <w:name w:val="WWNum61"/>
    <w:basedOn w:val="a2"/>
    <w:rsid w:val="003E5074"/>
    <w:pPr>
      <w:numPr>
        <w:numId w:val="6"/>
      </w:numPr>
    </w:pPr>
  </w:style>
  <w:style w:type="numbering" w:customStyle="1" w:styleId="WWNum71">
    <w:name w:val="WWNum71"/>
    <w:basedOn w:val="a2"/>
    <w:rsid w:val="003E5074"/>
    <w:pPr>
      <w:numPr>
        <w:numId w:val="7"/>
      </w:numPr>
    </w:pPr>
  </w:style>
  <w:style w:type="numbering" w:customStyle="1" w:styleId="WWNum81">
    <w:name w:val="WWNum81"/>
    <w:basedOn w:val="a2"/>
    <w:rsid w:val="003E5074"/>
    <w:pPr>
      <w:numPr>
        <w:numId w:val="8"/>
      </w:numPr>
    </w:pPr>
  </w:style>
  <w:style w:type="numbering" w:customStyle="1" w:styleId="WWNum91">
    <w:name w:val="WWNum91"/>
    <w:basedOn w:val="a2"/>
    <w:rsid w:val="003E5074"/>
    <w:pPr>
      <w:numPr>
        <w:numId w:val="9"/>
      </w:numPr>
    </w:pPr>
  </w:style>
  <w:style w:type="numbering" w:customStyle="1" w:styleId="WWNum101">
    <w:name w:val="WWNum101"/>
    <w:basedOn w:val="a2"/>
    <w:rsid w:val="003E5074"/>
    <w:pPr>
      <w:numPr>
        <w:numId w:val="10"/>
      </w:numPr>
    </w:pPr>
  </w:style>
  <w:style w:type="numbering" w:customStyle="1" w:styleId="WWNum111">
    <w:name w:val="WWNum111"/>
    <w:basedOn w:val="a2"/>
    <w:rsid w:val="003E5074"/>
    <w:pPr>
      <w:numPr>
        <w:numId w:val="11"/>
      </w:numPr>
    </w:pPr>
  </w:style>
  <w:style w:type="numbering" w:customStyle="1" w:styleId="WWNum121">
    <w:name w:val="WWNum121"/>
    <w:basedOn w:val="a2"/>
    <w:rsid w:val="003E5074"/>
    <w:pPr>
      <w:numPr>
        <w:numId w:val="12"/>
      </w:numPr>
    </w:pPr>
  </w:style>
  <w:style w:type="numbering" w:customStyle="1" w:styleId="WWNum131">
    <w:name w:val="WWNum131"/>
    <w:basedOn w:val="a2"/>
    <w:rsid w:val="003E5074"/>
    <w:pPr>
      <w:numPr>
        <w:numId w:val="13"/>
      </w:numPr>
    </w:pPr>
  </w:style>
  <w:style w:type="numbering" w:customStyle="1" w:styleId="WWNum141">
    <w:name w:val="WWNum141"/>
    <w:basedOn w:val="a2"/>
    <w:rsid w:val="003E5074"/>
    <w:pPr>
      <w:numPr>
        <w:numId w:val="14"/>
      </w:numPr>
    </w:pPr>
  </w:style>
  <w:style w:type="numbering" w:customStyle="1" w:styleId="WWNum151">
    <w:name w:val="WWNum151"/>
    <w:basedOn w:val="a2"/>
    <w:rsid w:val="003E5074"/>
    <w:pPr>
      <w:numPr>
        <w:numId w:val="15"/>
      </w:numPr>
    </w:pPr>
  </w:style>
  <w:style w:type="character" w:customStyle="1" w:styleId="aff9">
    <w:name w:val="Привязка сноски"/>
    <w:rsid w:val="003E507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5074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3E5074"/>
    <w:rPr>
      <w:rFonts w:ascii="Verdana" w:hAnsi="Verdana"/>
      <w:color w:val="008AC0"/>
      <w:u w:val="single"/>
    </w:rPr>
  </w:style>
  <w:style w:type="character" w:customStyle="1" w:styleId="affa">
    <w:name w:val="Символ сноски"/>
    <w:qFormat/>
    <w:rsid w:val="003E5074"/>
  </w:style>
  <w:style w:type="character" w:customStyle="1" w:styleId="affb">
    <w:name w:val="Привязка концевой сноски"/>
    <w:rsid w:val="003E5074"/>
    <w:rPr>
      <w:vertAlign w:val="superscript"/>
    </w:rPr>
  </w:style>
  <w:style w:type="character" w:customStyle="1" w:styleId="affc">
    <w:name w:val="Символ концевой сноски"/>
    <w:qFormat/>
    <w:rsid w:val="003E5074"/>
  </w:style>
  <w:style w:type="paragraph" w:customStyle="1" w:styleId="1f5">
    <w:name w:val="Заголовок1"/>
    <w:basedOn w:val="a"/>
    <w:next w:val="a7"/>
    <w:qFormat/>
    <w:rsid w:val="003E5074"/>
    <w:pPr>
      <w:keepNext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6">
    <w:name w:val="index 1"/>
    <w:basedOn w:val="a"/>
    <w:next w:val="a"/>
    <w:autoRedefine/>
    <w:uiPriority w:val="99"/>
    <w:semiHidden/>
    <w:unhideWhenUsed/>
    <w:rsid w:val="003E5074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3E5074"/>
    <w:pPr>
      <w:suppressLineNumbers/>
      <w:spacing w:after="0" w:line="240" w:lineRule="auto"/>
    </w:pPr>
    <w:rPr>
      <w:rFonts w:ascii="Times New Roman" w:eastAsiaTheme="minorHAnsi" w:hAnsi="Times New Roman" w:cs="Lohit Devanaga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BE7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qFormat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3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qFormat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95062E"/>
    <w:rPr>
      <w:b/>
    </w:rPr>
  </w:style>
  <w:style w:type="character" w:customStyle="1" w:styleId="af4">
    <w:name w:val="Тема примечания Знак"/>
    <w:basedOn w:val="af2"/>
    <w:link w:val="af3"/>
    <w:uiPriority w:val="99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qFormat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uiPriority w:val="99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qFormat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1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3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3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4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qFormat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5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qFormat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qFormat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qFormat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</w:style>
  <w:style w:type="numbering" w:customStyle="1" w:styleId="WWNum2">
    <w:name w:val="WWNum2"/>
    <w:basedOn w:val="a2"/>
    <w:rsid w:val="00EC165F"/>
  </w:style>
  <w:style w:type="numbering" w:customStyle="1" w:styleId="WWNum3">
    <w:name w:val="WWNum3"/>
    <w:basedOn w:val="a2"/>
    <w:rsid w:val="00EC165F"/>
  </w:style>
  <w:style w:type="numbering" w:customStyle="1" w:styleId="WWNum4">
    <w:name w:val="WWNum4"/>
    <w:basedOn w:val="a2"/>
    <w:rsid w:val="00EC165F"/>
  </w:style>
  <w:style w:type="numbering" w:customStyle="1" w:styleId="WWNum5">
    <w:name w:val="WWNum5"/>
    <w:basedOn w:val="a2"/>
    <w:rsid w:val="00EC165F"/>
  </w:style>
  <w:style w:type="numbering" w:customStyle="1" w:styleId="WWNum6">
    <w:name w:val="WWNum6"/>
    <w:basedOn w:val="a2"/>
    <w:rsid w:val="00EC165F"/>
  </w:style>
  <w:style w:type="numbering" w:customStyle="1" w:styleId="WWNum7">
    <w:name w:val="WWNum7"/>
    <w:basedOn w:val="a2"/>
    <w:rsid w:val="00EC165F"/>
  </w:style>
  <w:style w:type="numbering" w:customStyle="1" w:styleId="WWNum8">
    <w:name w:val="WWNum8"/>
    <w:basedOn w:val="a2"/>
    <w:rsid w:val="00EC165F"/>
  </w:style>
  <w:style w:type="numbering" w:customStyle="1" w:styleId="WWNum9">
    <w:name w:val="WWNum9"/>
    <w:basedOn w:val="a2"/>
    <w:rsid w:val="00EC165F"/>
  </w:style>
  <w:style w:type="numbering" w:customStyle="1" w:styleId="WWNum10">
    <w:name w:val="WWNum10"/>
    <w:basedOn w:val="a2"/>
    <w:rsid w:val="00EC165F"/>
  </w:style>
  <w:style w:type="numbering" w:customStyle="1" w:styleId="WWNum11">
    <w:name w:val="WWNum11"/>
    <w:basedOn w:val="a2"/>
    <w:rsid w:val="00EC165F"/>
  </w:style>
  <w:style w:type="numbering" w:customStyle="1" w:styleId="WWNum12">
    <w:name w:val="WWNum12"/>
    <w:basedOn w:val="a2"/>
    <w:rsid w:val="00EC165F"/>
  </w:style>
  <w:style w:type="numbering" w:customStyle="1" w:styleId="WWNum13">
    <w:name w:val="WWNum13"/>
    <w:basedOn w:val="a2"/>
    <w:rsid w:val="00EC165F"/>
  </w:style>
  <w:style w:type="numbering" w:customStyle="1" w:styleId="WWNum14">
    <w:name w:val="WWNum14"/>
    <w:basedOn w:val="a2"/>
    <w:rsid w:val="00EC165F"/>
  </w:style>
  <w:style w:type="numbering" w:customStyle="1" w:styleId="WWNum15">
    <w:name w:val="WWNum15"/>
    <w:basedOn w:val="a2"/>
    <w:rsid w:val="00EC165F"/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6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Знак2"/>
    <w:basedOn w:val="a0"/>
    <w:uiPriority w:val="99"/>
    <w:semiHidden/>
    <w:rsid w:val="00EC165F"/>
  </w:style>
  <w:style w:type="character" w:customStyle="1" w:styleId="28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9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b"/>
    <w:uiPriority w:val="59"/>
    <w:rsid w:val="008A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e"/>
    <w:uiPriority w:val="99"/>
    <w:semiHidden/>
    <w:unhideWhenUsed/>
    <w:rsid w:val="008A3F8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a">
    <w:name w:val="Body Text Indent 2"/>
    <w:basedOn w:val="a"/>
    <w:link w:val="2b"/>
    <w:uiPriority w:val="99"/>
    <w:semiHidden/>
    <w:unhideWhenUsed/>
    <w:rsid w:val="0086365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6365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BE781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ConsPlusDocList">
    <w:name w:val="ConsPlusDocList"/>
    <w:rsid w:val="00BE78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81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81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BE78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c">
    <w:name w:val="Quote"/>
    <w:basedOn w:val="a"/>
    <w:next w:val="a"/>
    <w:link w:val="2d"/>
    <w:uiPriority w:val="29"/>
    <w:qFormat/>
    <w:rsid w:val="00BE7811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character" w:customStyle="1" w:styleId="2d">
    <w:name w:val="Цитата 2 Знак"/>
    <w:basedOn w:val="a0"/>
    <w:link w:val="2c"/>
    <w:uiPriority w:val="29"/>
    <w:rsid w:val="00BE7811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numbering" w:customStyle="1" w:styleId="WWNum16">
    <w:name w:val="WWNum16"/>
    <w:basedOn w:val="a2"/>
    <w:rsid w:val="003E5074"/>
    <w:pPr>
      <w:numPr>
        <w:numId w:val="1"/>
      </w:numPr>
    </w:pPr>
  </w:style>
  <w:style w:type="numbering" w:customStyle="1" w:styleId="WWNum21">
    <w:name w:val="WWNum21"/>
    <w:basedOn w:val="a2"/>
    <w:rsid w:val="003E5074"/>
    <w:pPr>
      <w:numPr>
        <w:numId w:val="2"/>
      </w:numPr>
    </w:pPr>
  </w:style>
  <w:style w:type="numbering" w:customStyle="1" w:styleId="WWNum31">
    <w:name w:val="WWNum31"/>
    <w:basedOn w:val="a2"/>
    <w:rsid w:val="003E5074"/>
    <w:pPr>
      <w:numPr>
        <w:numId w:val="3"/>
      </w:numPr>
    </w:pPr>
  </w:style>
  <w:style w:type="numbering" w:customStyle="1" w:styleId="WWNum41">
    <w:name w:val="WWNum41"/>
    <w:basedOn w:val="a2"/>
    <w:rsid w:val="003E5074"/>
    <w:pPr>
      <w:numPr>
        <w:numId w:val="4"/>
      </w:numPr>
    </w:pPr>
  </w:style>
  <w:style w:type="numbering" w:customStyle="1" w:styleId="WWNum51">
    <w:name w:val="WWNum51"/>
    <w:basedOn w:val="a2"/>
    <w:rsid w:val="003E5074"/>
    <w:pPr>
      <w:numPr>
        <w:numId w:val="5"/>
      </w:numPr>
    </w:pPr>
  </w:style>
  <w:style w:type="numbering" w:customStyle="1" w:styleId="WWNum61">
    <w:name w:val="WWNum61"/>
    <w:basedOn w:val="a2"/>
    <w:rsid w:val="003E5074"/>
    <w:pPr>
      <w:numPr>
        <w:numId w:val="6"/>
      </w:numPr>
    </w:pPr>
  </w:style>
  <w:style w:type="numbering" w:customStyle="1" w:styleId="WWNum71">
    <w:name w:val="WWNum71"/>
    <w:basedOn w:val="a2"/>
    <w:rsid w:val="003E5074"/>
    <w:pPr>
      <w:numPr>
        <w:numId w:val="7"/>
      </w:numPr>
    </w:pPr>
  </w:style>
  <w:style w:type="numbering" w:customStyle="1" w:styleId="WWNum81">
    <w:name w:val="WWNum81"/>
    <w:basedOn w:val="a2"/>
    <w:rsid w:val="003E5074"/>
    <w:pPr>
      <w:numPr>
        <w:numId w:val="8"/>
      </w:numPr>
    </w:pPr>
  </w:style>
  <w:style w:type="numbering" w:customStyle="1" w:styleId="WWNum91">
    <w:name w:val="WWNum91"/>
    <w:basedOn w:val="a2"/>
    <w:rsid w:val="003E5074"/>
    <w:pPr>
      <w:numPr>
        <w:numId w:val="9"/>
      </w:numPr>
    </w:pPr>
  </w:style>
  <w:style w:type="numbering" w:customStyle="1" w:styleId="WWNum101">
    <w:name w:val="WWNum101"/>
    <w:basedOn w:val="a2"/>
    <w:rsid w:val="003E5074"/>
    <w:pPr>
      <w:numPr>
        <w:numId w:val="10"/>
      </w:numPr>
    </w:pPr>
  </w:style>
  <w:style w:type="numbering" w:customStyle="1" w:styleId="WWNum111">
    <w:name w:val="WWNum111"/>
    <w:basedOn w:val="a2"/>
    <w:rsid w:val="003E5074"/>
    <w:pPr>
      <w:numPr>
        <w:numId w:val="11"/>
      </w:numPr>
    </w:pPr>
  </w:style>
  <w:style w:type="numbering" w:customStyle="1" w:styleId="WWNum121">
    <w:name w:val="WWNum121"/>
    <w:basedOn w:val="a2"/>
    <w:rsid w:val="003E5074"/>
    <w:pPr>
      <w:numPr>
        <w:numId w:val="12"/>
      </w:numPr>
    </w:pPr>
  </w:style>
  <w:style w:type="numbering" w:customStyle="1" w:styleId="WWNum131">
    <w:name w:val="WWNum131"/>
    <w:basedOn w:val="a2"/>
    <w:rsid w:val="003E5074"/>
    <w:pPr>
      <w:numPr>
        <w:numId w:val="13"/>
      </w:numPr>
    </w:pPr>
  </w:style>
  <w:style w:type="numbering" w:customStyle="1" w:styleId="WWNum141">
    <w:name w:val="WWNum141"/>
    <w:basedOn w:val="a2"/>
    <w:rsid w:val="003E5074"/>
    <w:pPr>
      <w:numPr>
        <w:numId w:val="14"/>
      </w:numPr>
    </w:pPr>
  </w:style>
  <w:style w:type="numbering" w:customStyle="1" w:styleId="WWNum151">
    <w:name w:val="WWNum151"/>
    <w:basedOn w:val="a2"/>
    <w:rsid w:val="003E5074"/>
    <w:pPr>
      <w:numPr>
        <w:numId w:val="15"/>
      </w:numPr>
    </w:pPr>
  </w:style>
  <w:style w:type="character" w:customStyle="1" w:styleId="aff9">
    <w:name w:val="Привязка сноски"/>
    <w:rsid w:val="003E507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5074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3E5074"/>
    <w:rPr>
      <w:rFonts w:ascii="Verdana" w:hAnsi="Verdana"/>
      <w:color w:val="008AC0"/>
      <w:u w:val="single"/>
    </w:rPr>
  </w:style>
  <w:style w:type="character" w:customStyle="1" w:styleId="affa">
    <w:name w:val="Символ сноски"/>
    <w:qFormat/>
    <w:rsid w:val="003E5074"/>
  </w:style>
  <w:style w:type="character" w:customStyle="1" w:styleId="affb">
    <w:name w:val="Привязка концевой сноски"/>
    <w:rsid w:val="003E5074"/>
    <w:rPr>
      <w:vertAlign w:val="superscript"/>
    </w:rPr>
  </w:style>
  <w:style w:type="character" w:customStyle="1" w:styleId="affc">
    <w:name w:val="Символ концевой сноски"/>
    <w:qFormat/>
    <w:rsid w:val="003E5074"/>
  </w:style>
  <w:style w:type="paragraph" w:customStyle="1" w:styleId="1f5">
    <w:name w:val="Заголовок1"/>
    <w:basedOn w:val="a"/>
    <w:next w:val="a7"/>
    <w:qFormat/>
    <w:rsid w:val="003E5074"/>
    <w:pPr>
      <w:keepNext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6">
    <w:name w:val="index 1"/>
    <w:basedOn w:val="a"/>
    <w:next w:val="a"/>
    <w:autoRedefine/>
    <w:uiPriority w:val="99"/>
    <w:semiHidden/>
    <w:unhideWhenUsed/>
    <w:rsid w:val="003E5074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3E5074"/>
    <w:pPr>
      <w:suppressLineNumbers/>
      <w:spacing w:after="0" w:line="240" w:lineRule="auto"/>
    </w:pPr>
    <w:rPr>
      <w:rFonts w:ascii="Times New Roman" w:eastAsiaTheme="minorHAnsi" w:hAnsi="Times New Roman" w:cs="Lohit Devanaga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588BF3F206CD56C7EB1494610AEE54245795ED43B0235C2FE885E83A1C2EA7B6F8F591011036845F2ECE231Dc8mCH" TargetMode="External"/><Relationship Id="rId18" Type="http://schemas.openxmlformats.org/officeDocument/2006/relationships/hyperlink" Target="consultantplus://offline/ref=45A824E527F30CFB337B3E6A8785C3C678B4F69DB6797E9F5A4F9E23F0B22D764D1524E17056ADD0EDD2CE3913W4X5I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3DE61FC018A2DE223594E1D05D2BFDB197B7513D28B6D68162E60C807B133E0166E0E3CBD32E9F94755485B7BOFp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588BF3F206CD56C7EB1494610AEE54275993E241B3235C2FE885E83A1C2EA7B6F8F591011036845F2ECE231Dc8mC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588BF3F206CD56C7EB1494610AEE54265396E340B0235C2FE885E83A1C2EA7A4F8AD9D00162885553B987258D005B62645C23018EDC7B6c8mDH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5A824E527F30CFB337B3E6A8785C3C678BCF19AB67F7E9F5A4F9E23F0B22D764D1524E17056ADD0EDD2CE3913W4X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588BF3F206CD56C7EB1494610AEE54265094EA41B6235C2FE885E83A1C2EA7B6F8F591011036845F2ECE231Dc8mCH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F9B2-4384-4FF4-B4B9-7BDEDDEB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16275</Words>
  <Characters>92771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отдел культуры 1</cp:lastModifiedBy>
  <cp:revision>4</cp:revision>
  <cp:lastPrinted>2021-01-28T12:54:00Z</cp:lastPrinted>
  <dcterms:created xsi:type="dcterms:W3CDTF">2021-02-01T08:43:00Z</dcterms:created>
  <dcterms:modified xsi:type="dcterms:W3CDTF">2021-02-17T09:44:00Z</dcterms:modified>
</cp:coreProperties>
</file>