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60" w:rsidRDefault="003D4E7E" w:rsidP="004A15A2">
      <w:pPr>
        <w:pStyle w:val="1"/>
        <w:rPr>
          <w:rFonts w:ascii="Times New Roman" w:hAnsi="Times New Roman"/>
        </w:rPr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F66448C" wp14:editId="1160AA1F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A2" w:rsidRPr="004A15A2" w:rsidRDefault="004A15A2" w:rsidP="004A15A2">
      <w:pPr>
        <w:rPr>
          <w:lang w:eastAsia="ru-RU"/>
        </w:rPr>
      </w:pPr>
      <w:bookmarkStart w:id="0" w:name="_GoBack"/>
      <w:bookmarkEnd w:id="0"/>
    </w:p>
    <w:p w:rsidR="00DF39E4" w:rsidRPr="008323A0" w:rsidRDefault="00DF39E4" w:rsidP="004A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DF39E4" w:rsidRPr="008323A0" w:rsidRDefault="00DF39E4" w:rsidP="004A15A2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4A15A2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4A15A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B76180" w:rsidRDefault="00357522" w:rsidP="004A15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15A2">
        <w:rPr>
          <w:rFonts w:ascii="Times New Roman" w:hAnsi="Times New Roman"/>
          <w:sz w:val="28"/>
          <w:szCs w:val="28"/>
          <w:lang w:eastAsia="ru-RU"/>
        </w:rPr>
        <w:t>30.03.2021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A15A2">
        <w:rPr>
          <w:rFonts w:ascii="Times New Roman" w:hAnsi="Times New Roman"/>
          <w:sz w:val="28"/>
          <w:szCs w:val="28"/>
          <w:lang w:eastAsia="ru-RU"/>
        </w:rPr>
        <w:t>254-ПГ</w:t>
      </w:r>
    </w:p>
    <w:p w:rsidR="00112E1A" w:rsidRPr="008323A0" w:rsidRDefault="00112E1A" w:rsidP="004A15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Default="00B909B4" w:rsidP="004A15A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8323A0">
        <w:rPr>
          <w:rFonts w:ascii="Times New Roman" w:hAnsi="Times New Roman"/>
          <w:w w:val="115"/>
        </w:rPr>
        <w:t>г. Котельники</w:t>
      </w:r>
    </w:p>
    <w:p w:rsidR="00B678F1" w:rsidRPr="008323A0" w:rsidRDefault="00B678F1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A520DE" w:rsidRDefault="00A520DE" w:rsidP="00A52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616129">
        <w:rPr>
          <w:rFonts w:ascii="Times New Roman" w:hAnsi="Times New Roman"/>
          <w:sz w:val="28"/>
          <w:szCs w:val="28"/>
        </w:rPr>
        <w:t xml:space="preserve"> изменений в постановление главы от 20.09.2019 № 654-ПГ </w:t>
      </w:r>
    </w:p>
    <w:p w:rsidR="00A520DE" w:rsidRPr="00616129" w:rsidRDefault="00A520DE" w:rsidP="00A520DE">
      <w:pPr>
        <w:spacing w:after="0" w:line="240" w:lineRule="auto"/>
        <w:jc w:val="center"/>
        <w:rPr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</w:p>
    <w:p w:rsidR="00A520DE" w:rsidRPr="00616129" w:rsidRDefault="00A520DE" w:rsidP="00A520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A520DE" w:rsidRPr="00616129" w:rsidRDefault="00A520DE" w:rsidP="00A520DE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</w:p>
    <w:p w:rsidR="00A520DE" w:rsidRDefault="00A520DE" w:rsidP="00A520DE">
      <w:pPr>
        <w:pStyle w:val="Standard"/>
        <w:jc w:val="center"/>
        <w:rPr>
          <w:sz w:val="16"/>
          <w:szCs w:val="16"/>
        </w:rPr>
      </w:pPr>
    </w:p>
    <w:p w:rsidR="00A520DE" w:rsidRDefault="00A520DE" w:rsidP="00727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</w:t>
      </w:r>
      <w:r w:rsidRPr="00FC4C1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4C1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C4C18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Московской области  от 13.10.</w:t>
      </w:r>
      <w:r w:rsidRPr="00FC4C1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FC4C18">
        <w:rPr>
          <w:rFonts w:ascii="Times New Roman" w:hAnsi="Times New Roman"/>
          <w:sz w:val="28"/>
          <w:szCs w:val="28"/>
        </w:rPr>
        <w:t xml:space="preserve"> 730/33 « О досрочном прекращении реализации Государственной программы Московской области «Культура Подмосковья» и утверждения Государственной программы  Московской области «Культура Подмосковья»</w:t>
      </w:r>
      <w:r>
        <w:rPr>
          <w:rFonts w:ascii="Times New Roman" w:hAnsi="Times New Roman"/>
          <w:sz w:val="28"/>
          <w:szCs w:val="28"/>
        </w:rPr>
        <w:t xml:space="preserve">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</w:t>
      </w:r>
      <w:r w:rsidR="001D7045">
        <w:rPr>
          <w:rFonts w:ascii="Times New Roman" w:hAnsi="Times New Roman"/>
          <w:sz w:val="28"/>
          <w:szCs w:val="28"/>
        </w:rPr>
        <w:t>633-ПГ, от 13.09.2018 № 792-ПГ)</w:t>
      </w:r>
      <w:r w:rsidR="00C16D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520DE" w:rsidRDefault="00A520DE" w:rsidP="00727D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</w:t>
      </w:r>
      <w:r w:rsidRPr="00616129">
        <w:rPr>
          <w:rFonts w:ascii="Times New Roman" w:hAnsi="Times New Roman"/>
          <w:sz w:val="28"/>
          <w:szCs w:val="28"/>
        </w:rPr>
        <w:t>«</w:t>
      </w:r>
      <w:r w:rsidRPr="00392351">
        <w:rPr>
          <w:rFonts w:ascii="Times New Roman" w:hAnsi="Times New Roman"/>
          <w:sz w:val="28"/>
          <w:szCs w:val="28"/>
        </w:rPr>
        <w:t xml:space="preserve">Культура» </w:t>
      </w:r>
      <w:r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 w:rsidRPr="00616129">
        <w:rPr>
          <w:rFonts w:ascii="Times New Roman" w:hAnsi="Times New Roman"/>
          <w:sz w:val="28"/>
          <w:szCs w:val="28"/>
        </w:rPr>
        <w:t>от 20.09.2019 № 654-ПГ 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</w:t>
      </w:r>
      <w:r w:rsidRPr="00616129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 (в редакции постановлений главы городского округа Котельники Московской области от</w:t>
      </w:r>
      <w:r w:rsidRPr="003923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28.11.2019 №874-ПГ, от 27.02.2020 №121-ПГ, от 29.04.2020 №284-ПГ, от 26.06.2020 № 439- ПГ, от 24.07.2020 №498-ПГ, от 19.08.2020 №569-ПГ, от 01.09.2020 №620 –ПГ, от 17.09.2020 № 661-ПГ, от 29.09.2020 № 717-ПГ,от 22.10.2020 №826-ПГ, от 30.11.2020 № 965-ПГ,</w:t>
      </w:r>
      <w:r w:rsidR="00727D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22.12.2020 № 1078-ПГ</w:t>
      </w:r>
      <w:r w:rsidR="00C16DDD">
        <w:rPr>
          <w:rFonts w:ascii="Times New Roman" w:eastAsiaTheme="minorHAnsi" w:hAnsi="Times New Roman"/>
          <w:sz w:val="28"/>
          <w:szCs w:val="28"/>
        </w:rPr>
        <w:t>, 28.01.2021 №38-ПГ</w:t>
      </w:r>
      <w:r w:rsidR="00BF0E32">
        <w:rPr>
          <w:rFonts w:ascii="Times New Roman" w:eastAsiaTheme="minorHAnsi" w:hAnsi="Times New Roman"/>
          <w:sz w:val="28"/>
          <w:szCs w:val="28"/>
        </w:rPr>
        <w:t>, 05.02.2021 №71-ПГ</w:t>
      </w:r>
      <w:r>
        <w:rPr>
          <w:rFonts w:ascii="Times New Roman" w:eastAsiaTheme="minorHAnsi" w:hAnsi="Times New Roman"/>
          <w:sz w:val="28"/>
          <w:szCs w:val="28"/>
        </w:rPr>
        <w:t xml:space="preserve"> )</w:t>
      </w:r>
      <w:r w:rsidR="00727DEC">
        <w:rPr>
          <w:rFonts w:ascii="Times New Roman" w:hAnsi="Times New Roman"/>
          <w:sz w:val="28"/>
          <w:szCs w:val="28"/>
        </w:rPr>
        <w:t xml:space="preserve">, </w:t>
      </w:r>
      <w:r w:rsidR="00727DEC" w:rsidRPr="00E35A1E">
        <w:rPr>
          <w:rFonts w:ascii="Times New Roman" w:eastAsiaTheme="minorHAnsi" w:hAnsi="Times New Roman"/>
          <w:spacing w:val="-4"/>
          <w:sz w:val="28"/>
          <w:szCs w:val="28"/>
        </w:rPr>
        <w:t>следующие изменения:</w:t>
      </w:r>
    </w:p>
    <w:p w:rsidR="00BF0E32" w:rsidRPr="00616129" w:rsidRDefault="004A15A2" w:rsidP="00BF0E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ab/>
      </w:r>
      <w:r w:rsidR="001D7045">
        <w:rPr>
          <w:rFonts w:ascii="Times New Roman" w:eastAsiaTheme="minorHAnsi" w:hAnsi="Times New Roman"/>
          <w:spacing w:val="-4"/>
          <w:sz w:val="28"/>
          <w:szCs w:val="28"/>
        </w:rPr>
        <w:t>1</w:t>
      </w:r>
      <w:r w:rsidR="00BF0E32" w:rsidRPr="00616129">
        <w:rPr>
          <w:rFonts w:ascii="Times New Roman" w:hAnsi="Times New Roman"/>
          <w:sz w:val="28"/>
          <w:szCs w:val="28"/>
        </w:rPr>
        <w:t xml:space="preserve">.Часть паспорта муниципальной программы </w:t>
      </w:r>
      <w:r w:rsidR="00BF0E32" w:rsidRPr="00616129">
        <w:rPr>
          <w:rFonts w:ascii="Times New Roman" w:hAnsi="Times New Roman"/>
          <w:bCs/>
          <w:sz w:val="28"/>
          <w:szCs w:val="28"/>
        </w:rPr>
        <w:t xml:space="preserve">«Культура» </w:t>
      </w:r>
      <w:r w:rsidR="00BF0E32" w:rsidRPr="00616129">
        <w:rPr>
          <w:rFonts w:ascii="Times New Roman" w:hAnsi="Times New Roman"/>
          <w:sz w:val="28"/>
          <w:szCs w:val="28"/>
        </w:rPr>
        <w:t>«Источники</w:t>
      </w:r>
    </w:p>
    <w:p w:rsidR="00BF0E32" w:rsidRPr="00616129" w:rsidRDefault="00BF0E32" w:rsidP="00BF0E3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pacing w:val="-4"/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финансирования подпрограммы по годам реализации и главным распорядителям бюджетных средств</w:t>
      </w:r>
      <w:r w:rsidRPr="00616129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616129">
        <w:rPr>
          <w:rFonts w:ascii="Times New Roman" w:hAnsi="Times New Roman"/>
          <w:sz w:val="28"/>
          <w:szCs w:val="28"/>
        </w:rPr>
        <w:t>в том числе по годам» изложить в новой редакции:</w:t>
      </w:r>
    </w:p>
    <w:p w:rsidR="00BF0E32" w:rsidRPr="00616129" w:rsidRDefault="00BF0E32" w:rsidP="00BF0E32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5"/>
        <w:gridCol w:w="1276"/>
        <w:gridCol w:w="1134"/>
        <w:gridCol w:w="1134"/>
        <w:gridCol w:w="1205"/>
      </w:tblGrid>
      <w:tr w:rsidR="00BF0E32" w:rsidRPr="00616129" w:rsidTr="00FF6971">
        <w:trPr>
          <w:cantSplit/>
          <w:trHeight w:val="279"/>
          <w:jc w:val="center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BF0E32" w:rsidRPr="00BF0E32" w:rsidRDefault="00BF0E32" w:rsidP="00FF6971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BF0E32">
              <w:rPr>
                <w:rFonts w:eastAsia="Times New Roman"/>
                <w:bCs/>
                <w:lang w:eastAsia="ru-RU" w:bidi="ru-RU"/>
              </w:rPr>
              <w:t xml:space="preserve">Источники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финансирования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подпрограммы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по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годам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реализации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и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главным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распорядителям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бюджетных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средств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, в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том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числе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по</w:t>
            </w:r>
            <w:proofErr w:type="spellEnd"/>
            <w:r w:rsidRPr="00BF0E32">
              <w:rPr>
                <w:rFonts w:eastAsia="Times New Roman"/>
                <w:bCs/>
                <w:lang w:eastAsia="ru-RU" w:bidi="ru-RU"/>
              </w:rPr>
              <w:t xml:space="preserve"> </w:t>
            </w:r>
            <w:proofErr w:type="spellStart"/>
            <w:r w:rsidRPr="00BF0E32">
              <w:rPr>
                <w:rFonts w:eastAsia="Times New Roman"/>
                <w:bCs/>
                <w:lang w:eastAsia="ru-RU" w:bidi="ru-RU"/>
              </w:rPr>
              <w:t>годам</w:t>
            </w:r>
            <w:proofErr w:type="spellEnd"/>
          </w:p>
        </w:tc>
        <w:tc>
          <w:tcPr>
            <w:tcW w:w="7300" w:type="dxa"/>
            <w:gridSpan w:val="6"/>
            <w:shd w:val="clear" w:color="auto" w:fill="auto"/>
            <w:vAlign w:val="center"/>
          </w:tcPr>
          <w:p w:rsidR="00BF0E32" w:rsidRPr="00BF0E32" w:rsidRDefault="00BF0E32" w:rsidP="00FF6971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BF0E32">
              <w:rPr>
                <w:rFonts w:cs="Times New Roman"/>
              </w:rPr>
              <w:t>Расходы</w:t>
            </w:r>
            <w:proofErr w:type="spellEnd"/>
            <w:r w:rsidRPr="00BF0E32">
              <w:rPr>
                <w:rFonts w:cs="Times New Roman"/>
              </w:rPr>
              <w:t xml:space="preserve"> (</w:t>
            </w:r>
            <w:proofErr w:type="spellStart"/>
            <w:r w:rsidRPr="00BF0E32">
              <w:rPr>
                <w:rFonts w:cs="Times New Roman"/>
              </w:rPr>
              <w:t>тыс</w:t>
            </w:r>
            <w:proofErr w:type="spellEnd"/>
            <w:r w:rsidRPr="00BF0E32">
              <w:rPr>
                <w:rFonts w:cs="Times New Roman"/>
              </w:rPr>
              <w:t xml:space="preserve">. </w:t>
            </w:r>
            <w:proofErr w:type="spellStart"/>
            <w:r w:rsidRPr="00BF0E32">
              <w:rPr>
                <w:rFonts w:cs="Times New Roman"/>
              </w:rPr>
              <w:t>рублей</w:t>
            </w:r>
            <w:proofErr w:type="spellEnd"/>
            <w:r w:rsidRPr="00BF0E32">
              <w:rPr>
                <w:rFonts w:cs="Times New Roman"/>
              </w:rPr>
              <w:t>)</w:t>
            </w:r>
          </w:p>
        </w:tc>
      </w:tr>
      <w:tr w:rsidR="00BF0E32" w:rsidRPr="00616129" w:rsidTr="004A15A2">
        <w:trPr>
          <w:cantSplit/>
          <w:trHeight w:val="198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BF0E32" w:rsidRPr="00BF0E32" w:rsidRDefault="00BF0E32" w:rsidP="00FF6971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76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134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34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05" w:type="dxa"/>
            <w:shd w:val="clear" w:color="auto" w:fill="auto"/>
          </w:tcPr>
          <w:p w:rsidR="00BF0E32" w:rsidRPr="004A15A2" w:rsidRDefault="00BF0E32" w:rsidP="00FF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C4BBF" w:rsidRPr="00616129" w:rsidTr="006F0821">
        <w:trPr>
          <w:trHeight w:val="463"/>
          <w:jc w:val="center"/>
        </w:trPr>
        <w:tc>
          <w:tcPr>
            <w:tcW w:w="2480" w:type="dxa"/>
            <w:shd w:val="clear" w:color="auto" w:fill="auto"/>
          </w:tcPr>
          <w:p w:rsidR="00EC4BBF" w:rsidRPr="00BF0E32" w:rsidRDefault="00EC4BBF" w:rsidP="00FF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0E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231010,43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818,00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804,00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43055,00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C4BBF" w:rsidRPr="004A15A2" w:rsidRDefault="00EC4BBF" w:rsidP="00EC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185524,43</w:t>
            </w:r>
          </w:p>
        </w:tc>
      </w:tr>
      <w:tr w:rsidR="0025362F" w:rsidRPr="00616129" w:rsidTr="006F0821">
        <w:trPr>
          <w:trHeight w:val="752"/>
          <w:jc w:val="center"/>
        </w:trPr>
        <w:tc>
          <w:tcPr>
            <w:tcW w:w="2480" w:type="dxa"/>
            <w:shd w:val="clear" w:color="auto" w:fill="auto"/>
          </w:tcPr>
          <w:p w:rsidR="0025362F" w:rsidRPr="00BF0E32" w:rsidRDefault="0025362F" w:rsidP="00FF69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0E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92B" w:rsidRPr="00616129" w:rsidTr="006F0821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FD092B" w:rsidRPr="00BF0E32" w:rsidRDefault="00FD092B" w:rsidP="00FF69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0E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92B" w:rsidRPr="004A15A2" w:rsidRDefault="009D51DE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629637,72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116130,94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92B" w:rsidRPr="004A15A2" w:rsidRDefault="009D51DE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114405,24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106804,74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123253,74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169043,06</w:t>
            </w:r>
          </w:p>
        </w:tc>
      </w:tr>
      <w:tr w:rsidR="0025362F" w:rsidRPr="00616129" w:rsidTr="006F0821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25362F" w:rsidRPr="00BF0E32" w:rsidRDefault="0025362F" w:rsidP="00FF69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0E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362F" w:rsidRPr="004A15A2" w:rsidRDefault="0025362F" w:rsidP="009B5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92B" w:rsidRPr="00616129" w:rsidTr="006F0821">
        <w:trPr>
          <w:trHeight w:val="328"/>
          <w:jc w:val="center"/>
        </w:trPr>
        <w:tc>
          <w:tcPr>
            <w:tcW w:w="2480" w:type="dxa"/>
            <w:shd w:val="clear" w:color="auto" w:fill="auto"/>
          </w:tcPr>
          <w:p w:rsidR="00FD092B" w:rsidRPr="00BF0E32" w:rsidRDefault="00FD092B" w:rsidP="00FF69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0E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92B" w:rsidRPr="004A15A2" w:rsidRDefault="009D51DE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860648,15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116948,94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92B" w:rsidRPr="004A15A2" w:rsidRDefault="009D51DE" w:rsidP="009D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115214,24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107608,74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166308,74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D092B" w:rsidRPr="004A15A2" w:rsidRDefault="00FD092B" w:rsidP="00FD0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354567,49</w:t>
            </w:r>
          </w:p>
        </w:tc>
      </w:tr>
    </w:tbl>
    <w:p w:rsidR="00BF0E32" w:rsidRDefault="00BF0E32" w:rsidP="001D704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pacing w:val="-4"/>
          <w:sz w:val="28"/>
          <w:szCs w:val="28"/>
        </w:rPr>
      </w:pPr>
    </w:p>
    <w:p w:rsidR="001D7045" w:rsidRPr="00BF0E32" w:rsidRDefault="00BF0E32" w:rsidP="004A15A2">
      <w:pPr>
        <w:widowControl w:val="0"/>
        <w:ind w:firstLine="708"/>
        <w:jc w:val="both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1.1 </w:t>
      </w:r>
      <w:r w:rsidR="001D7045"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Часть </w:t>
      </w:r>
      <w:r w:rsidR="001D7045" w:rsidRPr="00BF0E32">
        <w:rPr>
          <w:rFonts w:ascii="Times New Roman" w:eastAsiaTheme="minorHAnsi" w:hAnsi="Times New Roman"/>
          <w:spacing w:val="-4"/>
          <w:sz w:val="28"/>
          <w:szCs w:val="28"/>
        </w:rPr>
        <w:t xml:space="preserve">паспорта муниципальной подпрограммы </w:t>
      </w:r>
      <w:r w:rsidRPr="00BF0E3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 6 «Развитие образования в сфере культуры Московской области</w:t>
      </w:r>
      <w:r w:rsidR="001D7045" w:rsidRPr="00616129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1D7045" w:rsidRPr="001D7045" w:rsidRDefault="001D7045" w:rsidP="001D704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pacing w:val="-4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1D7045" w:rsidRPr="004A15A2" w:rsidTr="00C23264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1D7045" w:rsidRPr="004A15A2" w:rsidRDefault="001D7045" w:rsidP="00C23264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4A15A2">
              <w:rPr>
                <w:rFonts w:cs="Times New Roman"/>
              </w:rPr>
              <w:t>Расходы</w:t>
            </w:r>
            <w:proofErr w:type="spellEnd"/>
            <w:r w:rsidRPr="004A15A2">
              <w:rPr>
                <w:rFonts w:cs="Times New Roman"/>
              </w:rPr>
              <w:t xml:space="preserve"> (</w:t>
            </w:r>
            <w:proofErr w:type="spellStart"/>
            <w:r w:rsidRPr="004A15A2">
              <w:rPr>
                <w:rFonts w:cs="Times New Roman"/>
              </w:rPr>
              <w:t>тыс</w:t>
            </w:r>
            <w:proofErr w:type="spellEnd"/>
            <w:r w:rsidRPr="004A15A2">
              <w:rPr>
                <w:rFonts w:cs="Times New Roman"/>
              </w:rPr>
              <w:t xml:space="preserve">. </w:t>
            </w:r>
            <w:proofErr w:type="spellStart"/>
            <w:r w:rsidRPr="004A15A2">
              <w:rPr>
                <w:rFonts w:cs="Times New Roman"/>
              </w:rPr>
              <w:t>рублей</w:t>
            </w:r>
            <w:proofErr w:type="spellEnd"/>
            <w:r w:rsidRPr="004A15A2">
              <w:rPr>
                <w:rFonts w:cs="Times New Roman"/>
              </w:rPr>
              <w:t>)</w:t>
            </w:r>
          </w:p>
        </w:tc>
      </w:tr>
      <w:tr w:rsidR="001D7045" w:rsidRPr="004A15A2" w:rsidTr="00C23264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1D7045" w:rsidRPr="004A15A2" w:rsidRDefault="001D7045" w:rsidP="00C23264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A15A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A15A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5" w:rsidRPr="004A15A2" w:rsidRDefault="001D7045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92E1F" w:rsidRPr="004A15A2" w:rsidTr="006F0821">
        <w:trPr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592E1F" w:rsidRPr="004A15A2" w:rsidRDefault="00592E1F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92E1F" w:rsidRPr="004A15A2" w:rsidRDefault="00592E1F" w:rsidP="006F08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92E1F" w:rsidRPr="004A15A2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E1F" w:rsidRPr="004A15A2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1F" w:rsidRPr="004A15A2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E1F" w:rsidRPr="004A15A2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E1F" w:rsidRPr="004A15A2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</w:tr>
      <w:tr w:rsidR="007F345C" w:rsidRPr="004A15A2" w:rsidTr="006F0821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F345C" w:rsidRPr="004A15A2" w:rsidRDefault="007F345C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45C" w:rsidRPr="004A15A2" w:rsidTr="006F082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F345C" w:rsidRPr="004A15A2" w:rsidRDefault="007F345C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45C" w:rsidRPr="004A15A2" w:rsidTr="006F082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F345C" w:rsidRPr="004A15A2" w:rsidRDefault="007F345C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5C" w:rsidRPr="004A15A2" w:rsidRDefault="007F345C" w:rsidP="007F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345C" w:rsidRPr="004A15A2" w:rsidTr="006F0821">
        <w:trPr>
          <w:trHeight w:val="86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F345C" w:rsidRPr="004A15A2" w:rsidRDefault="007F345C" w:rsidP="00C23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345C" w:rsidRPr="004A15A2" w:rsidRDefault="00592E1F" w:rsidP="006F08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345C" w:rsidRPr="004A15A2" w:rsidRDefault="007F345C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45C" w:rsidRPr="004A15A2" w:rsidRDefault="007F345C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45C" w:rsidRPr="004A15A2" w:rsidRDefault="007F345C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5C" w:rsidRPr="004A15A2" w:rsidRDefault="007F345C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</w:tr>
    </w:tbl>
    <w:p w:rsidR="004A15A2" w:rsidRDefault="004A15A2" w:rsidP="004A15A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Theme="minorHAnsi" w:hAnsi="Times New Roman"/>
          <w:spacing w:val="-4"/>
          <w:sz w:val="28"/>
          <w:szCs w:val="28"/>
        </w:rPr>
      </w:pPr>
    </w:p>
    <w:p w:rsidR="008D5C6E" w:rsidRDefault="001D7045" w:rsidP="004A15A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1.2 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Перечень мероприятий муниципальной подпрограммы </w:t>
      </w:r>
      <w:r w:rsidR="00BF0E32" w:rsidRPr="00BF0E3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 «Развитие образования в сфере культуры Московской области</w:t>
      </w:r>
      <w:r w:rsidR="00BF0E32" w:rsidRPr="00616129">
        <w:rPr>
          <w:rFonts w:ascii="Times New Roman" w:hAnsi="Times New Roman"/>
          <w:sz w:val="28"/>
          <w:szCs w:val="28"/>
        </w:rPr>
        <w:t xml:space="preserve">» 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>городского округа Котельники Московской области на 2020-2024 годы</w:t>
      </w:r>
      <w:r w:rsidR="00FF6971">
        <w:rPr>
          <w:rFonts w:ascii="Times New Roman" w:eastAsiaTheme="minorHAnsi" w:hAnsi="Times New Roman"/>
          <w:spacing w:val="-4"/>
          <w:sz w:val="28"/>
          <w:szCs w:val="28"/>
        </w:rPr>
        <w:t>»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 изложить в новой редакции (приложение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1</w:t>
      </w:r>
      <w:r w:rsidRPr="00616129">
        <w:rPr>
          <w:rFonts w:ascii="Times New Roman" w:eastAsiaTheme="minorHAnsi" w:hAnsi="Times New Roman"/>
          <w:spacing w:val="-4"/>
          <w:sz w:val="28"/>
          <w:szCs w:val="28"/>
        </w:rPr>
        <w:t>).</w:t>
      </w:r>
    </w:p>
    <w:p w:rsidR="004D3BB2" w:rsidRDefault="000168AB" w:rsidP="004A15A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>.Часть пасп</w:t>
      </w:r>
      <w:r w:rsidR="004D3BB2">
        <w:rPr>
          <w:rFonts w:ascii="Times New Roman" w:hAnsi="Times New Roman"/>
          <w:sz w:val="28"/>
          <w:szCs w:val="28"/>
          <w:lang w:eastAsia="ru-RU"/>
        </w:rPr>
        <w:t xml:space="preserve">орта муниципальной подпрограммы 9 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>«Развитие парков культуры и отдыха» муни</w:t>
      </w:r>
      <w:r w:rsidR="00A15775">
        <w:rPr>
          <w:rFonts w:ascii="Times New Roman" w:hAnsi="Times New Roman"/>
          <w:sz w:val="28"/>
          <w:szCs w:val="28"/>
          <w:lang w:eastAsia="ru-RU"/>
        </w:rPr>
        <w:t>ципальной программы «Культура»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Котельники Московской области на 2020-2024 годы</w:t>
      </w:r>
      <w:r w:rsidR="00A157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3BB2" w:rsidRPr="00616129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4D3BB2" w:rsidRPr="00616129" w:rsidRDefault="004D3BB2" w:rsidP="004D3BB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4D3BB2" w:rsidRPr="00616129" w:rsidTr="004A15A2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4D3BB2" w:rsidRPr="001D7045" w:rsidRDefault="004D3BB2" w:rsidP="004A15A2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1D7045">
              <w:rPr>
                <w:rFonts w:cs="Times New Roman"/>
              </w:rPr>
              <w:t>Расходы</w:t>
            </w:r>
            <w:proofErr w:type="spellEnd"/>
            <w:r w:rsidRPr="001D7045">
              <w:rPr>
                <w:rFonts w:cs="Times New Roman"/>
              </w:rPr>
              <w:t xml:space="preserve"> (</w:t>
            </w:r>
            <w:proofErr w:type="spellStart"/>
            <w:r w:rsidRPr="001D7045">
              <w:rPr>
                <w:rFonts w:cs="Times New Roman"/>
              </w:rPr>
              <w:t>тыс</w:t>
            </w:r>
            <w:proofErr w:type="spellEnd"/>
            <w:r w:rsidRPr="001D7045">
              <w:rPr>
                <w:rFonts w:cs="Times New Roman"/>
              </w:rPr>
              <w:t xml:space="preserve">. </w:t>
            </w:r>
            <w:proofErr w:type="spellStart"/>
            <w:r w:rsidRPr="001D7045">
              <w:rPr>
                <w:rFonts w:cs="Times New Roman"/>
              </w:rPr>
              <w:t>рублей</w:t>
            </w:r>
            <w:proofErr w:type="spellEnd"/>
            <w:r w:rsidRPr="001D7045">
              <w:rPr>
                <w:rFonts w:cs="Times New Roman"/>
              </w:rPr>
              <w:t>)</w:t>
            </w:r>
          </w:p>
        </w:tc>
      </w:tr>
      <w:tr w:rsidR="004D3BB2" w:rsidRPr="00616129" w:rsidTr="004A15A2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4D3BB2" w:rsidRPr="001D7045" w:rsidRDefault="004D3BB2" w:rsidP="004A15A2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BB2" w:rsidRPr="001D7045" w:rsidRDefault="004D3BB2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F0B23" w:rsidRPr="00E507A0" w:rsidTr="004A15A2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23035,54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5535,54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A42631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0F0B23" w:rsidRPr="00E507A0" w:rsidTr="004A15A2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0B23" w:rsidRPr="00E507A0" w:rsidTr="004A15A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0B23" w:rsidRPr="00E507A0" w:rsidTr="004A15A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A1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0B23" w:rsidRPr="00E507A0" w:rsidTr="000F0B23">
        <w:trPr>
          <w:trHeight w:val="101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23035,54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5535,54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A42631" w:rsidRDefault="000F0B23" w:rsidP="000F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4A15A2" w:rsidRDefault="004A15A2" w:rsidP="004A15A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D3BB2" w:rsidRPr="008D5C6E" w:rsidRDefault="000168AB" w:rsidP="004A15A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D3BB2"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подпрограммы</w:t>
      </w:r>
      <w:r w:rsidR="000F0B23">
        <w:rPr>
          <w:rFonts w:ascii="Times New Roman" w:hAnsi="Times New Roman"/>
          <w:sz w:val="28"/>
          <w:szCs w:val="28"/>
          <w:lang w:eastAsia="ru-RU"/>
        </w:rPr>
        <w:t xml:space="preserve"> 9 </w:t>
      </w:r>
      <w:r w:rsidR="000F0B23" w:rsidRPr="004D3BB2">
        <w:rPr>
          <w:rFonts w:ascii="Times New Roman" w:hAnsi="Times New Roman"/>
          <w:sz w:val="28"/>
          <w:szCs w:val="28"/>
          <w:lang w:eastAsia="ru-RU"/>
        </w:rPr>
        <w:t xml:space="preserve">«Развитие парков культуры и отдыха» муниципальной программы «Культура» 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 на 2020-2024 годы</w:t>
      </w:r>
      <w:r w:rsidR="00A157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).</w:t>
      </w:r>
    </w:p>
    <w:p w:rsidR="00A520DE" w:rsidRDefault="000168AB" w:rsidP="004A15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20DE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A520DE" w:rsidRDefault="000168AB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0DE" w:rsidRPr="00392351">
        <w:rPr>
          <w:rFonts w:ascii="Times New Roman" w:hAnsi="Times New Roman"/>
          <w:sz w:val="28"/>
          <w:szCs w:val="28"/>
        </w:rPr>
        <w:t>. Назначить ответственного за исполнение настоящего постановления начальника отдела культуры и туризма управления развития отраслей социальной сферы администрации города Котельники Московской области Литвинову Е.В.</w:t>
      </w:r>
    </w:p>
    <w:p w:rsidR="00A520DE" w:rsidRDefault="000168AB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20D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Котельники Московской </w:t>
      </w:r>
      <w:r w:rsidR="00A520DE" w:rsidRPr="00392351">
        <w:rPr>
          <w:rFonts w:ascii="Times New Roman" w:hAnsi="Times New Roman"/>
          <w:sz w:val="28"/>
          <w:szCs w:val="28"/>
        </w:rPr>
        <w:t>области Кузьмину И.М.</w:t>
      </w:r>
    </w:p>
    <w:p w:rsidR="00A520DE" w:rsidRDefault="00A520DE" w:rsidP="00A520DE">
      <w:pPr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4A15A2" w:rsidRDefault="00A520DE" w:rsidP="00A157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4A15A2" w:rsidSect="001D7045">
          <w:headerReference w:type="default" r:id="rId9"/>
          <w:headerReference w:type="first" r:id="rId10"/>
          <w:footerReference w:type="first" r:id="rId11"/>
          <w:pgSz w:w="11909" w:h="16834"/>
          <w:pgMar w:top="1560" w:right="851" w:bottom="851" w:left="1134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 w:rsidR="004A15A2">
        <w:rPr>
          <w:rFonts w:ascii="Times New Roman" w:hAnsi="Times New Roman"/>
          <w:sz w:val="28"/>
          <w:szCs w:val="28"/>
        </w:rPr>
        <w:tab/>
      </w:r>
      <w:r w:rsidR="004A15A2">
        <w:rPr>
          <w:rFonts w:ascii="Times New Roman" w:hAnsi="Times New Roman"/>
          <w:sz w:val="28"/>
          <w:szCs w:val="28"/>
        </w:rPr>
        <w:tab/>
      </w:r>
      <w:r w:rsidR="004A15A2">
        <w:rPr>
          <w:rFonts w:ascii="Times New Roman" w:hAnsi="Times New Roman"/>
          <w:sz w:val="28"/>
          <w:szCs w:val="28"/>
        </w:rPr>
        <w:tab/>
      </w:r>
      <w:r w:rsidR="004A15A2">
        <w:rPr>
          <w:rFonts w:ascii="Times New Roman" w:hAnsi="Times New Roman"/>
          <w:sz w:val="28"/>
          <w:szCs w:val="28"/>
        </w:rPr>
        <w:tab/>
      </w:r>
      <w:r w:rsidR="004A15A2">
        <w:rPr>
          <w:rFonts w:ascii="Times New Roman" w:hAnsi="Times New Roman"/>
          <w:sz w:val="28"/>
          <w:szCs w:val="28"/>
        </w:rPr>
        <w:tab/>
      </w:r>
      <w:r w:rsidR="004A15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</w:t>
      </w:r>
      <w:r w:rsidR="00A15775">
        <w:rPr>
          <w:rFonts w:ascii="Times New Roman" w:hAnsi="Times New Roman"/>
          <w:sz w:val="28"/>
          <w:szCs w:val="28"/>
        </w:rPr>
        <w:t>кин</w:t>
      </w:r>
      <w:proofErr w:type="spellEnd"/>
    </w:p>
    <w:p w:rsidR="00BD2F33" w:rsidRDefault="00BD2F33" w:rsidP="00BD2F33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BF0E32" w:rsidRPr="008323A0" w:rsidRDefault="007F345C" w:rsidP="00BF0E32">
      <w:pPr>
        <w:spacing w:after="0"/>
        <w:ind w:left="850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BF0E32" w:rsidRPr="008323A0" w:rsidRDefault="00BF0E32" w:rsidP="00BF0E32">
      <w:pPr>
        <w:spacing w:after="0"/>
        <w:ind w:left="8505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BF0E32" w:rsidRPr="008323A0" w:rsidRDefault="00BF0E32" w:rsidP="00BF0E32">
      <w:pPr>
        <w:spacing w:after="0"/>
        <w:ind w:left="8505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BF0E32" w:rsidRDefault="004A15A2" w:rsidP="00BF0E32">
      <w:pPr>
        <w:autoSpaceDE w:val="0"/>
        <w:adjustRightInd w:val="0"/>
        <w:spacing w:after="0"/>
        <w:ind w:left="8505"/>
        <w:contextualSpacing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F0E32" w:rsidRPr="008323A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30.03.2021</w:t>
      </w:r>
      <w:r w:rsidR="00BF0E32" w:rsidRPr="008323A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254 - ПГ</w:t>
      </w:r>
    </w:p>
    <w:p w:rsidR="00BF0E32" w:rsidRPr="00BF0E32" w:rsidRDefault="00BF0E32" w:rsidP="00BF0E32">
      <w:pPr>
        <w:autoSpaceDE w:val="0"/>
        <w:adjustRightInd w:val="0"/>
        <w:spacing w:after="0"/>
        <w:ind w:left="8505"/>
        <w:contextualSpacing/>
        <w:outlineLvl w:val="1"/>
        <w:rPr>
          <w:rFonts w:ascii="Times New Roman" w:hAnsi="Times New Roman"/>
        </w:rPr>
      </w:pPr>
    </w:p>
    <w:p w:rsidR="001855EE" w:rsidRPr="003E5074" w:rsidRDefault="001855EE" w:rsidP="001855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1855EE" w:rsidRPr="003E5074" w:rsidRDefault="001855EE" w:rsidP="001855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подпрограмме 6</w:t>
      </w:r>
    </w:p>
    <w:p w:rsidR="001855EE" w:rsidRPr="00E547A4" w:rsidRDefault="001855EE" w:rsidP="001855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hAnsi="Times New Roman"/>
          <w:sz w:val="24"/>
          <w:szCs w:val="24"/>
        </w:rPr>
        <w:t xml:space="preserve">«Развитие образования в сфере культуры Московской области» </w:t>
      </w: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«Культура» </w:t>
      </w:r>
    </w:p>
    <w:p w:rsidR="001855EE" w:rsidRPr="00E547A4" w:rsidRDefault="001855EE" w:rsidP="001855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1855EE" w:rsidRPr="003E5074" w:rsidRDefault="001855EE" w:rsidP="001855EE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1855EE" w:rsidRDefault="001855EE" w:rsidP="001855EE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1855EE" w:rsidRPr="003E5074" w:rsidRDefault="001855EE" w:rsidP="001855EE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Перечень мероприятий программы 6 «Развитие образования в сфере культуры Московской области»</w:t>
      </w:r>
    </w:p>
    <w:p w:rsidR="001855EE" w:rsidRPr="003E5074" w:rsidRDefault="001855EE" w:rsidP="0018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8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0"/>
        <w:gridCol w:w="1709"/>
        <w:gridCol w:w="708"/>
        <w:gridCol w:w="1701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992"/>
      </w:tblGrid>
      <w:tr w:rsidR="001855EE" w:rsidRPr="006F0821" w:rsidTr="00FF6971">
        <w:trPr>
          <w:trHeight w:val="49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855EE" w:rsidRPr="006F0821" w:rsidTr="00FF6971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5EE" w:rsidRPr="006F0821" w:rsidTr="00FF6971">
        <w:trPr>
          <w:trHeight w:val="1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2E1F" w:rsidRPr="006F0821" w:rsidTr="006F0821">
        <w:trPr>
          <w:trHeight w:val="2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A5359D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6F08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4A15A2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  <w:r w:rsidR="004A15A2"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управления развития отраслей социальной</w:t>
            </w:r>
            <w:r w:rsidR="004A15A2"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занимающихся дополнительным образованием</w:t>
            </w:r>
          </w:p>
        </w:tc>
      </w:tr>
      <w:tr w:rsidR="001855EE" w:rsidRPr="006F0821" w:rsidTr="006F0821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5EE" w:rsidRPr="006F0821" w:rsidTr="006F0821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E1F" w:rsidRPr="006F0821" w:rsidTr="006F0821">
        <w:trPr>
          <w:trHeight w:val="402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5EE" w:rsidRPr="006F0821" w:rsidTr="006F0821">
        <w:trPr>
          <w:trHeight w:val="413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E1F" w:rsidRPr="006F0821" w:rsidTr="006F0821">
        <w:trPr>
          <w:trHeight w:val="2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01.01 </w:t>
            </w:r>
          </w:p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 дополнительного образования сферы культуры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A5359D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4A15A2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  <w:r w:rsidR="004A15A2"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управления развития отраслей социальной</w:t>
            </w:r>
            <w:r w:rsidR="004A15A2"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занимающихся дополнительным образованием</w:t>
            </w:r>
          </w:p>
        </w:tc>
      </w:tr>
      <w:tr w:rsidR="001855EE" w:rsidRPr="006F0821" w:rsidTr="006F0821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5EE" w:rsidRPr="006F0821" w:rsidTr="006F0821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E1F" w:rsidRPr="006F0821" w:rsidTr="006F0821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E1F" w:rsidRPr="006F0821" w:rsidRDefault="00592E1F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5EE" w:rsidRPr="006F0821" w:rsidTr="006F0821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5EE" w:rsidRPr="006F0821" w:rsidRDefault="001855EE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EE" w:rsidRPr="006F0821" w:rsidRDefault="001855EE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821" w:rsidRPr="006F0821" w:rsidTr="006F0821">
        <w:trPr>
          <w:trHeight w:val="290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6F0821">
              <w:rPr>
                <w:rFonts w:ascii="Times New Roman" w:hAnsi="Times New Roman"/>
                <w:sz w:val="24"/>
                <w:szCs w:val="24"/>
              </w:rPr>
              <w:t>по подпрограмме 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6F08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6F0821" w:rsidRPr="006F0821" w:rsidRDefault="006F0821" w:rsidP="00FF6971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управления развития отраслей социальной</w:t>
            </w:r>
          </w:p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821" w:rsidRPr="006F0821" w:rsidTr="006F0821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821" w:rsidRPr="006F0821" w:rsidTr="006F0821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821" w:rsidRPr="006F0821" w:rsidTr="006F0821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4A1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hAnsi="Times New Roman"/>
                <w:sz w:val="24"/>
                <w:szCs w:val="24"/>
              </w:rPr>
              <w:t>156704,50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4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31115,50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821" w:rsidRPr="006F0821" w:rsidTr="006F0821">
        <w:trPr>
          <w:trHeight w:val="2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21" w:rsidRPr="006F0821" w:rsidRDefault="006F0821" w:rsidP="00FF697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21" w:rsidRPr="006F0821" w:rsidRDefault="006F0821" w:rsidP="00FF6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45C" w:rsidRPr="003E5074" w:rsidRDefault="007F345C" w:rsidP="0018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55EE" w:rsidRPr="003E5074" w:rsidRDefault="001855EE" w:rsidP="001855EE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3E5074">
        <w:rPr>
          <w:rFonts w:ascii="Times New Roman" w:hAnsi="Times New Roman"/>
          <w:sz w:val="28"/>
          <w:szCs w:val="28"/>
        </w:rPr>
        <w:t>Начальник отдела культуры и туризма</w:t>
      </w:r>
    </w:p>
    <w:p w:rsidR="004A15A2" w:rsidRDefault="001855EE" w:rsidP="001855EE">
      <w:pPr>
        <w:spacing w:after="0"/>
        <w:ind w:left="-426" w:right="-426" w:firstLine="426"/>
        <w:rPr>
          <w:rFonts w:ascii="Times New Roman" w:hAnsi="Times New Roman"/>
          <w:sz w:val="28"/>
          <w:szCs w:val="28"/>
        </w:rPr>
        <w:sectPr w:rsidR="004A15A2" w:rsidSect="00AF1577">
          <w:footerReference w:type="default" r:id="rId12"/>
          <w:headerReference w:type="first" r:id="rId13"/>
          <w:pgSz w:w="16838" w:h="11906" w:orient="landscape"/>
          <w:pgMar w:top="142" w:right="962" w:bottom="142" w:left="1134" w:header="709" w:footer="709" w:gutter="0"/>
          <w:pgNumType w:start="1"/>
          <w:cols w:space="708"/>
          <w:titlePg/>
          <w:docGrid w:linePitch="360"/>
        </w:sectPr>
      </w:pPr>
      <w:r w:rsidRPr="003E5074">
        <w:rPr>
          <w:rFonts w:ascii="Times New Roman" w:hAnsi="Times New Roman"/>
          <w:sz w:val="28"/>
          <w:szCs w:val="28"/>
        </w:rPr>
        <w:t>управления развития отраслей социальной сферы</w:t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="006F0821">
        <w:rPr>
          <w:rFonts w:ascii="Times New Roman" w:hAnsi="Times New Roman"/>
          <w:sz w:val="28"/>
          <w:szCs w:val="28"/>
        </w:rPr>
        <w:tab/>
      </w:r>
      <w:r w:rsidRPr="003E5074">
        <w:rPr>
          <w:rFonts w:ascii="Times New Roman" w:hAnsi="Times New Roman"/>
          <w:sz w:val="28"/>
          <w:szCs w:val="28"/>
        </w:rPr>
        <w:t>Е.В. Литвинова</w:t>
      </w:r>
    </w:p>
    <w:p w:rsidR="006A2C78" w:rsidRPr="008323A0" w:rsidRDefault="006A2C78" w:rsidP="006A2C78">
      <w:pPr>
        <w:spacing w:after="0"/>
        <w:ind w:left="8505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A2C78" w:rsidRPr="008323A0" w:rsidRDefault="006A2C78" w:rsidP="006A2C78">
      <w:pPr>
        <w:spacing w:after="0"/>
        <w:ind w:left="8505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6A2C78" w:rsidRPr="008323A0" w:rsidRDefault="006A2C78" w:rsidP="006A2C78">
      <w:pPr>
        <w:spacing w:after="0"/>
        <w:ind w:left="8505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4A15A2" w:rsidRDefault="004A15A2" w:rsidP="004A15A2">
      <w:pPr>
        <w:autoSpaceDE w:val="0"/>
        <w:adjustRightInd w:val="0"/>
        <w:spacing w:after="0"/>
        <w:ind w:left="8505"/>
        <w:contextualSpacing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323A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30.03.2021</w:t>
      </w:r>
      <w:r w:rsidRPr="008323A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254 - ПГ</w:t>
      </w:r>
    </w:p>
    <w:p w:rsidR="006A2C78" w:rsidRDefault="006A2C78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 9  </w:t>
      </w: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парков культуры и отдыха »</w:t>
      </w: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программы</w:t>
      </w: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«Культура» городского округа Котельники</w:t>
      </w:r>
    </w:p>
    <w:p w:rsidR="00233AC9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B378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Московской области на 2020-2024 годы</w:t>
      </w:r>
    </w:p>
    <w:p w:rsidR="004B3783" w:rsidRPr="004B3783" w:rsidRDefault="004B3783" w:rsidP="00A157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sz w:val="24"/>
          <w:szCs w:val="24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</w:t>
      </w:r>
      <w:r w:rsidR="006F0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тий муниципальной подпрограммы 9</w:t>
      </w: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«Развитие парков культуры и отдыха»</w:t>
      </w:r>
      <w:r w:rsidRPr="003E5074">
        <w:rPr>
          <w:sz w:val="24"/>
          <w:szCs w:val="24"/>
        </w:rPr>
        <w:t xml:space="preserve"> </w:t>
      </w: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муниципальной программы «Культура» городского округа Котельники Московской области на 2020-2024 годы</w:t>
      </w:r>
    </w:p>
    <w:tbl>
      <w:tblPr>
        <w:tblW w:w="4835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18"/>
        <w:gridCol w:w="755"/>
        <w:gridCol w:w="1425"/>
        <w:gridCol w:w="909"/>
        <w:gridCol w:w="1202"/>
        <w:gridCol w:w="994"/>
        <w:gridCol w:w="1140"/>
        <w:gridCol w:w="1131"/>
        <w:gridCol w:w="1137"/>
        <w:gridCol w:w="1131"/>
        <w:gridCol w:w="1473"/>
        <w:gridCol w:w="1131"/>
      </w:tblGrid>
      <w:tr w:rsidR="00233AC9" w:rsidRPr="003E5074" w:rsidTr="00233AC9">
        <w:trPr>
          <w:trHeight w:val="29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Всего </w:t>
            </w:r>
            <w:r w:rsidRPr="003E5074">
              <w:rPr>
                <w:rFonts w:ascii="Times New Roman" w:hAnsi="Times New Roman"/>
              </w:rPr>
              <w:br/>
              <w:t xml:space="preserve">(тыс. </w:t>
            </w:r>
            <w:r w:rsidRPr="003E5074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233AC9" w:rsidRPr="003E5074" w:rsidTr="00233AC9">
        <w:trPr>
          <w:trHeight w:val="722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2023год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D3BB2" w:rsidRPr="003E5074" w:rsidTr="00233A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B2" w:rsidRPr="003E5074" w:rsidRDefault="004D3BB2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Основное мероприятие </w:t>
            </w:r>
          </w:p>
          <w:p w:rsidR="004D3BB2" w:rsidRPr="003E5074" w:rsidRDefault="004D3BB2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01. Соответствие нормативу обеспеченности парками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4D3BB2" w:rsidRPr="003E5074" w:rsidRDefault="004D3BB2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D3BB2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B2" w:rsidRPr="003E5074" w:rsidRDefault="004D3BB2" w:rsidP="004A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B2" w:rsidRPr="003E5074" w:rsidRDefault="004D3BB2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748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>Мероприятие 01.01.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  <w:r w:rsidR="006F0821">
              <w:rPr>
                <w:rFonts w:ascii="Times New Roman" w:hAnsi="Times New Roman"/>
                <w:color w:val="000000"/>
              </w:rPr>
              <w:t xml:space="preserve"> </w:t>
            </w: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>Мероприятие 01.02. Создание условий для массового отдыха жителей городского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  <w:r w:rsidR="006F0821">
              <w:rPr>
                <w:rFonts w:ascii="Times New Roman" w:hAnsi="Times New Roman"/>
                <w:color w:val="000000"/>
              </w:rPr>
              <w:t xml:space="preserve"> </w:t>
            </w: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6F0821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Всего по подпрограмме 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6F0821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6F082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  <w:r w:rsidR="006F0821">
              <w:rPr>
                <w:rFonts w:ascii="Times New Roman" w:hAnsi="Times New Roman"/>
                <w:color w:val="000000"/>
              </w:rPr>
              <w:t xml:space="preserve"> </w:t>
            </w: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4D3BB2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33AC9" w:rsidRPr="00D76AE2" w:rsidRDefault="00233AC9" w:rsidP="00233A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 xml:space="preserve">Начальник отдела культуры и туризма </w:t>
      </w:r>
    </w:p>
    <w:p w:rsidR="000E6917" w:rsidRPr="005163D2" w:rsidRDefault="00233AC9" w:rsidP="003C2A8C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>управления развития отраслей социальной сферы</w:t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="006F0821">
        <w:rPr>
          <w:rFonts w:ascii="Times New Roman" w:hAnsi="Times New Roman"/>
          <w:color w:val="000000"/>
          <w:sz w:val="28"/>
          <w:szCs w:val="28"/>
        </w:rPr>
        <w:tab/>
      </w:r>
      <w:r w:rsidRPr="00D76AE2">
        <w:rPr>
          <w:rFonts w:ascii="Times New Roman" w:hAnsi="Times New Roman"/>
          <w:color w:val="000000"/>
          <w:sz w:val="28"/>
          <w:szCs w:val="28"/>
        </w:rPr>
        <w:t>Е.В. Литвинова</w:t>
      </w:r>
    </w:p>
    <w:sectPr w:rsidR="000E6917" w:rsidRPr="005163D2" w:rsidSect="00AF1577">
      <w:pgSz w:w="16838" w:h="11906" w:orient="landscape"/>
      <w:pgMar w:top="142" w:right="962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A2" w:rsidRDefault="004A15A2">
      <w:pPr>
        <w:spacing w:after="0" w:line="240" w:lineRule="auto"/>
      </w:pPr>
      <w:r>
        <w:separator/>
      </w:r>
    </w:p>
  </w:endnote>
  <w:endnote w:type="continuationSeparator" w:id="0">
    <w:p w:rsidR="004A15A2" w:rsidRDefault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2" w:rsidRDefault="004A15A2">
    <w:pPr>
      <w:pStyle w:val="a5"/>
      <w:jc w:val="right"/>
    </w:pPr>
  </w:p>
  <w:p w:rsidR="004A15A2" w:rsidRDefault="004A15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2" w:rsidRDefault="004A15A2" w:rsidP="003E50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A2" w:rsidRDefault="004A15A2">
      <w:pPr>
        <w:spacing w:after="0" w:line="240" w:lineRule="auto"/>
      </w:pPr>
      <w:r>
        <w:separator/>
      </w:r>
    </w:p>
  </w:footnote>
  <w:footnote w:type="continuationSeparator" w:id="0">
    <w:p w:rsidR="004A15A2" w:rsidRDefault="004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49019"/>
      <w:docPartObj>
        <w:docPartGallery w:val="Page Numbers (Top of Page)"/>
        <w:docPartUnique/>
      </w:docPartObj>
    </w:sdtPr>
    <w:sdtContent>
      <w:p w:rsidR="004A15A2" w:rsidRDefault="004A15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21">
          <w:rPr>
            <w:noProof/>
          </w:rPr>
          <w:t>2</w:t>
        </w:r>
        <w:r>
          <w:fldChar w:fldCharType="end"/>
        </w:r>
      </w:p>
    </w:sdtContent>
  </w:sdt>
  <w:p w:rsidR="004A15A2" w:rsidRDefault="004A1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2" w:rsidRDefault="004A15A2">
    <w:pPr>
      <w:pStyle w:val="a3"/>
      <w:jc w:val="center"/>
    </w:pPr>
  </w:p>
  <w:p w:rsidR="004A15A2" w:rsidRDefault="004A15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A2" w:rsidRDefault="004A15A2" w:rsidP="003E5074">
    <w:pPr>
      <w:pStyle w:val="a3"/>
      <w:framePr w:wrap="around" w:vAnchor="text" w:hAnchor="margin" w:xAlign="center" w:y="1"/>
      <w:rPr>
        <w:rStyle w:val="af"/>
      </w:rPr>
    </w:pPr>
  </w:p>
  <w:p w:rsidR="004A15A2" w:rsidRDefault="004A1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0EE36E8"/>
    <w:multiLevelType w:val="multilevel"/>
    <w:tmpl w:val="4D948070"/>
    <w:styleLink w:val="WWNum14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81175FD"/>
    <w:multiLevelType w:val="multilevel"/>
    <w:tmpl w:val="585E9260"/>
    <w:styleLink w:val="WWNum7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A6A1865"/>
    <w:multiLevelType w:val="multilevel"/>
    <w:tmpl w:val="0ED8BEB2"/>
    <w:styleLink w:val="WWNum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EB00BD0"/>
    <w:multiLevelType w:val="multilevel"/>
    <w:tmpl w:val="D14E42A6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21806B41"/>
    <w:multiLevelType w:val="multilevel"/>
    <w:tmpl w:val="EF6EF0C6"/>
    <w:styleLink w:val="WWNum1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A635C"/>
    <w:multiLevelType w:val="multilevel"/>
    <w:tmpl w:val="2D78B0FE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18F0B13"/>
    <w:multiLevelType w:val="multilevel"/>
    <w:tmpl w:val="FA761AD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3AAF0681"/>
    <w:multiLevelType w:val="multilevel"/>
    <w:tmpl w:val="5A6423EA"/>
    <w:styleLink w:val="WWNum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4D1A2AE7"/>
    <w:multiLevelType w:val="multilevel"/>
    <w:tmpl w:val="426812E4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55A720C3"/>
    <w:multiLevelType w:val="multilevel"/>
    <w:tmpl w:val="084EEB4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5A3855CE"/>
    <w:multiLevelType w:val="multilevel"/>
    <w:tmpl w:val="110E93BE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64056375"/>
    <w:multiLevelType w:val="hybridMultilevel"/>
    <w:tmpl w:val="915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B5E6C"/>
    <w:multiLevelType w:val="multilevel"/>
    <w:tmpl w:val="5AE0C230"/>
    <w:styleLink w:val="WWNum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8B74803"/>
    <w:multiLevelType w:val="multilevel"/>
    <w:tmpl w:val="B41E797A"/>
    <w:styleLink w:val="WW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C52334C"/>
    <w:multiLevelType w:val="multilevel"/>
    <w:tmpl w:val="41BAEE92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22"/>
  </w:num>
  <w:num w:numId="19">
    <w:abstractNumId w:val="10"/>
  </w:num>
  <w:num w:numId="20">
    <w:abstractNumId w:val="11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8"/>
    <w:rsid w:val="00000EC6"/>
    <w:rsid w:val="00000FB3"/>
    <w:rsid w:val="000034B0"/>
    <w:rsid w:val="00011130"/>
    <w:rsid w:val="000142EA"/>
    <w:rsid w:val="0001580B"/>
    <w:rsid w:val="00015E8B"/>
    <w:rsid w:val="0001672B"/>
    <w:rsid w:val="000168AB"/>
    <w:rsid w:val="000220C2"/>
    <w:rsid w:val="00030084"/>
    <w:rsid w:val="00032B36"/>
    <w:rsid w:val="00046709"/>
    <w:rsid w:val="00050AD7"/>
    <w:rsid w:val="000515FD"/>
    <w:rsid w:val="00056E8B"/>
    <w:rsid w:val="00063575"/>
    <w:rsid w:val="00064217"/>
    <w:rsid w:val="000665C5"/>
    <w:rsid w:val="00067534"/>
    <w:rsid w:val="00075E22"/>
    <w:rsid w:val="000760DD"/>
    <w:rsid w:val="00077C0D"/>
    <w:rsid w:val="00080D38"/>
    <w:rsid w:val="0009255B"/>
    <w:rsid w:val="00097B51"/>
    <w:rsid w:val="00097DDA"/>
    <w:rsid w:val="000A41C8"/>
    <w:rsid w:val="000A423E"/>
    <w:rsid w:val="000A46E2"/>
    <w:rsid w:val="000A5B70"/>
    <w:rsid w:val="000A6885"/>
    <w:rsid w:val="000A6E89"/>
    <w:rsid w:val="000A744C"/>
    <w:rsid w:val="000A74A4"/>
    <w:rsid w:val="000B3772"/>
    <w:rsid w:val="000B4133"/>
    <w:rsid w:val="000C0FED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04AE"/>
    <w:rsid w:val="000F0B23"/>
    <w:rsid w:val="000F39BD"/>
    <w:rsid w:val="000F4B0D"/>
    <w:rsid w:val="000F7CB5"/>
    <w:rsid w:val="00102A4C"/>
    <w:rsid w:val="00103D79"/>
    <w:rsid w:val="001046FA"/>
    <w:rsid w:val="00110741"/>
    <w:rsid w:val="001110DF"/>
    <w:rsid w:val="00112E1A"/>
    <w:rsid w:val="001161CC"/>
    <w:rsid w:val="00116207"/>
    <w:rsid w:val="0011785B"/>
    <w:rsid w:val="00117A8A"/>
    <w:rsid w:val="00120A4E"/>
    <w:rsid w:val="00120F97"/>
    <w:rsid w:val="00123B74"/>
    <w:rsid w:val="001249AE"/>
    <w:rsid w:val="00124F7C"/>
    <w:rsid w:val="00131B7B"/>
    <w:rsid w:val="00131FD4"/>
    <w:rsid w:val="00135FCD"/>
    <w:rsid w:val="0013610D"/>
    <w:rsid w:val="0013762B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2BB3"/>
    <w:rsid w:val="00166BE6"/>
    <w:rsid w:val="001703E7"/>
    <w:rsid w:val="00170568"/>
    <w:rsid w:val="0017377A"/>
    <w:rsid w:val="00173E3B"/>
    <w:rsid w:val="00174C65"/>
    <w:rsid w:val="00176FF8"/>
    <w:rsid w:val="00180598"/>
    <w:rsid w:val="00181702"/>
    <w:rsid w:val="00181AF0"/>
    <w:rsid w:val="001855EE"/>
    <w:rsid w:val="001863E7"/>
    <w:rsid w:val="001901AA"/>
    <w:rsid w:val="00191AE5"/>
    <w:rsid w:val="00191F97"/>
    <w:rsid w:val="0019391A"/>
    <w:rsid w:val="00196B45"/>
    <w:rsid w:val="00197941"/>
    <w:rsid w:val="001A2481"/>
    <w:rsid w:val="001A410B"/>
    <w:rsid w:val="001A56DA"/>
    <w:rsid w:val="001B0F5C"/>
    <w:rsid w:val="001B10E6"/>
    <w:rsid w:val="001B294A"/>
    <w:rsid w:val="001B3270"/>
    <w:rsid w:val="001B504E"/>
    <w:rsid w:val="001B736F"/>
    <w:rsid w:val="001B753C"/>
    <w:rsid w:val="001C0A79"/>
    <w:rsid w:val="001C194D"/>
    <w:rsid w:val="001C3AB1"/>
    <w:rsid w:val="001C413D"/>
    <w:rsid w:val="001C448B"/>
    <w:rsid w:val="001C7473"/>
    <w:rsid w:val="001D071E"/>
    <w:rsid w:val="001D1B57"/>
    <w:rsid w:val="001D3C1D"/>
    <w:rsid w:val="001D7045"/>
    <w:rsid w:val="001D7742"/>
    <w:rsid w:val="001E06E3"/>
    <w:rsid w:val="001E154B"/>
    <w:rsid w:val="001E4E9A"/>
    <w:rsid w:val="001F06BE"/>
    <w:rsid w:val="001F3D10"/>
    <w:rsid w:val="001F509C"/>
    <w:rsid w:val="002014BD"/>
    <w:rsid w:val="00202B60"/>
    <w:rsid w:val="00203AB6"/>
    <w:rsid w:val="00204976"/>
    <w:rsid w:val="0020586C"/>
    <w:rsid w:val="00206101"/>
    <w:rsid w:val="0020790F"/>
    <w:rsid w:val="00221FA0"/>
    <w:rsid w:val="0022213D"/>
    <w:rsid w:val="002238C4"/>
    <w:rsid w:val="0022575C"/>
    <w:rsid w:val="00225DD4"/>
    <w:rsid w:val="00226006"/>
    <w:rsid w:val="00226BAB"/>
    <w:rsid w:val="002322C9"/>
    <w:rsid w:val="00232F5C"/>
    <w:rsid w:val="00233AC9"/>
    <w:rsid w:val="00234C18"/>
    <w:rsid w:val="00235EBA"/>
    <w:rsid w:val="00236F6A"/>
    <w:rsid w:val="00236F85"/>
    <w:rsid w:val="0024063B"/>
    <w:rsid w:val="00242E08"/>
    <w:rsid w:val="00247EEF"/>
    <w:rsid w:val="00250901"/>
    <w:rsid w:val="0025362F"/>
    <w:rsid w:val="00253925"/>
    <w:rsid w:val="00256355"/>
    <w:rsid w:val="002608F9"/>
    <w:rsid w:val="00262F87"/>
    <w:rsid w:val="00263E30"/>
    <w:rsid w:val="002647E0"/>
    <w:rsid w:val="00266D13"/>
    <w:rsid w:val="00267EB9"/>
    <w:rsid w:val="00270B1E"/>
    <w:rsid w:val="00274283"/>
    <w:rsid w:val="00275A63"/>
    <w:rsid w:val="0027753A"/>
    <w:rsid w:val="00277BF7"/>
    <w:rsid w:val="002808EE"/>
    <w:rsid w:val="00281883"/>
    <w:rsid w:val="002834DB"/>
    <w:rsid w:val="00286EC5"/>
    <w:rsid w:val="002875E0"/>
    <w:rsid w:val="00287639"/>
    <w:rsid w:val="00290115"/>
    <w:rsid w:val="00292093"/>
    <w:rsid w:val="00292443"/>
    <w:rsid w:val="002924BA"/>
    <w:rsid w:val="002929A6"/>
    <w:rsid w:val="002929EA"/>
    <w:rsid w:val="00293C38"/>
    <w:rsid w:val="0029427D"/>
    <w:rsid w:val="0029573D"/>
    <w:rsid w:val="00297141"/>
    <w:rsid w:val="002A1CB3"/>
    <w:rsid w:val="002A4091"/>
    <w:rsid w:val="002A466B"/>
    <w:rsid w:val="002A6054"/>
    <w:rsid w:val="002B02F9"/>
    <w:rsid w:val="002B0DAE"/>
    <w:rsid w:val="002B1AD1"/>
    <w:rsid w:val="002B4672"/>
    <w:rsid w:val="002B642C"/>
    <w:rsid w:val="002B6662"/>
    <w:rsid w:val="002C0F47"/>
    <w:rsid w:val="002C13CD"/>
    <w:rsid w:val="002C2393"/>
    <w:rsid w:val="002C5DDC"/>
    <w:rsid w:val="002C6F1B"/>
    <w:rsid w:val="002D2CAA"/>
    <w:rsid w:val="002D2F20"/>
    <w:rsid w:val="002D363F"/>
    <w:rsid w:val="002D6309"/>
    <w:rsid w:val="002D6C2A"/>
    <w:rsid w:val="002E46C5"/>
    <w:rsid w:val="002E4ECF"/>
    <w:rsid w:val="002E4F2F"/>
    <w:rsid w:val="002E637E"/>
    <w:rsid w:val="002E6AB6"/>
    <w:rsid w:val="002E6F69"/>
    <w:rsid w:val="002F16EA"/>
    <w:rsid w:val="002F2782"/>
    <w:rsid w:val="002F2EA9"/>
    <w:rsid w:val="002F43CA"/>
    <w:rsid w:val="00300161"/>
    <w:rsid w:val="00301612"/>
    <w:rsid w:val="00301E58"/>
    <w:rsid w:val="00302C79"/>
    <w:rsid w:val="00311C99"/>
    <w:rsid w:val="0031451C"/>
    <w:rsid w:val="0031785D"/>
    <w:rsid w:val="003201B2"/>
    <w:rsid w:val="003226D7"/>
    <w:rsid w:val="00322A2D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1659"/>
    <w:rsid w:val="00353684"/>
    <w:rsid w:val="00355728"/>
    <w:rsid w:val="00357522"/>
    <w:rsid w:val="0036326B"/>
    <w:rsid w:val="003651B4"/>
    <w:rsid w:val="0036758F"/>
    <w:rsid w:val="00367D92"/>
    <w:rsid w:val="0038081F"/>
    <w:rsid w:val="00380982"/>
    <w:rsid w:val="00380E82"/>
    <w:rsid w:val="003829E9"/>
    <w:rsid w:val="003868F4"/>
    <w:rsid w:val="003875BF"/>
    <w:rsid w:val="00391E3A"/>
    <w:rsid w:val="00392351"/>
    <w:rsid w:val="00393346"/>
    <w:rsid w:val="0039434F"/>
    <w:rsid w:val="00394EBF"/>
    <w:rsid w:val="003A6D29"/>
    <w:rsid w:val="003B08FD"/>
    <w:rsid w:val="003B0DB6"/>
    <w:rsid w:val="003B55C6"/>
    <w:rsid w:val="003B67A5"/>
    <w:rsid w:val="003C08F0"/>
    <w:rsid w:val="003C2A8C"/>
    <w:rsid w:val="003C2C94"/>
    <w:rsid w:val="003C356B"/>
    <w:rsid w:val="003C7044"/>
    <w:rsid w:val="003D11C4"/>
    <w:rsid w:val="003D16B7"/>
    <w:rsid w:val="003D201B"/>
    <w:rsid w:val="003D32EB"/>
    <w:rsid w:val="003D3FAD"/>
    <w:rsid w:val="003D4E7E"/>
    <w:rsid w:val="003E5074"/>
    <w:rsid w:val="003F3566"/>
    <w:rsid w:val="003F5E87"/>
    <w:rsid w:val="003F5F54"/>
    <w:rsid w:val="003F67DC"/>
    <w:rsid w:val="003F77F3"/>
    <w:rsid w:val="003F7FC0"/>
    <w:rsid w:val="00401697"/>
    <w:rsid w:val="004039C3"/>
    <w:rsid w:val="00403CBB"/>
    <w:rsid w:val="00404BAC"/>
    <w:rsid w:val="00407A8B"/>
    <w:rsid w:val="00411D5B"/>
    <w:rsid w:val="004122EF"/>
    <w:rsid w:val="004126AE"/>
    <w:rsid w:val="00412C62"/>
    <w:rsid w:val="00414F0E"/>
    <w:rsid w:val="00416858"/>
    <w:rsid w:val="004179A4"/>
    <w:rsid w:val="00417F89"/>
    <w:rsid w:val="0042349C"/>
    <w:rsid w:val="00427725"/>
    <w:rsid w:val="00435AB9"/>
    <w:rsid w:val="00437CC1"/>
    <w:rsid w:val="00437D77"/>
    <w:rsid w:val="00441B69"/>
    <w:rsid w:val="004468A5"/>
    <w:rsid w:val="00450FF3"/>
    <w:rsid w:val="0045105F"/>
    <w:rsid w:val="0045377A"/>
    <w:rsid w:val="00453D05"/>
    <w:rsid w:val="004603AA"/>
    <w:rsid w:val="0046664E"/>
    <w:rsid w:val="0046775D"/>
    <w:rsid w:val="004677DB"/>
    <w:rsid w:val="00470302"/>
    <w:rsid w:val="00471858"/>
    <w:rsid w:val="00473943"/>
    <w:rsid w:val="00473FDD"/>
    <w:rsid w:val="0047696C"/>
    <w:rsid w:val="00476F0A"/>
    <w:rsid w:val="00477973"/>
    <w:rsid w:val="00480888"/>
    <w:rsid w:val="004815B5"/>
    <w:rsid w:val="004845AC"/>
    <w:rsid w:val="004854A8"/>
    <w:rsid w:val="00486963"/>
    <w:rsid w:val="00487559"/>
    <w:rsid w:val="00491E62"/>
    <w:rsid w:val="004960D9"/>
    <w:rsid w:val="00496372"/>
    <w:rsid w:val="0049680A"/>
    <w:rsid w:val="004A15A2"/>
    <w:rsid w:val="004A4C59"/>
    <w:rsid w:val="004A6CA6"/>
    <w:rsid w:val="004B08FD"/>
    <w:rsid w:val="004B2081"/>
    <w:rsid w:val="004B224A"/>
    <w:rsid w:val="004B3783"/>
    <w:rsid w:val="004B37C6"/>
    <w:rsid w:val="004B4890"/>
    <w:rsid w:val="004B5B13"/>
    <w:rsid w:val="004B5DBF"/>
    <w:rsid w:val="004B68FE"/>
    <w:rsid w:val="004B7695"/>
    <w:rsid w:val="004C1772"/>
    <w:rsid w:val="004C1A3E"/>
    <w:rsid w:val="004C4117"/>
    <w:rsid w:val="004C4177"/>
    <w:rsid w:val="004C45D2"/>
    <w:rsid w:val="004D181D"/>
    <w:rsid w:val="004D25B4"/>
    <w:rsid w:val="004D3BB2"/>
    <w:rsid w:val="004D5A91"/>
    <w:rsid w:val="004E20DF"/>
    <w:rsid w:val="004E2EEF"/>
    <w:rsid w:val="004E4DE8"/>
    <w:rsid w:val="004E542F"/>
    <w:rsid w:val="004E64E3"/>
    <w:rsid w:val="004F0B51"/>
    <w:rsid w:val="004F0D3B"/>
    <w:rsid w:val="004F172A"/>
    <w:rsid w:val="004F1C5F"/>
    <w:rsid w:val="004F1D18"/>
    <w:rsid w:val="004F1E39"/>
    <w:rsid w:val="004F224C"/>
    <w:rsid w:val="004F4624"/>
    <w:rsid w:val="004F4BCF"/>
    <w:rsid w:val="004F6209"/>
    <w:rsid w:val="004F6605"/>
    <w:rsid w:val="00501D9A"/>
    <w:rsid w:val="00503774"/>
    <w:rsid w:val="00503C0B"/>
    <w:rsid w:val="005078F5"/>
    <w:rsid w:val="00510DA4"/>
    <w:rsid w:val="005119B0"/>
    <w:rsid w:val="00512E6C"/>
    <w:rsid w:val="00513CCC"/>
    <w:rsid w:val="00513D3B"/>
    <w:rsid w:val="00515CF3"/>
    <w:rsid w:val="005163D2"/>
    <w:rsid w:val="005163D3"/>
    <w:rsid w:val="005179AB"/>
    <w:rsid w:val="00524917"/>
    <w:rsid w:val="00526598"/>
    <w:rsid w:val="00531597"/>
    <w:rsid w:val="0053374B"/>
    <w:rsid w:val="00534B0E"/>
    <w:rsid w:val="00535347"/>
    <w:rsid w:val="00536148"/>
    <w:rsid w:val="00536FF7"/>
    <w:rsid w:val="00537673"/>
    <w:rsid w:val="005414F3"/>
    <w:rsid w:val="0054205E"/>
    <w:rsid w:val="00546E7A"/>
    <w:rsid w:val="00547CAB"/>
    <w:rsid w:val="0055024D"/>
    <w:rsid w:val="0055328E"/>
    <w:rsid w:val="00555AB3"/>
    <w:rsid w:val="00555B3A"/>
    <w:rsid w:val="00556DD1"/>
    <w:rsid w:val="00556FF2"/>
    <w:rsid w:val="0055797B"/>
    <w:rsid w:val="005620ED"/>
    <w:rsid w:val="005624DF"/>
    <w:rsid w:val="0056339B"/>
    <w:rsid w:val="00565CAA"/>
    <w:rsid w:val="00565D16"/>
    <w:rsid w:val="00566D08"/>
    <w:rsid w:val="0056758C"/>
    <w:rsid w:val="00572BAE"/>
    <w:rsid w:val="005748C6"/>
    <w:rsid w:val="00574FF5"/>
    <w:rsid w:val="005757F9"/>
    <w:rsid w:val="005854B1"/>
    <w:rsid w:val="0058603D"/>
    <w:rsid w:val="00590E13"/>
    <w:rsid w:val="0059210D"/>
    <w:rsid w:val="00592E1F"/>
    <w:rsid w:val="00594FF5"/>
    <w:rsid w:val="0059634C"/>
    <w:rsid w:val="005965B6"/>
    <w:rsid w:val="00596B2D"/>
    <w:rsid w:val="0059776F"/>
    <w:rsid w:val="005A23BB"/>
    <w:rsid w:val="005A460F"/>
    <w:rsid w:val="005A517B"/>
    <w:rsid w:val="005A62A4"/>
    <w:rsid w:val="005A7BB9"/>
    <w:rsid w:val="005B4AA3"/>
    <w:rsid w:val="005B4D1D"/>
    <w:rsid w:val="005C1585"/>
    <w:rsid w:val="005C1BAD"/>
    <w:rsid w:val="005C4886"/>
    <w:rsid w:val="005C53F7"/>
    <w:rsid w:val="005C571D"/>
    <w:rsid w:val="005C59CF"/>
    <w:rsid w:val="005C6F5B"/>
    <w:rsid w:val="005D2372"/>
    <w:rsid w:val="005D6C3E"/>
    <w:rsid w:val="005E04EA"/>
    <w:rsid w:val="005E134A"/>
    <w:rsid w:val="005E577E"/>
    <w:rsid w:val="005E6D83"/>
    <w:rsid w:val="005F143C"/>
    <w:rsid w:val="005F2ECF"/>
    <w:rsid w:val="005F63FF"/>
    <w:rsid w:val="0060094A"/>
    <w:rsid w:val="0060301C"/>
    <w:rsid w:val="006044E1"/>
    <w:rsid w:val="006107B9"/>
    <w:rsid w:val="00611DC3"/>
    <w:rsid w:val="00612BE1"/>
    <w:rsid w:val="006131B4"/>
    <w:rsid w:val="006147AD"/>
    <w:rsid w:val="00615904"/>
    <w:rsid w:val="00615B7A"/>
    <w:rsid w:val="006166C3"/>
    <w:rsid w:val="00620511"/>
    <w:rsid w:val="00620F42"/>
    <w:rsid w:val="006224A1"/>
    <w:rsid w:val="006240D5"/>
    <w:rsid w:val="00627488"/>
    <w:rsid w:val="006300A2"/>
    <w:rsid w:val="00636657"/>
    <w:rsid w:val="0063787C"/>
    <w:rsid w:val="00637F86"/>
    <w:rsid w:val="00641DCC"/>
    <w:rsid w:val="006422C2"/>
    <w:rsid w:val="00643592"/>
    <w:rsid w:val="00645CA2"/>
    <w:rsid w:val="00645DC8"/>
    <w:rsid w:val="00647BB3"/>
    <w:rsid w:val="006518A8"/>
    <w:rsid w:val="006535CE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CD0"/>
    <w:rsid w:val="00680E59"/>
    <w:rsid w:val="00682EED"/>
    <w:rsid w:val="00683A36"/>
    <w:rsid w:val="006849E9"/>
    <w:rsid w:val="0068565F"/>
    <w:rsid w:val="00686564"/>
    <w:rsid w:val="00687573"/>
    <w:rsid w:val="00691792"/>
    <w:rsid w:val="00692227"/>
    <w:rsid w:val="006956EE"/>
    <w:rsid w:val="00697548"/>
    <w:rsid w:val="006A041B"/>
    <w:rsid w:val="006A08F2"/>
    <w:rsid w:val="006A2C78"/>
    <w:rsid w:val="006A36F4"/>
    <w:rsid w:val="006A5A3B"/>
    <w:rsid w:val="006A614C"/>
    <w:rsid w:val="006A7D85"/>
    <w:rsid w:val="006B04BA"/>
    <w:rsid w:val="006B3CEE"/>
    <w:rsid w:val="006B4799"/>
    <w:rsid w:val="006B4C7B"/>
    <w:rsid w:val="006B5F8F"/>
    <w:rsid w:val="006B7445"/>
    <w:rsid w:val="006C0A25"/>
    <w:rsid w:val="006C0BDC"/>
    <w:rsid w:val="006C162E"/>
    <w:rsid w:val="006C1945"/>
    <w:rsid w:val="006C22C7"/>
    <w:rsid w:val="006C370B"/>
    <w:rsid w:val="006C4C6F"/>
    <w:rsid w:val="006C549A"/>
    <w:rsid w:val="006C6C2E"/>
    <w:rsid w:val="006D50AA"/>
    <w:rsid w:val="006D5321"/>
    <w:rsid w:val="006D60D7"/>
    <w:rsid w:val="006D72EB"/>
    <w:rsid w:val="006D7BE8"/>
    <w:rsid w:val="006E0F01"/>
    <w:rsid w:val="006E157A"/>
    <w:rsid w:val="006F0821"/>
    <w:rsid w:val="006F1914"/>
    <w:rsid w:val="006F1D3E"/>
    <w:rsid w:val="006F1F32"/>
    <w:rsid w:val="006F4C6C"/>
    <w:rsid w:val="006F52E4"/>
    <w:rsid w:val="006F5E89"/>
    <w:rsid w:val="00702597"/>
    <w:rsid w:val="00702D71"/>
    <w:rsid w:val="00725F77"/>
    <w:rsid w:val="00727C68"/>
    <w:rsid w:val="00727DEC"/>
    <w:rsid w:val="00730C56"/>
    <w:rsid w:val="00734A8C"/>
    <w:rsid w:val="00736A74"/>
    <w:rsid w:val="007403EE"/>
    <w:rsid w:val="00742098"/>
    <w:rsid w:val="007420FF"/>
    <w:rsid w:val="00742D12"/>
    <w:rsid w:val="00743069"/>
    <w:rsid w:val="0074454D"/>
    <w:rsid w:val="0074462D"/>
    <w:rsid w:val="00744925"/>
    <w:rsid w:val="007540E0"/>
    <w:rsid w:val="00761171"/>
    <w:rsid w:val="007623B2"/>
    <w:rsid w:val="00764B4C"/>
    <w:rsid w:val="0076720C"/>
    <w:rsid w:val="007701DE"/>
    <w:rsid w:val="00774DCF"/>
    <w:rsid w:val="00775F5E"/>
    <w:rsid w:val="0078037A"/>
    <w:rsid w:val="00780B33"/>
    <w:rsid w:val="00781674"/>
    <w:rsid w:val="00781A7E"/>
    <w:rsid w:val="00784B5E"/>
    <w:rsid w:val="007877F0"/>
    <w:rsid w:val="00794949"/>
    <w:rsid w:val="00796169"/>
    <w:rsid w:val="00797C58"/>
    <w:rsid w:val="007A1594"/>
    <w:rsid w:val="007A292B"/>
    <w:rsid w:val="007A58D3"/>
    <w:rsid w:val="007A7229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D6D"/>
    <w:rsid w:val="007E5EF2"/>
    <w:rsid w:val="007E6857"/>
    <w:rsid w:val="007F007C"/>
    <w:rsid w:val="007F05E8"/>
    <w:rsid w:val="007F0AB8"/>
    <w:rsid w:val="007F345C"/>
    <w:rsid w:val="007F4287"/>
    <w:rsid w:val="00800230"/>
    <w:rsid w:val="00800650"/>
    <w:rsid w:val="00800BFE"/>
    <w:rsid w:val="00805356"/>
    <w:rsid w:val="0080556F"/>
    <w:rsid w:val="008059E8"/>
    <w:rsid w:val="0080799D"/>
    <w:rsid w:val="00807D99"/>
    <w:rsid w:val="00811A72"/>
    <w:rsid w:val="00812698"/>
    <w:rsid w:val="00813897"/>
    <w:rsid w:val="00814238"/>
    <w:rsid w:val="00815C5C"/>
    <w:rsid w:val="008172A9"/>
    <w:rsid w:val="00817F12"/>
    <w:rsid w:val="00820F08"/>
    <w:rsid w:val="0082135F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1153"/>
    <w:rsid w:val="00854C58"/>
    <w:rsid w:val="00855BF1"/>
    <w:rsid w:val="00860FFF"/>
    <w:rsid w:val="008620E4"/>
    <w:rsid w:val="00862D97"/>
    <w:rsid w:val="00863650"/>
    <w:rsid w:val="00864651"/>
    <w:rsid w:val="0086689C"/>
    <w:rsid w:val="00866CC5"/>
    <w:rsid w:val="00871FE9"/>
    <w:rsid w:val="008725D2"/>
    <w:rsid w:val="008755A0"/>
    <w:rsid w:val="00881DB2"/>
    <w:rsid w:val="00883D6E"/>
    <w:rsid w:val="00887131"/>
    <w:rsid w:val="008A13E8"/>
    <w:rsid w:val="008A1DD6"/>
    <w:rsid w:val="008A1DFB"/>
    <w:rsid w:val="008A3F86"/>
    <w:rsid w:val="008A4401"/>
    <w:rsid w:val="008A76B4"/>
    <w:rsid w:val="008B0653"/>
    <w:rsid w:val="008B08C0"/>
    <w:rsid w:val="008B2CA3"/>
    <w:rsid w:val="008B308C"/>
    <w:rsid w:val="008B3149"/>
    <w:rsid w:val="008B401D"/>
    <w:rsid w:val="008B6074"/>
    <w:rsid w:val="008B7A4E"/>
    <w:rsid w:val="008C0773"/>
    <w:rsid w:val="008C2F9F"/>
    <w:rsid w:val="008C35A0"/>
    <w:rsid w:val="008C4D4A"/>
    <w:rsid w:val="008C680D"/>
    <w:rsid w:val="008C7BBA"/>
    <w:rsid w:val="008D1D19"/>
    <w:rsid w:val="008D2107"/>
    <w:rsid w:val="008D2B72"/>
    <w:rsid w:val="008D32C7"/>
    <w:rsid w:val="008D4A4D"/>
    <w:rsid w:val="008D4FB0"/>
    <w:rsid w:val="008D5C6E"/>
    <w:rsid w:val="008D7B61"/>
    <w:rsid w:val="008E0C79"/>
    <w:rsid w:val="008E3FFB"/>
    <w:rsid w:val="008E6C88"/>
    <w:rsid w:val="008E79D3"/>
    <w:rsid w:val="008E7D9D"/>
    <w:rsid w:val="008F078E"/>
    <w:rsid w:val="008F1101"/>
    <w:rsid w:val="008F187B"/>
    <w:rsid w:val="008F1B86"/>
    <w:rsid w:val="008F2298"/>
    <w:rsid w:val="008F5475"/>
    <w:rsid w:val="008F5BEF"/>
    <w:rsid w:val="008F652E"/>
    <w:rsid w:val="00910711"/>
    <w:rsid w:val="00910AFA"/>
    <w:rsid w:val="0091133D"/>
    <w:rsid w:val="00911874"/>
    <w:rsid w:val="009119F3"/>
    <w:rsid w:val="009122D8"/>
    <w:rsid w:val="00913157"/>
    <w:rsid w:val="00917821"/>
    <w:rsid w:val="00921711"/>
    <w:rsid w:val="00921F26"/>
    <w:rsid w:val="009238DA"/>
    <w:rsid w:val="00924CD1"/>
    <w:rsid w:val="0092615D"/>
    <w:rsid w:val="00926482"/>
    <w:rsid w:val="009266B3"/>
    <w:rsid w:val="00926815"/>
    <w:rsid w:val="009268C0"/>
    <w:rsid w:val="009270E3"/>
    <w:rsid w:val="009271DC"/>
    <w:rsid w:val="009274AB"/>
    <w:rsid w:val="0093222C"/>
    <w:rsid w:val="00933376"/>
    <w:rsid w:val="00933A07"/>
    <w:rsid w:val="00940ACB"/>
    <w:rsid w:val="0094404B"/>
    <w:rsid w:val="00945845"/>
    <w:rsid w:val="0094656A"/>
    <w:rsid w:val="0095062E"/>
    <w:rsid w:val="009513AD"/>
    <w:rsid w:val="00953675"/>
    <w:rsid w:val="00954090"/>
    <w:rsid w:val="009552F8"/>
    <w:rsid w:val="00957460"/>
    <w:rsid w:val="009603E2"/>
    <w:rsid w:val="00961682"/>
    <w:rsid w:val="009620F1"/>
    <w:rsid w:val="00962ACF"/>
    <w:rsid w:val="009636D9"/>
    <w:rsid w:val="009645F9"/>
    <w:rsid w:val="00964671"/>
    <w:rsid w:val="00964830"/>
    <w:rsid w:val="0096517E"/>
    <w:rsid w:val="009731B4"/>
    <w:rsid w:val="00973DA5"/>
    <w:rsid w:val="009766B1"/>
    <w:rsid w:val="0098124F"/>
    <w:rsid w:val="0098253A"/>
    <w:rsid w:val="00985A3D"/>
    <w:rsid w:val="00987656"/>
    <w:rsid w:val="00987C3B"/>
    <w:rsid w:val="00990CFD"/>
    <w:rsid w:val="00991274"/>
    <w:rsid w:val="00994363"/>
    <w:rsid w:val="009A135B"/>
    <w:rsid w:val="009A6A77"/>
    <w:rsid w:val="009B3B1A"/>
    <w:rsid w:val="009B52FE"/>
    <w:rsid w:val="009B577C"/>
    <w:rsid w:val="009B5A35"/>
    <w:rsid w:val="009B759E"/>
    <w:rsid w:val="009B7789"/>
    <w:rsid w:val="009C15BA"/>
    <w:rsid w:val="009C29B0"/>
    <w:rsid w:val="009C43C8"/>
    <w:rsid w:val="009C688F"/>
    <w:rsid w:val="009C7248"/>
    <w:rsid w:val="009D4B0F"/>
    <w:rsid w:val="009D51DE"/>
    <w:rsid w:val="009D59FD"/>
    <w:rsid w:val="009E246B"/>
    <w:rsid w:val="009E4206"/>
    <w:rsid w:val="009E4764"/>
    <w:rsid w:val="009F244F"/>
    <w:rsid w:val="009F5DFF"/>
    <w:rsid w:val="009F706B"/>
    <w:rsid w:val="00A01192"/>
    <w:rsid w:val="00A03653"/>
    <w:rsid w:val="00A10A1F"/>
    <w:rsid w:val="00A15775"/>
    <w:rsid w:val="00A173F2"/>
    <w:rsid w:val="00A22446"/>
    <w:rsid w:val="00A27640"/>
    <w:rsid w:val="00A31EBF"/>
    <w:rsid w:val="00A3304D"/>
    <w:rsid w:val="00A33AF7"/>
    <w:rsid w:val="00A33B4F"/>
    <w:rsid w:val="00A3731B"/>
    <w:rsid w:val="00A424B8"/>
    <w:rsid w:val="00A44570"/>
    <w:rsid w:val="00A44781"/>
    <w:rsid w:val="00A45CEA"/>
    <w:rsid w:val="00A47ED7"/>
    <w:rsid w:val="00A516D7"/>
    <w:rsid w:val="00A520DE"/>
    <w:rsid w:val="00A52696"/>
    <w:rsid w:val="00A5359D"/>
    <w:rsid w:val="00A538E0"/>
    <w:rsid w:val="00A64E0B"/>
    <w:rsid w:val="00A6541B"/>
    <w:rsid w:val="00A673F1"/>
    <w:rsid w:val="00A760EE"/>
    <w:rsid w:val="00A77485"/>
    <w:rsid w:val="00A8068D"/>
    <w:rsid w:val="00A80C95"/>
    <w:rsid w:val="00A85384"/>
    <w:rsid w:val="00A8728B"/>
    <w:rsid w:val="00A90F56"/>
    <w:rsid w:val="00A91882"/>
    <w:rsid w:val="00A9272A"/>
    <w:rsid w:val="00A95BED"/>
    <w:rsid w:val="00A9703E"/>
    <w:rsid w:val="00AA09D0"/>
    <w:rsid w:val="00AA1D79"/>
    <w:rsid w:val="00AA5400"/>
    <w:rsid w:val="00AA666F"/>
    <w:rsid w:val="00AA7812"/>
    <w:rsid w:val="00AB4BA1"/>
    <w:rsid w:val="00AB51A6"/>
    <w:rsid w:val="00AB51B6"/>
    <w:rsid w:val="00AB5D85"/>
    <w:rsid w:val="00AB7141"/>
    <w:rsid w:val="00AC3E35"/>
    <w:rsid w:val="00AC493B"/>
    <w:rsid w:val="00AC6319"/>
    <w:rsid w:val="00AD109C"/>
    <w:rsid w:val="00AD412F"/>
    <w:rsid w:val="00AD5BD8"/>
    <w:rsid w:val="00AE010B"/>
    <w:rsid w:val="00AE765D"/>
    <w:rsid w:val="00AF0A5B"/>
    <w:rsid w:val="00AF1577"/>
    <w:rsid w:val="00AF6BF8"/>
    <w:rsid w:val="00B019EC"/>
    <w:rsid w:val="00B03391"/>
    <w:rsid w:val="00B12451"/>
    <w:rsid w:val="00B148ED"/>
    <w:rsid w:val="00B14D3A"/>
    <w:rsid w:val="00B1530B"/>
    <w:rsid w:val="00B15653"/>
    <w:rsid w:val="00B16405"/>
    <w:rsid w:val="00B16B69"/>
    <w:rsid w:val="00B252A0"/>
    <w:rsid w:val="00B26F18"/>
    <w:rsid w:val="00B31282"/>
    <w:rsid w:val="00B3411C"/>
    <w:rsid w:val="00B36F05"/>
    <w:rsid w:val="00B425B9"/>
    <w:rsid w:val="00B44667"/>
    <w:rsid w:val="00B57125"/>
    <w:rsid w:val="00B611C6"/>
    <w:rsid w:val="00B61CD6"/>
    <w:rsid w:val="00B63487"/>
    <w:rsid w:val="00B678F1"/>
    <w:rsid w:val="00B67BF6"/>
    <w:rsid w:val="00B70AF3"/>
    <w:rsid w:val="00B71221"/>
    <w:rsid w:val="00B760D0"/>
    <w:rsid w:val="00B76180"/>
    <w:rsid w:val="00B84E74"/>
    <w:rsid w:val="00B909B4"/>
    <w:rsid w:val="00B934A2"/>
    <w:rsid w:val="00B93C99"/>
    <w:rsid w:val="00B94325"/>
    <w:rsid w:val="00B94FAE"/>
    <w:rsid w:val="00B955D9"/>
    <w:rsid w:val="00B96232"/>
    <w:rsid w:val="00B96369"/>
    <w:rsid w:val="00B973C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1A1E"/>
    <w:rsid w:val="00BC227C"/>
    <w:rsid w:val="00BC231A"/>
    <w:rsid w:val="00BC5872"/>
    <w:rsid w:val="00BC7ABC"/>
    <w:rsid w:val="00BD0719"/>
    <w:rsid w:val="00BD13A6"/>
    <w:rsid w:val="00BD2053"/>
    <w:rsid w:val="00BD2F33"/>
    <w:rsid w:val="00BD53CE"/>
    <w:rsid w:val="00BD5461"/>
    <w:rsid w:val="00BE0491"/>
    <w:rsid w:val="00BE15DE"/>
    <w:rsid w:val="00BE1625"/>
    <w:rsid w:val="00BE1683"/>
    <w:rsid w:val="00BE1C6E"/>
    <w:rsid w:val="00BE2CA0"/>
    <w:rsid w:val="00BE4EDA"/>
    <w:rsid w:val="00BE510D"/>
    <w:rsid w:val="00BE7032"/>
    <w:rsid w:val="00BE71CA"/>
    <w:rsid w:val="00BE7811"/>
    <w:rsid w:val="00BE7CDE"/>
    <w:rsid w:val="00BF0E32"/>
    <w:rsid w:val="00BF1750"/>
    <w:rsid w:val="00BF1A8D"/>
    <w:rsid w:val="00BF2078"/>
    <w:rsid w:val="00BF2294"/>
    <w:rsid w:val="00BF4E43"/>
    <w:rsid w:val="00BF4FBA"/>
    <w:rsid w:val="00BF6A85"/>
    <w:rsid w:val="00C0093E"/>
    <w:rsid w:val="00C02A25"/>
    <w:rsid w:val="00C04498"/>
    <w:rsid w:val="00C07E31"/>
    <w:rsid w:val="00C10143"/>
    <w:rsid w:val="00C12C74"/>
    <w:rsid w:val="00C13F1E"/>
    <w:rsid w:val="00C14DBB"/>
    <w:rsid w:val="00C161EE"/>
    <w:rsid w:val="00C16931"/>
    <w:rsid w:val="00C16DDD"/>
    <w:rsid w:val="00C1771E"/>
    <w:rsid w:val="00C17EE2"/>
    <w:rsid w:val="00C23264"/>
    <w:rsid w:val="00C26838"/>
    <w:rsid w:val="00C30463"/>
    <w:rsid w:val="00C32389"/>
    <w:rsid w:val="00C324CE"/>
    <w:rsid w:val="00C328A2"/>
    <w:rsid w:val="00C33D44"/>
    <w:rsid w:val="00C3513A"/>
    <w:rsid w:val="00C40E90"/>
    <w:rsid w:val="00C41F7D"/>
    <w:rsid w:val="00C4612B"/>
    <w:rsid w:val="00C50700"/>
    <w:rsid w:val="00C51DBF"/>
    <w:rsid w:val="00C5213E"/>
    <w:rsid w:val="00C53844"/>
    <w:rsid w:val="00C5578D"/>
    <w:rsid w:val="00C60A61"/>
    <w:rsid w:val="00C61A2A"/>
    <w:rsid w:val="00C6367C"/>
    <w:rsid w:val="00C6606A"/>
    <w:rsid w:val="00C73503"/>
    <w:rsid w:val="00C741DB"/>
    <w:rsid w:val="00C76753"/>
    <w:rsid w:val="00C76837"/>
    <w:rsid w:val="00C812FF"/>
    <w:rsid w:val="00C8187B"/>
    <w:rsid w:val="00C832AE"/>
    <w:rsid w:val="00C83F30"/>
    <w:rsid w:val="00C9042A"/>
    <w:rsid w:val="00C908DA"/>
    <w:rsid w:val="00C911D9"/>
    <w:rsid w:val="00C91538"/>
    <w:rsid w:val="00C91C01"/>
    <w:rsid w:val="00C95180"/>
    <w:rsid w:val="00C960CC"/>
    <w:rsid w:val="00CA23CF"/>
    <w:rsid w:val="00CA2B26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1FEC"/>
    <w:rsid w:val="00CD58BA"/>
    <w:rsid w:val="00CD6A77"/>
    <w:rsid w:val="00CD7C99"/>
    <w:rsid w:val="00CE32F9"/>
    <w:rsid w:val="00CE552C"/>
    <w:rsid w:val="00CF173E"/>
    <w:rsid w:val="00CF2329"/>
    <w:rsid w:val="00CF27FC"/>
    <w:rsid w:val="00CF401C"/>
    <w:rsid w:val="00CF408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31037"/>
    <w:rsid w:val="00D31209"/>
    <w:rsid w:val="00D3411F"/>
    <w:rsid w:val="00D3784F"/>
    <w:rsid w:val="00D42AAE"/>
    <w:rsid w:val="00D4450D"/>
    <w:rsid w:val="00D521DD"/>
    <w:rsid w:val="00D62AF3"/>
    <w:rsid w:val="00D6664C"/>
    <w:rsid w:val="00D66951"/>
    <w:rsid w:val="00D6789C"/>
    <w:rsid w:val="00D713BA"/>
    <w:rsid w:val="00D73CB5"/>
    <w:rsid w:val="00D75E69"/>
    <w:rsid w:val="00D76AE2"/>
    <w:rsid w:val="00D76D18"/>
    <w:rsid w:val="00D77B07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44C6"/>
    <w:rsid w:val="00DB51B7"/>
    <w:rsid w:val="00DB5BD7"/>
    <w:rsid w:val="00DB6CAB"/>
    <w:rsid w:val="00DB720F"/>
    <w:rsid w:val="00DB78AC"/>
    <w:rsid w:val="00DC04A4"/>
    <w:rsid w:val="00DC1BF8"/>
    <w:rsid w:val="00DC3BB1"/>
    <w:rsid w:val="00DD0935"/>
    <w:rsid w:val="00DD1B90"/>
    <w:rsid w:val="00DD1B93"/>
    <w:rsid w:val="00DD305E"/>
    <w:rsid w:val="00DE0188"/>
    <w:rsid w:val="00DE0A9E"/>
    <w:rsid w:val="00DE36FC"/>
    <w:rsid w:val="00DE4EB2"/>
    <w:rsid w:val="00DE5949"/>
    <w:rsid w:val="00DE6C9C"/>
    <w:rsid w:val="00DE7168"/>
    <w:rsid w:val="00DE7C52"/>
    <w:rsid w:val="00DF1830"/>
    <w:rsid w:val="00DF1996"/>
    <w:rsid w:val="00DF2492"/>
    <w:rsid w:val="00DF2677"/>
    <w:rsid w:val="00DF39E4"/>
    <w:rsid w:val="00DF435B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7A4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6449A"/>
    <w:rsid w:val="00E67B8C"/>
    <w:rsid w:val="00E740E8"/>
    <w:rsid w:val="00E77166"/>
    <w:rsid w:val="00E8403C"/>
    <w:rsid w:val="00E91C23"/>
    <w:rsid w:val="00E92FFD"/>
    <w:rsid w:val="00E96E63"/>
    <w:rsid w:val="00EA003C"/>
    <w:rsid w:val="00EA194F"/>
    <w:rsid w:val="00EA55E2"/>
    <w:rsid w:val="00EA5A7B"/>
    <w:rsid w:val="00EB0858"/>
    <w:rsid w:val="00EB2EC7"/>
    <w:rsid w:val="00EB44BB"/>
    <w:rsid w:val="00EB7E9E"/>
    <w:rsid w:val="00EC00E9"/>
    <w:rsid w:val="00EC165F"/>
    <w:rsid w:val="00EC4BBF"/>
    <w:rsid w:val="00EC74D7"/>
    <w:rsid w:val="00ED10EF"/>
    <w:rsid w:val="00ED127A"/>
    <w:rsid w:val="00ED12CE"/>
    <w:rsid w:val="00ED2242"/>
    <w:rsid w:val="00ED4A0A"/>
    <w:rsid w:val="00EE6A7A"/>
    <w:rsid w:val="00EF6D63"/>
    <w:rsid w:val="00F00303"/>
    <w:rsid w:val="00F027AC"/>
    <w:rsid w:val="00F054F6"/>
    <w:rsid w:val="00F06ECC"/>
    <w:rsid w:val="00F10D33"/>
    <w:rsid w:val="00F1315C"/>
    <w:rsid w:val="00F132CE"/>
    <w:rsid w:val="00F1417E"/>
    <w:rsid w:val="00F23359"/>
    <w:rsid w:val="00F236B1"/>
    <w:rsid w:val="00F23937"/>
    <w:rsid w:val="00F24A0F"/>
    <w:rsid w:val="00F272FB"/>
    <w:rsid w:val="00F27774"/>
    <w:rsid w:val="00F27821"/>
    <w:rsid w:val="00F27FCB"/>
    <w:rsid w:val="00F312DD"/>
    <w:rsid w:val="00F3731D"/>
    <w:rsid w:val="00F374AC"/>
    <w:rsid w:val="00F37E67"/>
    <w:rsid w:val="00F4167B"/>
    <w:rsid w:val="00F416EB"/>
    <w:rsid w:val="00F424DE"/>
    <w:rsid w:val="00F42604"/>
    <w:rsid w:val="00F42BC2"/>
    <w:rsid w:val="00F463AD"/>
    <w:rsid w:val="00F5009B"/>
    <w:rsid w:val="00F553A7"/>
    <w:rsid w:val="00F61541"/>
    <w:rsid w:val="00F673D3"/>
    <w:rsid w:val="00F6771C"/>
    <w:rsid w:val="00F713AD"/>
    <w:rsid w:val="00F713B2"/>
    <w:rsid w:val="00F7218A"/>
    <w:rsid w:val="00F7257E"/>
    <w:rsid w:val="00F7499F"/>
    <w:rsid w:val="00F74AB4"/>
    <w:rsid w:val="00F7593D"/>
    <w:rsid w:val="00F7746A"/>
    <w:rsid w:val="00F836DD"/>
    <w:rsid w:val="00F84BF9"/>
    <w:rsid w:val="00F852F3"/>
    <w:rsid w:val="00F878CC"/>
    <w:rsid w:val="00F87CA8"/>
    <w:rsid w:val="00F92F5F"/>
    <w:rsid w:val="00F95E8B"/>
    <w:rsid w:val="00F9744E"/>
    <w:rsid w:val="00FA53E3"/>
    <w:rsid w:val="00FA70FF"/>
    <w:rsid w:val="00FA77BF"/>
    <w:rsid w:val="00FB091F"/>
    <w:rsid w:val="00FB1156"/>
    <w:rsid w:val="00FB1290"/>
    <w:rsid w:val="00FB22D1"/>
    <w:rsid w:val="00FB6080"/>
    <w:rsid w:val="00FB6978"/>
    <w:rsid w:val="00FB6BDB"/>
    <w:rsid w:val="00FB6F55"/>
    <w:rsid w:val="00FC2159"/>
    <w:rsid w:val="00FC26D4"/>
    <w:rsid w:val="00FC2EA6"/>
    <w:rsid w:val="00FC576E"/>
    <w:rsid w:val="00FC6CB7"/>
    <w:rsid w:val="00FD00CD"/>
    <w:rsid w:val="00FD092B"/>
    <w:rsid w:val="00FD1ABD"/>
    <w:rsid w:val="00FD414F"/>
    <w:rsid w:val="00FD7860"/>
    <w:rsid w:val="00FE3AE9"/>
    <w:rsid w:val="00FE4148"/>
    <w:rsid w:val="00FE730E"/>
    <w:rsid w:val="00FE7840"/>
    <w:rsid w:val="00FE7C76"/>
    <w:rsid w:val="00FF1C86"/>
    <w:rsid w:val="00FF39C6"/>
    <w:rsid w:val="00FF4ADF"/>
    <w:rsid w:val="00FF5CEA"/>
    <w:rsid w:val="00FF5F28"/>
    <w:rsid w:val="00FF5FD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5941"/>
  <w15:docId w15:val="{2E1428B5-B409-411C-AB37-08BB936D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Заголовок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6E02-8801-4F4F-AEC4-DC6F7E9F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Мыцикова К А</cp:lastModifiedBy>
  <cp:revision>3</cp:revision>
  <cp:lastPrinted>2021-04-01T11:43:00Z</cp:lastPrinted>
  <dcterms:created xsi:type="dcterms:W3CDTF">2021-04-01T11:33:00Z</dcterms:created>
  <dcterms:modified xsi:type="dcterms:W3CDTF">2021-04-01T12:14:00Z</dcterms:modified>
</cp:coreProperties>
</file>